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1EBD0" w14:textId="4DF3EB1D" w:rsidR="00896242" w:rsidRDefault="002D6965" w:rsidP="00BD1FD1">
      <w:pPr>
        <w:pStyle w:val="Verzeichnis1"/>
      </w:pPr>
      <w:bookmarkStart w:id="0" w:name="_GoBack"/>
      <w:bookmarkEnd w:id="0"/>
      <w:r w:rsidRPr="002D6965">
        <w:rPr>
          <w:noProof/>
          <w:lang w:val="de-DE" w:eastAsia="de-DE"/>
        </w:rPr>
        <w:t xml:space="preserve"> </w:t>
      </w:r>
    </w:p>
    <w:sdt>
      <w:sdtPr>
        <w:rPr>
          <w:rFonts w:eastAsiaTheme="minorHAnsi" w:cstheme="minorBidi"/>
          <w:b w:val="0"/>
          <w:kern w:val="0"/>
          <w:sz w:val="22"/>
          <w:szCs w:val="22"/>
          <w:lang w:val="en-US" w:eastAsia="en-US"/>
        </w:rPr>
        <w:id w:val="1231733780"/>
        <w:docPartObj>
          <w:docPartGallery w:val="Cover Pages"/>
          <w:docPartUnique/>
        </w:docPartObj>
      </w:sdtPr>
      <w:sdtEndPr/>
      <w:sdtContent>
        <w:sdt>
          <w:sdtPr>
            <w:rPr>
              <w:rFonts w:eastAsiaTheme="minorHAnsi" w:cstheme="minorBidi"/>
              <w:b w:val="0"/>
              <w:kern w:val="0"/>
              <w:sz w:val="22"/>
              <w:szCs w:val="22"/>
              <w:lang w:val="en-US" w:eastAsia="en-US"/>
            </w:rPr>
            <w:id w:val="-1082221085"/>
            <w:docPartObj>
              <w:docPartGallery w:val="Cover Pages"/>
              <w:docPartUnique/>
            </w:docPartObj>
          </w:sdtPr>
          <w:sdtEndPr>
            <w:rPr>
              <w:rStyle w:val="Hyperlink"/>
              <w:noProof/>
              <w:color w:val="0563C1" w:themeColor="hyperlink"/>
              <w:u w:val="single"/>
            </w:rPr>
          </w:sdtEndPr>
          <w:sdtContent>
            <w:sdt>
              <w:sdtPr>
                <w:rPr>
                  <w:rFonts w:eastAsiaTheme="minorHAnsi" w:cstheme="minorBidi"/>
                  <w:b w:val="0"/>
                  <w:color w:val="0563C1" w:themeColor="hyperlink"/>
                  <w:kern w:val="0"/>
                  <w:sz w:val="22"/>
                  <w:szCs w:val="22"/>
                  <w:u w:val="single"/>
                  <w:lang w:val="en-US" w:eastAsia="en-US"/>
                </w:rPr>
                <w:id w:val="-724141124"/>
                <w:docPartObj>
                  <w:docPartGallery w:val="Cover Pages"/>
                  <w:docPartUnique/>
                </w:docPartObj>
              </w:sdtPr>
              <w:sdtEndPr>
                <w:rPr>
                  <w:rStyle w:val="Hyperlink"/>
                  <w:noProof/>
                </w:rPr>
              </w:sdtEndPr>
              <w:sdtContent>
                <w:bookmarkStart w:id="1" w:name="_Hlk81942122" w:displacedByCustomXml="prev"/>
                <w:p w14:paraId="04FE9ED9" w14:textId="54158766" w:rsidR="001A26ED" w:rsidRDefault="001A26ED" w:rsidP="00151778">
                  <w:pPr>
                    <w:pStyle w:val="berschrift1ohneNr"/>
                    <w:numPr>
                      <w:ilvl w:val="0"/>
                      <w:numId w:val="37"/>
                    </w:numPr>
                    <w:rPr>
                      <w:rFonts w:eastAsiaTheme="minorHAnsi" w:cstheme="minorBidi"/>
                      <w:b w:val="0"/>
                      <w:color w:val="0563C1" w:themeColor="hyperlink"/>
                      <w:kern w:val="0"/>
                      <w:sz w:val="22"/>
                      <w:szCs w:val="22"/>
                      <w:u w:val="single"/>
                      <w:lang w:val="en-US" w:eastAsia="en-US"/>
                    </w:rPr>
                  </w:pPr>
                </w:p>
                <w:p w14:paraId="372095D7" w14:textId="282ED010" w:rsidR="001A26ED" w:rsidRPr="006D140C" w:rsidRDefault="00F254B6" w:rsidP="001A26ED">
                  <w:pPr>
                    <w:jc w:val="center"/>
                    <w:rPr>
                      <w:rFonts w:cs="Times New Roman"/>
                      <w:sz w:val="32"/>
                      <w:szCs w:val="32"/>
                    </w:rPr>
                  </w:pPr>
                  <w:r w:rsidRPr="006D140C">
                    <w:rPr>
                      <w:rFonts w:cs="Times New Roman"/>
                      <w:sz w:val="32"/>
                      <w:szCs w:val="32"/>
                    </w:rPr>
                    <w:t>NAME OF THE MODULE</w:t>
                  </w:r>
                </w:p>
                <w:p w14:paraId="0E9CB6D7" w14:textId="0E16D39C" w:rsidR="005735C6" w:rsidRDefault="005735C6" w:rsidP="00F254B6">
                  <w:pPr>
                    <w:rPr>
                      <w:rFonts w:cs="Times New Roman"/>
                      <w:b/>
                      <w:bCs/>
                      <w:sz w:val="40"/>
                      <w:szCs w:val="40"/>
                    </w:rPr>
                  </w:pPr>
                </w:p>
                <w:p w14:paraId="0D2CC8A1" w14:textId="4F814D8E" w:rsidR="0081059D" w:rsidRPr="006D140C" w:rsidRDefault="0081059D" w:rsidP="001A26ED">
                  <w:pPr>
                    <w:jc w:val="center"/>
                    <w:rPr>
                      <w:rFonts w:cs="Times New Roman"/>
                      <w:sz w:val="32"/>
                      <w:szCs w:val="32"/>
                    </w:rPr>
                  </w:pPr>
                  <w:r w:rsidRPr="00865B27">
                    <w:rPr>
                      <w:rFonts w:cs="Times New Roman"/>
                      <w:sz w:val="32"/>
                      <w:szCs w:val="32"/>
                    </w:rPr>
                    <w:t>Assignment Report</w:t>
                  </w:r>
                </w:p>
                <w:p w14:paraId="78213CFB" w14:textId="77777777" w:rsidR="001A26ED" w:rsidRPr="001A26ED" w:rsidRDefault="001A26ED" w:rsidP="001A26ED"/>
                <w:p w14:paraId="61722930" w14:textId="77777777" w:rsidR="00865B27" w:rsidRDefault="00865B27" w:rsidP="001A26ED">
                  <w:pPr>
                    <w:jc w:val="center"/>
                    <w:rPr>
                      <w:b/>
                      <w:bCs/>
                      <w:sz w:val="44"/>
                      <w:szCs w:val="44"/>
                    </w:rPr>
                  </w:pPr>
                </w:p>
                <w:p w14:paraId="2E2D6E42" w14:textId="06278FDC" w:rsidR="001A26ED" w:rsidRDefault="00AA1CDB" w:rsidP="001A26ED">
                  <w:pPr>
                    <w:jc w:val="center"/>
                    <w:rPr>
                      <w:b/>
                      <w:bCs/>
                      <w:sz w:val="44"/>
                      <w:szCs w:val="44"/>
                    </w:rPr>
                  </w:pPr>
                  <w:r>
                    <w:rPr>
                      <w:b/>
                      <w:bCs/>
                      <w:sz w:val="44"/>
                      <w:szCs w:val="44"/>
                    </w:rPr>
                    <w:t xml:space="preserve">Report </w:t>
                  </w:r>
                  <w:r w:rsidR="001A26ED" w:rsidRPr="006D140C">
                    <w:rPr>
                      <w:b/>
                      <w:bCs/>
                      <w:sz w:val="44"/>
                      <w:szCs w:val="44"/>
                    </w:rPr>
                    <w:t>Title</w:t>
                  </w:r>
                </w:p>
                <w:p w14:paraId="36C69ABA" w14:textId="52310B5F" w:rsidR="00B11309" w:rsidRPr="00B11309" w:rsidRDefault="00B11309" w:rsidP="001A26ED">
                  <w:pPr>
                    <w:jc w:val="center"/>
                    <w:rPr>
                      <w:sz w:val="28"/>
                      <w:szCs w:val="28"/>
                    </w:rPr>
                  </w:pPr>
                  <w:r w:rsidRPr="00B11309">
                    <w:rPr>
                      <w:b/>
                      <w:bCs/>
                      <w:sz w:val="28"/>
                      <w:szCs w:val="28"/>
                    </w:rPr>
                    <w:t>Subtitle</w:t>
                  </w:r>
                </w:p>
                <w:p w14:paraId="1FEBA43C" w14:textId="77777777" w:rsidR="001A26ED" w:rsidRPr="00EA6AFE" w:rsidRDefault="001A26ED" w:rsidP="001A26ED"/>
                <w:p w14:paraId="2E084580" w14:textId="77777777" w:rsidR="001A26ED" w:rsidRDefault="001A26ED" w:rsidP="001A26ED"/>
                <w:p w14:paraId="1D0C3694" w14:textId="77777777" w:rsidR="001A26ED" w:rsidRPr="00285FF0" w:rsidRDefault="001A26ED" w:rsidP="001A26ED"/>
                <w:p w14:paraId="2EE3F90C" w14:textId="323830CB" w:rsidR="001A26ED" w:rsidRDefault="001A26ED" w:rsidP="001A26ED">
                  <w:pPr>
                    <w:jc w:val="center"/>
                    <w:rPr>
                      <w:lang w:val="en-GB"/>
                    </w:rPr>
                  </w:pPr>
                </w:p>
                <w:p w14:paraId="1C9C7EA7" w14:textId="03A16251" w:rsidR="00865B27" w:rsidRDefault="00865B27" w:rsidP="00B11309">
                  <w:pPr>
                    <w:rPr>
                      <w:lang w:val="en-GB"/>
                    </w:rPr>
                  </w:pPr>
                </w:p>
                <w:p w14:paraId="61456463" w14:textId="77777777" w:rsidR="00CB56D3" w:rsidRDefault="00CB56D3" w:rsidP="00B11309">
                  <w:pPr>
                    <w:rPr>
                      <w:lang w:val="en-GB"/>
                    </w:rPr>
                  </w:pPr>
                </w:p>
                <w:p w14:paraId="138CDA03" w14:textId="77777777" w:rsidR="00865B27" w:rsidRDefault="00865B27" w:rsidP="001A26ED">
                  <w:pPr>
                    <w:jc w:val="center"/>
                    <w:rPr>
                      <w:lang w:val="en-GB"/>
                    </w:rPr>
                  </w:pPr>
                </w:p>
                <w:p w14:paraId="5E337280" w14:textId="77777777" w:rsidR="00865B27" w:rsidRDefault="00865B27" w:rsidP="001A26ED">
                  <w:pPr>
                    <w:jc w:val="center"/>
                    <w:rPr>
                      <w:lang w:val="en-GB"/>
                    </w:rPr>
                  </w:pPr>
                </w:p>
                <w:p w14:paraId="7AD615BA" w14:textId="77777777" w:rsidR="001A26ED" w:rsidRDefault="001A26ED" w:rsidP="001A26ED">
                  <w:pPr>
                    <w:jc w:val="center"/>
                    <w:rPr>
                      <w:lang w:val="en-GB"/>
                    </w:rPr>
                  </w:pPr>
                </w:p>
                <w:p w14:paraId="020C6EA5" w14:textId="77777777" w:rsidR="001A26ED" w:rsidRDefault="001A26ED" w:rsidP="001A26ED">
                  <w:pPr>
                    <w:jc w:val="center"/>
                    <w:rPr>
                      <w:lang w:val="en-GB"/>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389"/>
                  </w:tblGrid>
                  <w:tr w:rsidR="001A26ED" w:rsidRPr="006D140C" w14:paraId="605B1F4A" w14:textId="77777777" w:rsidTr="00BE2D88">
                    <w:trPr>
                      <w:jc w:val="center"/>
                    </w:trPr>
                    <w:tc>
                      <w:tcPr>
                        <w:tcW w:w="2694" w:type="dxa"/>
                        <w:vAlign w:val="center"/>
                      </w:tcPr>
                      <w:p w14:paraId="31FD5CF9" w14:textId="77777777" w:rsidR="001A26ED" w:rsidRPr="006D140C" w:rsidRDefault="001A26ED" w:rsidP="004648AA">
                        <w:pPr>
                          <w:jc w:val="left"/>
                          <w:rPr>
                            <w:bCs/>
                            <w:sz w:val="24"/>
                            <w:szCs w:val="24"/>
                            <w:lang w:val="en-GB"/>
                          </w:rPr>
                        </w:pPr>
                        <w:r w:rsidRPr="006D140C">
                          <w:rPr>
                            <w:bCs/>
                            <w:sz w:val="24"/>
                            <w:szCs w:val="24"/>
                            <w:lang w:val="en-GB"/>
                          </w:rPr>
                          <w:t>Submitted by:</w:t>
                        </w:r>
                      </w:p>
                    </w:tc>
                    <w:tc>
                      <w:tcPr>
                        <w:tcW w:w="4389" w:type="dxa"/>
                        <w:vAlign w:val="center"/>
                      </w:tcPr>
                      <w:p w14:paraId="5FE49CAA" w14:textId="455B5D35" w:rsidR="001A26ED" w:rsidRPr="006D140C" w:rsidRDefault="001A26ED" w:rsidP="004648AA">
                        <w:pPr>
                          <w:jc w:val="left"/>
                          <w:rPr>
                            <w:bCs/>
                            <w:sz w:val="24"/>
                            <w:szCs w:val="24"/>
                            <w:lang w:val="en-GB"/>
                          </w:rPr>
                        </w:pPr>
                        <w:r w:rsidRPr="006D140C">
                          <w:rPr>
                            <w:bCs/>
                            <w:sz w:val="24"/>
                            <w:szCs w:val="24"/>
                            <w:lang w:val="en-GB"/>
                          </w:rPr>
                          <w:t>First</w:t>
                        </w:r>
                        <w:r w:rsidR="00DA63B2">
                          <w:rPr>
                            <w:bCs/>
                            <w:sz w:val="24"/>
                            <w:szCs w:val="24"/>
                            <w:lang w:val="en-GB"/>
                          </w:rPr>
                          <w:t>, Last</w:t>
                        </w:r>
                        <w:r w:rsidRPr="006D140C">
                          <w:rPr>
                            <w:bCs/>
                            <w:sz w:val="24"/>
                            <w:szCs w:val="24"/>
                            <w:lang w:val="en-GB"/>
                          </w:rPr>
                          <w:t xml:space="preserve"> Name</w:t>
                        </w:r>
                      </w:p>
                    </w:tc>
                  </w:tr>
                  <w:tr w:rsidR="001A26ED" w:rsidRPr="006D140C" w14:paraId="19D7475C" w14:textId="77777777" w:rsidTr="00BE2D88">
                    <w:trPr>
                      <w:jc w:val="center"/>
                    </w:trPr>
                    <w:tc>
                      <w:tcPr>
                        <w:tcW w:w="2694" w:type="dxa"/>
                        <w:vAlign w:val="center"/>
                      </w:tcPr>
                      <w:p w14:paraId="22CC4B8D" w14:textId="488102B0" w:rsidR="001A26ED" w:rsidRPr="006D140C" w:rsidRDefault="00A465CD" w:rsidP="004648AA">
                        <w:pPr>
                          <w:jc w:val="left"/>
                          <w:rPr>
                            <w:bCs/>
                            <w:sz w:val="24"/>
                            <w:szCs w:val="24"/>
                            <w:lang w:val="en-GB"/>
                          </w:rPr>
                        </w:pPr>
                        <w:r>
                          <w:rPr>
                            <w:bCs/>
                            <w:sz w:val="24"/>
                            <w:szCs w:val="24"/>
                            <w:lang w:val="en-GB"/>
                          </w:rPr>
                          <w:t>Matr</w:t>
                        </w:r>
                        <w:r w:rsidR="00BE2D88">
                          <w:rPr>
                            <w:bCs/>
                            <w:sz w:val="24"/>
                            <w:szCs w:val="24"/>
                            <w:lang w:val="en-GB"/>
                          </w:rPr>
                          <w:t xml:space="preserve">iculation </w:t>
                        </w:r>
                        <w:r w:rsidR="001A26ED" w:rsidRPr="006D140C">
                          <w:rPr>
                            <w:bCs/>
                            <w:sz w:val="24"/>
                            <w:szCs w:val="24"/>
                            <w:lang w:val="en-GB"/>
                          </w:rPr>
                          <w:t>Number:</w:t>
                        </w:r>
                      </w:p>
                    </w:tc>
                    <w:tc>
                      <w:tcPr>
                        <w:tcW w:w="4389" w:type="dxa"/>
                        <w:vAlign w:val="center"/>
                      </w:tcPr>
                      <w:p w14:paraId="127B28C2" w14:textId="77777777" w:rsidR="001A26ED" w:rsidRPr="006D140C" w:rsidRDefault="001A26ED" w:rsidP="004648AA">
                        <w:pPr>
                          <w:jc w:val="left"/>
                          <w:rPr>
                            <w:bCs/>
                            <w:sz w:val="24"/>
                            <w:szCs w:val="24"/>
                            <w:lang w:val="en-GB"/>
                          </w:rPr>
                        </w:pPr>
                        <w:r w:rsidRPr="006D140C">
                          <w:rPr>
                            <w:bCs/>
                            <w:sz w:val="24"/>
                            <w:szCs w:val="24"/>
                            <w:lang w:val="en-GB"/>
                          </w:rPr>
                          <w:t>88888888888</w:t>
                        </w:r>
                      </w:p>
                    </w:tc>
                  </w:tr>
                  <w:tr w:rsidR="001A26ED" w:rsidRPr="006D140C" w14:paraId="1A28CF9A" w14:textId="77777777" w:rsidTr="00BE2D88">
                    <w:trPr>
                      <w:jc w:val="center"/>
                    </w:trPr>
                    <w:tc>
                      <w:tcPr>
                        <w:tcW w:w="2694" w:type="dxa"/>
                        <w:vAlign w:val="center"/>
                      </w:tcPr>
                      <w:p w14:paraId="72D966B1" w14:textId="77777777" w:rsidR="001A26ED" w:rsidRPr="006D140C" w:rsidRDefault="001A26ED" w:rsidP="004648AA">
                        <w:pPr>
                          <w:jc w:val="left"/>
                          <w:rPr>
                            <w:bCs/>
                            <w:sz w:val="24"/>
                            <w:szCs w:val="24"/>
                            <w:lang w:val="en-GB"/>
                          </w:rPr>
                        </w:pPr>
                      </w:p>
                    </w:tc>
                    <w:tc>
                      <w:tcPr>
                        <w:tcW w:w="4389" w:type="dxa"/>
                        <w:vAlign w:val="center"/>
                      </w:tcPr>
                      <w:p w14:paraId="19457F14" w14:textId="77777777" w:rsidR="001A26ED" w:rsidRPr="006D140C" w:rsidRDefault="001A26ED" w:rsidP="004648AA">
                        <w:pPr>
                          <w:jc w:val="left"/>
                          <w:rPr>
                            <w:bCs/>
                            <w:sz w:val="24"/>
                            <w:szCs w:val="24"/>
                            <w:lang w:val="en-GB"/>
                          </w:rPr>
                        </w:pPr>
                      </w:p>
                    </w:tc>
                  </w:tr>
                  <w:tr w:rsidR="007F34AB" w:rsidRPr="006D140C" w14:paraId="2BAB0AA8" w14:textId="77777777" w:rsidTr="00BE2D88">
                    <w:trPr>
                      <w:jc w:val="center"/>
                    </w:trPr>
                    <w:tc>
                      <w:tcPr>
                        <w:tcW w:w="2694" w:type="dxa"/>
                        <w:vAlign w:val="center"/>
                      </w:tcPr>
                      <w:p w14:paraId="53D13B87" w14:textId="3AF376A0" w:rsidR="007F34AB" w:rsidRPr="006D140C" w:rsidRDefault="007F34AB" w:rsidP="007F34AB">
                        <w:pPr>
                          <w:jc w:val="left"/>
                          <w:rPr>
                            <w:bCs/>
                            <w:sz w:val="24"/>
                            <w:szCs w:val="24"/>
                            <w:lang w:val="en-GB"/>
                          </w:rPr>
                        </w:pPr>
                        <w:r w:rsidRPr="006D140C">
                          <w:rPr>
                            <w:bCs/>
                            <w:sz w:val="24"/>
                            <w:szCs w:val="24"/>
                            <w:lang w:val="en-GB"/>
                          </w:rPr>
                          <w:t>Semester:</w:t>
                        </w:r>
                      </w:p>
                    </w:tc>
                    <w:tc>
                      <w:tcPr>
                        <w:tcW w:w="4389" w:type="dxa"/>
                        <w:vAlign w:val="center"/>
                      </w:tcPr>
                      <w:p w14:paraId="1CE581A3" w14:textId="291AB1F7" w:rsidR="007F34AB" w:rsidRPr="006D140C" w:rsidRDefault="007F34AB" w:rsidP="007F34AB">
                        <w:pPr>
                          <w:jc w:val="left"/>
                          <w:rPr>
                            <w:bCs/>
                            <w:sz w:val="24"/>
                            <w:szCs w:val="24"/>
                            <w:lang w:val="en-GB"/>
                          </w:rPr>
                        </w:pPr>
                        <w:r w:rsidRPr="006D140C">
                          <w:rPr>
                            <w:bCs/>
                            <w:sz w:val="24"/>
                            <w:szCs w:val="24"/>
                            <w:lang w:val="en-GB"/>
                          </w:rPr>
                          <w:t>WS 2021/2022</w:t>
                        </w:r>
                      </w:p>
                    </w:tc>
                  </w:tr>
                </w:tbl>
                <w:p w14:paraId="74A1A03F" w14:textId="77777777" w:rsidR="001A26ED" w:rsidRDefault="001A26ED" w:rsidP="00285FF0">
                  <w:pPr>
                    <w:spacing w:line="259" w:lineRule="auto"/>
                    <w:jc w:val="left"/>
                    <w:rPr>
                      <w:rStyle w:val="Hyperlink"/>
                      <w:color w:val="auto"/>
                      <w:u w:val="none"/>
                    </w:rPr>
                  </w:pPr>
                </w:p>
                <w:p w14:paraId="0ACDB60C" w14:textId="49AEB321" w:rsidR="001A26ED" w:rsidRDefault="001A26ED" w:rsidP="00285FF0">
                  <w:pPr>
                    <w:spacing w:line="259" w:lineRule="auto"/>
                    <w:jc w:val="left"/>
                    <w:rPr>
                      <w:rStyle w:val="Hyperlink"/>
                      <w:color w:val="auto"/>
                      <w:u w:val="none"/>
                    </w:rPr>
                  </w:pPr>
                </w:p>
                <w:p w14:paraId="4E1AE3C3" w14:textId="78A08375" w:rsidR="00235565" w:rsidRDefault="00235565" w:rsidP="00285FF0">
                  <w:pPr>
                    <w:spacing w:line="259" w:lineRule="auto"/>
                    <w:jc w:val="left"/>
                    <w:rPr>
                      <w:rStyle w:val="Hyperlink"/>
                      <w:color w:val="auto"/>
                      <w:u w:val="none"/>
                    </w:rPr>
                  </w:pPr>
                </w:p>
                <w:p w14:paraId="38BFEB27" w14:textId="35AD1C19" w:rsidR="00865B27" w:rsidRDefault="00865B27" w:rsidP="00285FF0">
                  <w:pPr>
                    <w:spacing w:line="259" w:lineRule="auto"/>
                    <w:jc w:val="left"/>
                    <w:rPr>
                      <w:rStyle w:val="Hyperlink"/>
                      <w:color w:val="auto"/>
                      <w:u w:val="none"/>
                    </w:rPr>
                  </w:pPr>
                </w:p>
                <w:p w14:paraId="4D1BB842" w14:textId="77777777" w:rsidR="00865B27" w:rsidRDefault="00865B27" w:rsidP="00285FF0">
                  <w:pPr>
                    <w:spacing w:line="259" w:lineRule="auto"/>
                    <w:jc w:val="left"/>
                    <w:rPr>
                      <w:rStyle w:val="Hyperlink"/>
                      <w:color w:val="auto"/>
                      <w:u w:val="none"/>
                    </w:rPr>
                  </w:pPr>
                </w:p>
                <w:p w14:paraId="325A59CA" w14:textId="46252B5C" w:rsidR="006D140C" w:rsidRPr="00A46E23" w:rsidRDefault="006D140C" w:rsidP="006D140C">
                  <w:pPr>
                    <w:jc w:val="center"/>
                    <w:rPr>
                      <w:sz w:val="28"/>
                      <w:szCs w:val="28"/>
                    </w:rPr>
                  </w:pPr>
                  <w:r w:rsidRPr="00A46E23">
                    <w:rPr>
                      <w:sz w:val="28"/>
                      <w:szCs w:val="28"/>
                    </w:rPr>
                    <w:t>Faculty of Electrical Engineering and Computer Science</w:t>
                  </w:r>
                </w:p>
                <w:p w14:paraId="4F337A37" w14:textId="180D1F03" w:rsidR="006D140C" w:rsidRPr="00A46E23" w:rsidRDefault="006D140C" w:rsidP="006D140C">
                  <w:pPr>
                    <w:jc w:val="center"/>
                    <w:rPr>
                      <w:sz w:val="28"/>
                      <w:szCs w:val="28"/>
                    </w:rPr>
                  </w:pPr>
                  <w:r w:rsidRPr="00A46E23">
                    <w:rPr>
                      <w:sz w:val="28"/>
                      <w:szCs w:val="28"/>
                    </w:rPr>
                    <w:t>Functional Safety Engineering</w:t>
                  </w:r>
                </w:p>
                <w:p w14:paraId="15957329" w14:textId="77777777" w:rsidR="006D140C" w:rsidRPr="00A46E23" w:rsidRDefault="006D140C" w:rsidP="006D140C">
                  <w:pPr>
                    <w:jc w:val="center"/>
                    <w:rPr>
                      <w:sz w:val="28"/>
                      <w:szCs w:val="28"/>
                    </w:rPr>
                  </w:pPr>
                  <w:r w:rsidRPr="00A46E23">
                    <w:rPr>
                      <w:sz w:val="28"/>
                      <w:szCs w:val="28"/>
                    </w:rPr>
                    <w:t>University of Kassel</w:t>
                  </w:r>
                </w:p>
                <w:p w14:paraId="4A6B6884" w14:textId="77777777" w:rsidR="006D140C" w:rsidRDefault="006D140C" w:rsidP="006D140C">
                  <w:pPr>
                    <w:jc w:val="center"/>
                    <w:rPr>
                      <w:b/>
                      <w:bCs/>
                      <w:sz w:val="32"/>
                      <w:szCs w:val="32"/>
                    </w:rPr>
                  </w:pPr>
                </w:p>
                <w:p w14:paraId="3BE4E423" w14:textId="77777777" w:rsidR="001A26ED" w:rsidRDefault="001A26ED" w:rsidP="00285FF0">
                  <w:pPr>
                    <w:spacing w:line="259" w:lineRule="auto"/>
                    <w:jc w:val="left"/>
                    <w:rPr>
                      <w:rStyle w:val="Hyperlink"/>
                      <w:color w:val="auto"/>
                      <w:u w:val="none"/>
                    </w:rPr>
                  </w:pPr>
                </w:p>
                <w:p w14:paraId="3FF68DC2" w14:textId="77777777" w:rsidR="001A26ED" w:rsidRDefault="001A26ED" w:rsidP="00285FF0">
                  <w:pPr>
                    <w:spacing w:line="259" w:lineRule="auto"/>
                    <w:jc w:val="left"/>
                    <w:rPr>
                      <w:rStyle w:val="Hyperlink"/>
                      <w:color w:val="auto"/>
                      <w:u w:val="none"/>
                    </w:rPr>
                  </w:pPr>
                </w:p>
                <w:p w14:paraId="22A4F623" w14:textId="77777777" w:rsidR="001A26ED" w:rsidRDefault="001A26ED" w:rsidP="00285FF0">
                  <w:pPr>
                    <w:spacing w:line="259" w:lineRule="auto"/>
                    <w:jc w:val="left"/>
                    <w:rPr>
                      <w:rStyle w:val="Hyperlink"/>
                      <w:color w:val="auto"/>
                      <w:u w:val="none"/>
                    </w:rPr>
                  </w:pPr>
                </w:p>
                <w:p w14:paraId="51E06B6A" w14:textId="05CF7AA9" w:rsidR="00285FF0" w:rsidRPr="00A46E23" w:rsidRDefault="006D140C" w:rsidP="00A46E23">
                  <w:pPr>
                    <w:spacing w:line="259" w:lineRule="auto"/>
                    <w:jc w:val="center"/>
                    <w:rPr>
                      <w:rStyle w:val="Hyperlink"/>
                      <w:bCs/>
                      <w:color w:val="auto"/>
                      <w:u w:val="none"/>
                    </w:rPr>
                  </w:pPr>
                  <w:r w:rsidRPr="00235565">
                    <w:rPr>
                      <w:bCs/>
                      <w:sz w:val="28"/>
                      <w:szCs w:val="28"/>
                      <w:lang w:val="en-GB"/>
                    </w:rPr>
                    <w:t xml:space="preserve">Kassel, </w:t>
                  </w:r>
                  <w:r w:rsidRPr="00235565">
                    <w:rPr>
                      <w:bCs/>
                      <w:sz w:val="28"/>
                      <w:szCs w:val="28"/>
                      <w:lang w:val="en-GB"/>
                    </w:rPr>
                    <w:fldChar w:fldCharType="begin"/>
                  </w:r>
                  <w:r w:rsidRPr="00235565">
                    <w:rPr>
                      <w:bCs/>
                      <w:sz w:val="28"/>
                      <w:szCs w:val="28"/>
                      <w:lang w:val="en-GB"/>
                    </w:rPr>
                    <w:instrText xml:space="preserve"> DATE \@ "dd MMMM yyyy" </w:instrText>
                  </w:r>
                  <w:r w:rsidRPr="00235565">
                    <w:rPr>
                      <w:bCs/>
                      <w:sz w:val="28"/>
                      <w:szCs w:val="28"/>
                      <w:lang w:val="en-GB"/>
                    </w:rPr>
                    <w:fldChar w:fldCharType="separate"/>
                  </w:r>
                  <w:r w:rsidR="003D6D1E">
                    <w:rPr>
                      <w:bCs/>
                      <w:noProof/>
                      <w:sz w:val="28"/>
                      <w:szCs w:val="28"/>
                      <w:lang w:val="en-GB"/>
                    </w:rPr>
                    <w:t>08 February 2022</w:t>
                  </w:r>
                  <w:r w:rsidRPr="00235565">
                    <w:rPr>
                      <w:bCs/>
                      <w:sz w:val="28"/>
                      <w:szCs w:val="28"/>
                      <w:lang w:val="en-GB"/>
                    </w:rPr>
                    <w:fldChar w:fldCharType="end"/>
                  </w:r>
                </w:p>
              </w:sdtContent>
            </w:sdt>
          </w:sdtContent>
        </w:sdt>
        <w:bookmarkEnd w:id="1" w:displacedByCustomXml="next"/>
      </w:sdtContent>
    </w:sdt>
    <w:sdt>
      <w:sdtPr>
        <w:rPr>
          <w:rFonts w:eastAsiaTheme="minorHAnsi" w:cstheme="minorBidi"/>
          <w:b w:val="0"/>
          <w:color w:val="auto"/>
          <w:sz w:val="22"/>
          <w:szCs w:val="22"/>
          <w:u w:val="single"/>
          <w:lang w:val="en-US" w:eastAsia="en-US"/>
        </w:rPr>
        <w:id w:val="1523892952"/>
        <w:docPartObj>
          <w:docPartGallery w:val="Table of Contents"/>
          <w:docPartUnique/>
        </w:docPartObj>
      </w:sdtPr>
      <w:sdtEndPr>
        <w:rPr>
          <w:bCs/>
          <w:noProof/>
        </w:rPr>
      </w:sdtEndPr>
      <w:sdtContent>
        <w:p w14:paraId="62569804" w14:textId="1D5A548C" w:rsidR="003E038F" w:rsidRPr="003D7B09" w:rsidRDefault="003E038F" w:rsidP="004D4A91">
          <w:pPr>
            <w:pStyle w:val="Inhaltsverzeichnisberschrift"/>
            <w:ind w:left="431" w:hanging="431"/>
            <w:rPr>
              <w:lang w:val="en-US"/>
            </w:rPr>
          </w:pPr>
          <w:r w:rsidRPr="003D7B09">
            <w:rPr>
              <w:lang w:val="en-US"/>
            </w:rPr>
            <w:t>Table of Contents</w:t>
          </w:r>
        </w:p>
        <w:p w14:paraId="164F0806" w14:textId="2DA31A75" w:rsidR="006C5ED3" w:rsidRDefault="003E038F">
          <w:pPr>
            <w:pStyle w:val="Verzeichnis1"/>
            <w:rPr>
              <w:rFonts w:asciiTheme="minorHAnsi" w:eastAsiaTheme="minorEastAsia" w:hAnsiTheme="minorHAnsi"/>
              <w:noProof/>
              <w:lang w:val="de-DE" w:eastAsia="de-DE"/>
            </w:rPr>
          </w:pPr>
          <w:r w:rsidRPr="005D3939">
            <w:fldChar w:fldCharType="begin"/>
          </w:r>
          <w:r>
            <w:instrText xml:space="preserve"> TOC \o "1-3" \h \z \u </w:instrText>
          </w:r>
          <w:r w:rsidRPr="005D3939">
            <w:fldChar w:fldCharType="separate"/>
          </w:r>
          <w:hyperlink w:anchor="_Toc86408408" w:history="1">
            <w:r w:rsidR="006C5ED3" w:rsidRPr="00C728D0">
              <w:rPr>
                <w:rStyle w:val="Hyperlink"/>
                <w:noProof/>
              </w:rPr>
              <w:t>List of abbreviations</w:t>
            </w:r>
            <w:r w:rsidR="006C5ED3">
              <w:rPr>
                <w:noProof/>
                <w:webHidden/>
              </w:rPr>
              <w:tab/>
            </w:r>
            <w:r w:rsidR="006C5ED3">
              <w:rPr>
                <w:noProof/>
                <w:webHidden/>
              </w:rPr>
              <w:fldChar w:fldCharType="begin"/>
            </w:r>
            <w:r w:rsidR="006C5ED3">
              <w:rPr>
                <w:noProof/>
                <w:webHidden/>
              </w:rPr>
              <w:instrText xml:space="preserve"> PAGEREF _Toc86408408 \h </w:instrText>
            </w:r>
            <w:r w:rsidR="006C5ED3">
              <w:rPr>
                <w:noProof/>
                <w:webHidden/>
              </w:rPr>
            </w:r>
            <w:r w:rsidR="006C5ED3">
              <w:rPr>
                <w:noProof/>
                <w:webHidden/>
              </w:rPr>
              <w:fldChar w:fldCharType="separate"/>
            </w:r>
            <w:r w:rsidR="006C5ED3">
              <w:rPr>
                <w:noProof/>
                <w:webHidden/>
              </w:rPr>
              <w:t>ii</w:t>
            </w:r>
            <w:r w:rsidR="006C5ED3">
              <w:rPr>
                <w:noProof/>
                <w:webHidden/>
              </w:rPr>
              <w:fldChar w:fldCharType="end"/>
            </w:r>
          </w:hyperlink>
        </w:p>
        <w:p w14:paraId="70F38F97" w14:textId="70C8C447" w:rsidR="006C5ED3" w:rsidRDefault="00E7687A">
          <w:pPr>
            <w:pStyle w:val="Verzeichnis1"/>
            <w:rPr>
              <w:rFonts w:asciiTheme="minorHAnsi" w:eastAsiaTheme="minorEastAsia" w:hAnsiTheme="minorHAnsi"/>
              <w:noProof/>
              <w:lang w:val="de-DE" w:eastAsia="de-DE"/>
            </w:rPr>
          </w:pPr>
          <w:hyperlink w:anchor="_Toc86408409" w:history="1">
            <w:r w:rsidR="006C5ED3" w:rsidRPr="00C728D0">
              <w:rPr>
                <w:rStyle w:val="Hyperlink"/>
                <w:noProof/>
                <w:lang w:val="de-DE"/>
              </w:rPr>
              <w:t>List of figures</w:t>
            </w:r>
            <w:r w:rsidR="006C5ED3">
              <w:rPr>
                <w:noProof/>
                <w:webHidden/>
              </w:rPr>
              <w:tab/>
            </w:r>
            <w:r w:rsidR="006C5ED3">
              <w:rPr>
                <w:noProof/>
                <w:webHidden/>
              </w:rPr>
              <w:fldChar w:fldCharType="begin"/>
            </w:r>
            <w:r w:rsidR="006C5ED3">
              <w:rPr>
                <w:noProof/>
                <w:webHidden/>
              </w:rPr>
              <w:instrText xml:space="preserve"> PAGEREF _Toc86408409 \h </w:instrText>
            </w:r>
            <w:r w:rsidR="006C5ED3">
              <w:rPr>
                <w:noProof/>
                <w:webHidden/>
              </w:rPr>
            </w:r>
            <w:r w:rsidR="006C5ED3">
              <w:rPr>
                <w:noProof/>
                <w:webHidden/>
              </w:rPr>
              <w:fldChar w:fldCharType="separate"/>
            </w:r>
            <w:r w:rsidR="006C5ED3">
              <w:rPr>
                <w:noProof/>
                <w:webHidden/>
              </w:rPr>
              <w:t>iii</w:t>
            </w:r>
            <w:r w:rsidR="006C5ED3">
              <w:rPr>
                <w:noProof/>
                <w:webHidden/>
              </w:rPr>
              <w:fldChar w:fldCharType="end"/>
            </w:r>
          </w:hyperlink>
        </w:p>
        <w:p w14:paraId="4AD883A6" w14:textId="66522670" w:rsidR="006C5ED3" w:rsidRDefault="00E7687A">
          <w:pPr>
            <w:pStyle w:val="Verzeichnis1"/>
            <w:rPr>
              <w:rFonts w:asciiTheme="minorHAnsi" w:eastAsiaTheme="minorEastAsia" w:hAnsiTheme="minorHAnsi"/>
              <w:noProof/>
              <w:lang w:val="de-DE" w:eastAsia="de-DE"/>
            </w:rPr>
          </w:pPr>
          <w:hyperlink w:anchor="_Toc86408410" w:history="1">
            <w:r w:rsidR="006C5ED3" w:rsidRPr="00C728D0">
              <w:rPr>
                <w:rStyle w:val="Hyperlink"/>
                <w:noProof/>
                <w:lang w:val="de-DE"/>
              </w:rPr>
              <w:t>List of tables</w:t>
            </w:r>
            <w:r w:rsidR="006C5ED3">
              <w:rPr>
                <w:noProof/>
                <w:webHidden/>
              </w:rPr>
              <w:tab/>
            </w:r>
            <w:r w:rsidR="006C5ED3">
              <w:rPr>
                <w:noProof/>
                <w:webHidden/>
              </w:rPr>
              <w:fldChar w:fldCharType="begin"/>
            </w:r>
            <w:r w:rsidR="006C5ED3">
              <w:rPr>
                <w:noProof/>
                <w:webHidden/>
              </w:rPr>
              <w:instrText xml:space="preserve"> PAGEREF _Toc86408410 \h </w:instrText>
            </w:r>
            <w:r w:rsidR="006C5ED3">
              <w:rPr>
                <w:noProof/>
                <w:webHidden/>
              </w:rPr>
            </w:r>
            <w:r w:rsidR="006C5ED3">
              <w:rPr>
                <w:noProof/>
                <w:webHidden/>
              </w:rPr>
              <w:fldChar w:fldCharType="separate"/>
            </w:r>
            <w:r w:rsidR="006C5ED3">
              <w:rPr>
                <w:noProof/>
                <w:webHidden/>
              </w:rPr>
              <w:t>iv</w:t>
            </w:r>
            <w:r w:rsidR="006C5ED3">
              <w:rPr>
                <w:noProof/>
                <w:webHidden/>
              </w:rPr>
              <w:fldChar w:fldCharType="end"/>
            </w:r>
          </w:hyperlink>
        </w:p>
        <w:p w14:paraId="6F3F5171" w14:textId="7E1BB8DE" w:rsidR="006C5ED3" w:rsidRDefault="00E7687A">
          <w:pPr>
            <w:pStyle w:val="Verzeichnis1"/>
            <w:rPr>
              <w:rFonts w:asciiTheme="minorHAnsi" w:eastAsiaTheme="minorEastAsia" w:hAnsiTheme="minorHAnsi"/>
              <w:noProof/>
              <w:lang w:val="de-DE" w:eastAsia="de-DE"/>
            </w:rPr>
          </w:pPr>
          <w:hyperlink w:anchor="_Toc86408411" w:history="1">
            <w:r w:rsidR="006C5ED3" w:rsidRPr="00C728D0">
              <w:rPr>
                <w:rStyle w:val="Hyperlink"/>
                <w:noProof/>
              </w:rPr>
              <w:t>List of Symbols</w:t>
            </w:r>
            <w:r w:rsidR="006C5ED3">
              <w:rPr>
                <w:noProof/>
                <w:webHidden/>
              </w:rPr>
              <w:tab/>
            </w:r>
            <w:r w:rsidR="006C5ED3">
              <w:rPr>
                <w:noProof/>
                <w:webHidden/>
              </w:rPr>
              <w:fldChar w:fldCharType="begin"/>
            </w:r>
            <w:r w:rsidR="006C5ED3">
              <w:rPr>
                <w:noProof/>
                <w:webHidden/>
              </w:rPr>
              <w:instrText xml:space="preserve"> PAGEREF _Toc86408411 \h </w:instrText>
            </w:r>
            <w:r w:rsidR="006C5ED3">
              <w:rPr>
                <w:noProof/>
                <w:webHidden/>
              </w:rPr>
            </w:r>
            <w:r w:rsidR="006C5ED3">
              <w:rPr>
                <w:noProof/>
                <w:webHidden/>
              </w:rPr>
              <w:fldChar w:fldCharType="separate"/>
            </w:r>
            <w:r w:rsidR="006C5ED3">
              <w:rPr>
                <w:noProof/>
                <w:webHidden/>
              </w:rPr>
              <w:t>v</w:t>
            </w:r>
            <w:r w:rsidR="006C5ED3">
              <w:rPr>
                <w:noProof/>
                <w:webHidden/>
              </w:rPr>
              <w:fldChar w:fldCharType="end"/>
            </w:r>
          </w:hyperlink>
        </w:p>
        <w:p w14:paraId="6B244998" w14:textId="33567CEE" w:rsidR="006C5ED3" w:rsidRDefault="00E7687A">
          <w:pPr>
            <w:pStyle w:val="Verzeichnis1"/>
            <w:rPr>
              <w:rFonts w:asciiTheme="minorHAnsi" w:eastAsiaTheme="minorEastAsia" w:hAnsiTheme="minorHAnsi"/>
              <w:noProof/>
              <w:lang w:val="de-DE" w:eastAsia="de-DE"/>
            </w:rPr>
          </w:pPr>
          <w:hyperlink w:anchor="_Toc86408412" w:history="1">
            <w:r w:rsidR="006C5ED3" w:rsidRPr="00C728D0">
              <w:rPr>
                <w:rStyle w:val="Hyperlink"/>
                <w:noProof/>
              </w:rPr>
              <w:t>1</w:t>
            </w:r>
            <w:r w:rsidR="006C5ED3">
              <w:rPr>
                <w:rFonts w:asciiTheme="minorHAnsi" w:eastAsiaTheme="minorEastAsia" w:hAnsiTheme="minorHAnsi"/>
                <w:noProof/>
                <w:lang w:val="de-DE" w:eastAsia="de-DE"/>
              </w:rPr>
              <w:tab/>
            </w:r>
            <w:r w:rsidR="006C5ED3" w:rsidRPr="00C728D0">
              <w:rPr>
                <w:rStyle w:val="Hyperlink"/>
                <w:noProof/>
              </w:rPr>
              <w:t>Introduction</w:t>
            </w:r>
            <w:r w:rsidR="006C5ED3">
              <w:rPr>
                <w:noProof/>
                <w:webHidden/>
              </w:rPr>
              <w:tab/>
            </w:r>
            <w:r w:rsidR="006C5ED3">
              <w:rPr>
                <w:noProof/>
                <w:webHidden/>
              </w:rPr>
              <w:fldChar w:fldCharType="begin"/>
            </w:r>
            <w:r w:rsidR="006C5ED3">
              <w:rPr>
                <w:noProof/>
                <w:webHidden/>
              </w:rPr>
              <w:instrText xml:space="preserve"> PAGEREF _Toc86408412 \h </w:instrText>
            </w:r>
            <w:r w:rsidR="006C5ED3">
              <w:rPr>
                <w:noProof/>
                <w:webHidden/>
              </w:rPr>
            </w:r>
            <w:r w:rsidR="006C5ED3">
              <w:rPr>
                <w:noProof/>
                <w:webHidden/>
              </w:rPr>
              <w:fldChar w:fldCharType="separate"/>
            </w:r>
            <w:r w:rsidR="006C5ED3">
              <w:rPr>
                <w:noProof/>
                <w:webHidden/>
              </w:rPr>
              <w:t>1</w:t>
            </w:r>
            <w:r w:rsidR="006C5ED3">
              <w:rPr>
                <w:noProof/>
                <w:webHidden/>
              </w:rPr>
              <w:fldChar w:fldCharType="end"/>
            </w:r>
          </w:hyperlink>
        </w:p>
        <w:p w14:paraId="6A283BA3" w14:textId="0DDB452F" w:rsidR="006C5ED3" w:rsidRDefault="00E7687A">
          <w:pPr>
            <w:pStyle w:val="Verzeichnis2"/>
            <w:tabs>
              <w:tab w:val="left" w:pos="880"/>
              <w:tab w:val="right" w:leader="dot" w:pos="9062"/>
            </w:tabs>
            <w:rPr>
              <w:rFonts w:asciiTheme="minorHAnsi" w:eastAsiaTheme="minorEastAsia" w:hAnsiTheme="minorHAnsi"/>
              <w:noProof/>
              <w:lang w:val="de-DE" w:eastAsia="de-DE"/>
            </w:rPr>
          </w:pPr>
          <w:hyperlink w:anchor="_Toc86408413" w:history="1">
            <w:r w:rsidR="006C5ED3" w:rsidRPr="00C728D0">
              <w:rPr>
                <w:rStyle w:val="Hyperlink"/>
                <w:noProof/>
              </w:rPr>
              <w:t>1.1</w:t>
            </w:r>
            <w:r w:rsidR="006C5ED3">
              <w:rPr>
                <w:rFonts w:asciiTheme="minorHAnsi" w:eastAsiaTheme="minorEastAsia" w:hAnsiTheme="minorHAnsi"/>
                <w:noProof/>
                <w:lang w:val="de-DE" w:eastAsia="de-DE"/>
              </w:rPr>
              <w:tab/>
            </w:r>
            <w:r w:rsidR="006C5ED3" w:rsidRPr="00C728D0">
              <w:rPr>
                <w:rStyle w:val="Hyperlink"/>
                <w:noProof/>
              </w:rPr>
              <w:t>Notes on the Scope of the Work</w:t>
            </w:r>
            <w:r w:rsidR="006C5ED3">
              <w:rPr>
                <w:noProof/>
                <w:webHidden/>
              </w:rPr>
              <w:tab/>
            </w:r>
            <w:r w:rsidR="006C5ED3">
              <w:rPr>
                <w:noProof/>
                <w:webHidden/>
              </w:rPr>
              <w:fldChar w:fldCharType="begin"/>
            </w:r>
            <w:r w:rsidR="006C5ED3">
              <w:rPr>
                <w:noProof/>
                <w:webHidden/>
              </w:rPr>
              <w:instrText xml:space="preserve"> PAGEREF _Toc86408413 \h </w:instrText>
            </w:r>
            <w:r w:rsidR="006C5ED3">
              <w:rPr>
                <w:noProof/>
                <w:webHidden/>
              </w:rPr>
            </w:r>
            <w:r w:rsidR="006C5ED3">
              <w:rPr>
                <w:noProof/>
                <w:webHidden/>
              </w:rPr>
              <w:fldChar w:fldCharType="separate"/>
            </w:r>
            <w:r w:rsidR="006C5ED3">
              <w:rPr>
                <w:noProof/>
                <w:webHidden/>
              </w:rPr>
              <w:t>1</w:t>
            </w:r>
            <w:r w:rsidR="006C5ED3">
              <w:rPr>
                <w:noProof/>
                <w:webHidden/>
              </w:rPr>
              <w:fldChar w:fldCharType="end"/>
            </w:r>
          </w:hyperlink>
        </w:p>
        <w:p w14:paraId="2484B9F4" w14:textId="4A6C88C4" w:rsidR="006C5ED3" w:rsidRDefault="00E7687A">
          <w:pPr>
            <w:pStyle w:val="Verzeichnis1"/>
            <w:rPr>
              <w:rFonts w:asciiTheme="minorHAnsi" w:eastAsiaTheme="minorEastAsia" w:hAnsiTheme="minorHAnsi"/>
              <w:noProof/>
              <w:lang w:val="de-DE" w:eastAsia="de-DE"/>
            </w:rPr>
          </w:pPr>
          <w:hyperlink w:anchor="_Toc86408414" w:history="1">
            <w:r w:rsidR="006C5ED3" w:rsidRPr="00C728D0">
              <w:rPr>
                <w:rStyle w:val="Hyperlink"/>
                <w:noProof/>
              </w:rPr>
              <w:t>2</w:t>
            </w:r>
            <w:r w:rsidR="006C5ED3">
              <w:rPr>
                <w:rFonts w:asciiTheme="minorHAnsi" w:eastAsiaTheme="minorEastAsia" w:hAnsiTheme="minorHAnsi"/>
                <w:noProof/>
                <w:lang w:val="de-DE" w:eastAsia="de-DE"/>
              </w:rPr>
              <w:tab/>
            </w:r>
            <w:r w:rsidR="006C5ED3" w:rsidRPr="00C728D0">
              <w:rPr>
                <w:rStyle w:val="Hyperlink"/>
                <w:noProof/>
              </w:rPr>
              <w:t>Style and Formatting</w:t>
            </w:r>
            <w:r w:rsidR="006C5ED3">
              <w:rPr>
                <w:noProof/>
                <w:webHidden/>
              </w:rPr>
              <w:tab/>
            </w:r>
            <w:r w:rsidR="006C5ED3">
              <w:rPr>
                <w:noProof/>
                <w:webHidden/>
              </w:rPr>
              <w:fldChar w:fldCharType="begin"/>
            </w:r>
            <w:r w:rsidR="006C5ED3">
              <w:rPr>
                <w:noProof/>
                <w:webHidden/>
              </w:rPr>
              <w:instrText xml:space="preserve"> PAGEREF _Toc86408414 \h </w:instrText>
            </w:r>
            <w:r w:rsidR="006C5ED3">
              <w:rPr>
                <w:noProof/>
                <w:webHidden/>
              </w:rPr>
            </w:r>
            <w:r w:rsidR="006C5ED3">
              <w:rPr>
                <w:noProof/>
                <w:webHidden/>
              </w:rPr>
              <w:fldChar w:fldCharType="separate"/>
            </w:r>
            <w:r w:rsidR="006C5ED3">
              <w:rPr>
                <w:noProof/>
                <w:webHidden/>
              </w:rPr>
              <w:t>2</w:t>
            </w:r>
            <w:r w:rsidR="006C5ED3">
              <w:rPr>
                <w:noProof/>
                <w:webHidden/>
              </w:rPr>
              <w:fldChar w:fldCharType="end"/>
            </w:r>
          </w:hyperlink>
        </w:p>
        <w:p w14:paraId="12DE8209" w14:textId="3890253B" w:rsidR="006C5ED3" w:rsidRDefault="00E7687A">
          <w:pPr>
            <w:pStyle w:val="Verzeichnis2"/>
            <w:tabs>
              <w:tab w:val="left" w:pos="880"/>
              <w:tab w:val="right" w:leader="dot" w:pos="9062"/>
            </w:tabs>
            <w:rPr>
              <w:rFonts w:asciiTheme="minorHAnsi" w:eastAsiaTheme="minorEastAsia" w:hAnsiTheme="minorHAnsi"/>
              <w:noProof/>
              <w:lang w:val="de-DE" w:eastAsia="de-DE"/>
            </w:rPr>
          </w:pPr>
          <w:hyperlink w:anchor="_Toc86408415" w:history="1">
            <w:r w:rsidR="006C5ED3" w:rsidRPr="00C728D0">
              <w:rPr>
                <w:rStyle w:val="Hyperlink"/>
                <w:noProof/>
                <w:lang w:val="de-DE"/>
              </w:rPr>
              <w:t>2.1</w:t>
            </w:r>
            <w:r w:rsidR="006C5ED3">
              <w:rPr>
                <w:rFonts w:asciiTheme="minorHAnsi" w:eastAsiaTheme="minorEastAsia" w:hAnsiTheme="minorHAnsi"/>
                <w:noProof/>
                <w:lang w:val="de-DE" w:eastAsia="de-DE"/>
              </w:rPr>
              <w:tab/>
            </w:r>
            <w:r w:rsidR="006C5ED3" w:rsidRPr="00C728D0">
              <w:rPr>
                <w:rStyle w:val="Hyperlink"/>
                <w:noProof/>
                <w:lang w:val="de-DE"/>
              </w:rPr>
              <w:t>Notes on formatting</w:t>
            </w:r>
            <w:r w:rsidR="006C5ED3">
              <w:rPr>
                <w:noProof/>
                <w:webHidden/>
              </w:rPr>
              <w:tab/>
            </w:r>
            <w:r w:rsidR="006C5ED3">
              <w:rPr>
                <w:noProof/>
                <w:webHidden/>
              </w:rPr>
              <w:fldChar w:fldCharType="begin"/>
            </w:r>
            <w:r w:rsidR="006C5ED3">
              <w:rPr>
                <w:noProof/>
                <w:webHidden/>
              </w:rPr>
              <w:instrText xml:space="preserve"> PAGEREF _Toc86408415 \h </w:instrText>
            </w:r>
            <w:r w:rsidR="006C5ED3">
              <w:rPr>
                <w:noProof/>
                <w:webHidden/>
              </w:rPr>
            </w:r>
            <w:r w:rsidR="006C5ED3">
              <w:rPr>
                <w:noProof/>
                <w:webHidden/>
              </w:rPr>
              <w:fldChar w:fldCharType="separate"/>
            </w:r>
            <w:r w:rsidR="006C5ED3">
              <w:rPr>
                <w:noProof/>
                <w:webHidden/>
              </w:rPr>
              <w:t>2</w:t>
            </w:r>
            <w:r w:rsidR="006C5ED3">
              <w:rPr>
                <w:noProof/>
                <w:webHidden/>
              </w:rPr>
              <w:fldChar w:fldCharType="end"/>
            </w:r>
          </w:hyperlink>
        </w:p>
        <w:p w14:paraId="7D2F562D" w14:textId="7D018F46" w:rsidR="006C5ED3" w:rsidRDefault="00E7687A">
          <w:pPr>
            <w:pStyle w:val="Verzeichnis2"/>
            <w:tabs>
              <w:tab w:val="left" w:pos="880"/>
              <w:tab w:val="right" w:leader="dot" w:pos="9062"/>
            </w:tabs>
            <w:rPr>
              <w:rFonts w:asciiTheme="minorHAnsi" w:eastAsiaTheme="minorEastAsia" w:hAnsiTheme="minorHAnsi"/>
              <w:noProof/>
              <w:lang w:val="de-DE" w:eastAsia="de-DE"/>
            </w:rPr>
          </w:pPr>
          <w:hyperlink w:anchor="_Toc86408416" w:history="1">
            <w:r w:rsidR="006C5ED3" w:rsidRPr="00C728D0">
              <w:rPr>
                <w:rStyle w:val="Hyperlink"/>
                <w:noProof/>
              </w:rPr>
              <w:t>2.2</w:t>
            </w:r>
            <w:r w:rsidR="006C5ED3">
              <w:rPr>
                <w:rFonts w:asciiTheme="minorHAnsi" w:eastAsiaTheme="minorEastAsia" w:hAnsiTheme="minorHAnsi"/>
                <w:noProof/>
                <w:lang w:val="de-DE" w:eastAsia="de-DE"/>
              </w:rPr>
              <w:tab/>
            </w:r>
            <w:r w:rsidR="006C5ED3" w:rsidRPr="00C728D0">
              <w:rPr>
                <w:rStyle w:val="Hyperlink"/>
                <w:noProof/>
              </w:rPr>
              <w:t>Stylistic notes</w:t>
            </w:r>
            <w:r w:rsidR="006C5ED3">
              <w:rPr>
                <w:noProof/>
                <w:webHidden/>
              </w:rPr>
              <w:tab/>
            </w:r>
            <w:r w:rsidR="006C5ED3">
              <w:rPr>
                <w:noProof/>
                <w:webHidden/>
              </w:rPr>
              <w:fldChar w:fldCharType="begin"/>
            </w:r>
            <w:r w:rsidR="006C5ED3">
              <w:rPr>
                <w:noProof/>
                <w:webHidden/>
              </w:rPr>
              <w:instrText xml:space="preserve"> PAGEREF _Toc86408416 \h </w:instrText>
            </w:r>
            <w:r w:rsidR="006C5ED3">
              <w:rPr>
                <w:noProof/>
                <w:webHidden/>
              </w:rPr>
            </w:r>
            <w:r w:rsidR="006C5ED3">
              <w:rPr>
                <w:noProof/>
                <w:webHidden/>
              </w:rPr>
              <w:fldChar w:fldCharType="separate"/>
            </w:r>
            <w:r w:rsidR="006C5ED3">
              <w:rPr>
                <w:noProof/>
                <w:webHidden/>
              </w:rPr>
              <w:t>2</w:t>
            </w:r>
            <w:r w:rsidR="006C5ED3">
              <w:rPr>
                <w:noProof/>
                <w:webHidden/>
              </w:rPr>
              <w:fldChar w:fldCharType="end"/>
            </w:r>
          </w:hyperlink>
        </w:p>
        <w:p w14:paraId="1C0A046C" w14:textId="2BA9D1AB" w:rsidR="006C5ED3" w:rsidRDefault="00E7687A">
          <w:pPr>
            <w:pStyle w:val="Verzeichnis3"/>
            <w:tabs>
              <w:tab w:val="left" w:pos="880"/>
              <w:tab w:val="right" w:leader="dot" w:pos="9062"/>
            </w:tabs>
            <w:rPr>
              <w:rFonts w:asciiTheme="minorHAnsi" w:eastAsiaTheme="minorEastAsia" w:hAnsiTheme="minorHAnsi"/>
              <w:noProof/>
              <w:lang w:val="de-DE" w:eastAsia="de-DE"/>
            </w:rPr>
          </w:pPr>
          <w:hyperlink w:anchor="_Toc86408417" w:history="1">
            <w:r w:rsidR="006C5ED3" w:rsidRPr="00C728D0">
              <w:rPr>
                <w:rStyle w:val="Hyperlink"/>
                <w:noProof/>
                <w:lang w:val="de-DE"/>
              </w:rPr>
              <w:t>2.2.1</w:t>
            </w:r>
            <w:r w:rsidR="006C5ED3">
              <w:rPr>
                <w:rFonts w:asciiTheme="minorHAnsi" w:eastAsiaTheme="minorEastAsia" w:hAnsiTheme="minorHAnsi"/>
                <w:noProof/>
                <w:lang w:val="de-DE" w:eastAsia="de-DE"/>
              </w:rPr>
              <w:tab/>
            </w:r>
            <w:r w:rsidR="006C5ED3" w:rsidRPr="00C728D0">
              <w:rPr>
                <w:rStyle w:val="Hyperlink"/>
                <w:noProof/>
                <w:lang w:val="de-DE"/>
              </w:rPr>
              <w:t>Use of figures and tables</w:t>
            </w:r>
            <w:r w:rsidR="006C5ED3">
              <w:rPr>
                <w:noProof/>
                <w:webHidden/>
              </w:rPr>
              <w:tab/>
            </w:r>
            <w:r w:rsidR="006C5ED3">
              <w:rPr>
                <w:noProof/>
                <w:webHidden/>
              </w:rPr>
              <w:fldChar w:fldCharType="begin"/>
            </w:r>
            <w:r w:rsidR="006C5ED3">
              <w:rPr>
                <w:noProof/>
                <w:webHidden/>
              </w:rPr>
              <w:instrText xml:space="preserve"> PAGEREF _Toc86408417 \h </w:instrText>
            </w:r>
            <w:r w:rsidR="006C5ED3">
              <w:rPr>
                <w:noProof/>
                <w:webHidden/>
              </w:rPr>
            </w:r>
            <w:r w:rsidR="006C5ED3">
              <w:rPr>
                <w:noProof/>
                <w:webHidden/>
              </w:rPr>
              <w:fldChar w:fldCharType="separate"/>
            </w:r>
            <w:r w:rsidR="006C5ED3">
              <w:rPr>
                <w:noProof/>
                <w:webHidden/>
              </w:rPr>
              <w:t>2</w:t>
            </w:r>
            <w:r w:rsidR="006C5ED3">
              <w:rPr>
                <w:noProof/>
                <w:webHidden/>
              </w:rPr>
              <w:fldChar w:fldCharType="end"/>
            </w:r>
          </w:hyperlink>
        </w:p>
        <w:p w14:paraId="47585151" w14:textId="55A5AD08" w:rsidR="006C5ED3" w:rsidRDefault="00E7687A">
          <w:pPr>
            <w:pStyle w:val="Verzeichnis3"/>
            <w:tabs>
              <w:tab w:val="left" w:pos="880"/>
              <w:tab w:val="right" w:leader="dot" w:pos="9062"/>
            </w:tabs>
            <w:rPr>
              <w:rFonts w:asciiTheme="minorHAnsi" w:eastAsiaTheme="minorEastAsia" w:hAnsiTheme="minorHAnsi"/>
              <w:noProof/>
              <w:lang w:val="de-DE" w:eastAsia="de-DE"/>
            </w:rPr>
          </w:pPr>
          <w:hyperlink w:anchor="_Toc86408418" w:history="1">
            <w:r w:rsidR="006C5ED3" w:rsidRPr="00C728D0">
              <w:rPr>
                <w:rStyle w:val="Hyperlink"/>
                <w:noProof/>
              </w:rPr>
              <w:t>2.2.2</w:t>
            </w:r>
            <w:r w:rsidR="006C5ED3">
              <w:rPr>
                <w:rFonts w:asciiTheme="minorHAnsi" w:eastAsiaTheme="minorEastAsia" w:hAnsiTheme="minorHAnsi"/>
                <w:noProof/>
                <w:lang w:val="de-DE" w:eastAsia="de-DE"/>
              </w:rPr>
              <w:tab/>
            </w:r>
            <w:r w:rsidR="006C5ED3" w:rsidRPr="00C728D0">
              <w:rPr>
                <w:rStyle w:val="Hyperlink"/>
                <w:noProof/>
              </w:rPr>
              <w:t>Formulas</w:t>
            </w:r>
            <w:r w:rsidR="006C5ED3">
              <w:rPr>
                <w:noProof/>
                <w:webHidden/>
              </w:rPr>
              <w:tab/>
            </w:r>
            <w:r w:rsidR="006C5ED3">
              <w:rPr>
                <w:noProof/>
                <w:webHidden/>
              </w:rPr>
              <w:fldChar w:fldCharType="begin"/>
            </w:r>
            <w:r w:rsidR="006C5ED3">
              <w:rPr>
                <w:noProof/>
                <w:webHidden/>
              </w:rPr>
              <w:instrText xml:space="preserve"> PAGEREF _Toc86408418 \h </w:instrText>
            </w:r>
            <w:r w:rsidR="006C5ED3">
              <w:rPr>
                <w:noProof/>
                <w:webHidden/>
              </w:rPr>
            </w:r>
            <w:r w:rsidR="006C5ED3">
              <w:rPr>
                <w:noProof/>
                <w:webHidden/>
              </w:rPr>
              <w:fldChar w:fldCharType="separate"/>
            </w:r>
            <w:r w:rsidR="006C5ED3">
              <w:rPr>
                <w:noProof/>
                <w:webHidden/>
              </w:rPr>
              <w:t>3</w:t>
            </w:r>
            <w:r w:rsidR="006C5ED3">
              <w:rPr>
                <w:noProof/>
                <w:webHidden/>
              </w:rPr>
              <w:fldChar w:fldCharType="end"/>
            </w:r>
          </w:hyperlink>
        </w:p>
        <w:p w14:paraId="22345F1A" w14:textId="587D36C2" w:rsidR="006C5ED3" w:rsidRDefault="00E7687A">
          <w:pPr>
            <w:pStyle w:val="Verzeichnis3"/>
            <w:tabs>
              <w:tab w:val="left" w:pos="880"/>
              <w:tab w:val="right" w:leader="dot" w:pos="9062"/>
            </w:tabs>
            <w:rPr>
              <w:rFonts w:asciiTheme="minorHAnsi" w:eastAsiaTheme="minorEastAsia" w:hAnsiTheme="minorHAnsi"/>
              <w:noProof/>
              <w:lang w:val="de-DE" w:eastAsia="de-DE"/>
            </w:rPr>
          </w:pPr>
          <w:hyperlink w:anchor="_Toc86408419" w:history="1">
            <w:r w:rsidR="006C5ED3" w:rsidRPr="00C728D0">
              <w:rPr>
                <w:rStyle w:val="Hyperlink"/>
                <w:noProof/>
              </w:rPr>
              <w:t>2.2.3</w:t>
            </w:r>
            <w:r w:rsidR="006C5ED3">
              <w:rPr>
                <w:rFonts w:asciiTheme="minorHAnsi" w:eastAsiaTheme="minorEastAsia" w:hAnsiTheme="minorHAnsi"/>
                <w:noProof/>
                <w:lang w:val="de-DE" w:eastAsia="de-DE"/>
              </w:rPr>
              <w:tab/>
            </w:r>
            <w:r w:rsidR="006C5ED3" w:rsidRPr="00C728D0">
              <w:rPr>
                <w:rStyle w:val="Hyperlink"/>
                <w:noProof/>
              </w:rPr>
              <w:t>Cross-references</w:t>
            </w:r>
            <w:r w:rsidR="006C5ED3">
              <w:rPr>
                <w:noProof/>
                <w:webHidden/>
              </w:rPr>
              <w:tab/>
            </w:r>
            <w:r w:rsidR="006C5ED3">
              <w:rPr>
                <w:noProof/>
                <w:webHidden/>
              </w:rPr>
              <w:fldChar w:fldCharType="begin"/>
            </w:r>
            <w:r w:rsidR="006C5ED3">
              <w:rPr>
                <w:noProof/>
                <w:webHidden/>
              </w:rPr>
              <w:instrText xml:space="preserve"> PAGEREF _Toc86408419 \h </w:instrText>
            </w:r>
            <w:r w:rsidR="006C5ED3">
              <w:rPr>
                <w:noProof/>
                <w:webHidden/>
              </w:rPr>
            </w:r>
            <w:r w:rsidR="006C5ED3">
              <w:rPr>
                <w:noProof/>
                <w:webHidden/>
              </w:rPr>
              <w:fldChar w:fldCharType="separate"/>
            </w:r>
            <w:r w:rsidR="006C5ED3">
              <w:rPr>
                <w:noProof/>
                <w:webHidden/>
              </w:rPr>
              <w:t>4</w:t>
            </w:r>
            <w:r w:rsidR="006C5ED3">
              <w:rPr>
                <w:noProof/>
                <w:webHidden/>
              </w:rPr>
              <w:fldChar w:fldCharType="end"/>
            </w:r>
          </w:hyperlink>
        </w:p>
        <w:p w14:paraId="4E3137A5" w14:textId="38628A4D" w:rsidR="006C5ED3" w:rsidRDefault="00E7687A">
          <w:pPr>
            <w:pStyle w:val="Verzeichnis3"/>
            <w:tabs>
              <w:tab w:val="left" w:pos="880"/>
              <w:tab w:val="right" w:leader="dot" w:pos="9062"/>
            </w:tabs>
            <w:rPr>
              <w:rFonts w:asciiTheme="minorHAnsi" w:eastAsiaTheme="minorEastAsia" w:hAnsiTheme="minorHAnsi"/>
              <w:noProof/>
              <w:lang w:val="de-DE" w:eastAsia="de-DE"/>
            </w:rPr>
          </w:pPr>
          <w:hyperlink w:anchor="_Toc86408420" w:history="1">
            <w:r w:rsidR="006C5ED3" w:rsidRPr="00C728D0">
              <w:rPr>
                <w:rStyle w:val="Hyperlink"/>
                <w:noProof/>
              </w:rPr>
              <w:t>2.2.4</w:t>
            </w:r>
            <w:r w:rsidR="006C5ED3">
              <w:rPr>
                <w:rFonts w:asciiTheme="minorHAnsi" w:eastAsiaTheme="minorEastAsia" w:hAnsiTheme="minorHAnsi"/>
                <w:noProof/>
                <w:lang w:val="de-DE" w:eastAsia="de-DE"/>
              </w:rPr>
              <w:tab/>
            </w:r>
            <w:r w:rsidR="006C5ED3" w:rsidRPr="00C728D0">
              <w:rPr>
                <w:rStyle w:val="Hyperlink"/>
                <w:noProof/>
              </w:rPr>
              <w:t>Sources</w:t>
            </w:r>
            <w:r w:rsidR="006C5ED3">
              <w:rPr>
                <w:noProof/>
                <w:webHidden/>
              </w:rPr>
              <w:tab/>
            </w:r>
            <w:r w:rsidR="006C5ED3">
              <w:rPr>
                <w:noProof/>
                <w:webHidden/>
              </w:rPr>
              <w:fldChar w:fldCharType="begin"/>
            </w:r>
            <w:r w:rsidR="006C5ED3">
              <w:rPr>
                <w:noProof/>
                <w:webHidden/>
              </w:rPr>
              <w:instrText xml:space="preserve"> PAGEREF _Toc86408420 \h </w:instrText>
            </w:r>
            <w:r w:rsidR="006C5ED3">
              <w:rPr>
                <w:noProof/>
                <w:webHidden/>
              </w:rPr>
            </w:r>
            <w:r w:rsidR="006C5ED3">
              <w:rPr>
                <w:noProof/>
                <w:webHidden/>
              </w:rPr>
              <w:fldChar w:fldCharType="separate"/>
            </w:r>
            <w:r w:rsidR="006C5ED3">
              <w:rPr>
                <w:noProof/>
                <w:webHidden/>
              </w:rPr>
              <w:t>4</w:t>
            </w:r>
            <w:r w:rsidR="006C5ED3">
              <w:rPr>
                <w:noProof/>
                <w:webHidden/>
              </w:rPr>
              <w:fldChar w:fldCharType="end"/>
            </w:r>
          </w:hyperlink>
        </w:p>
        <w:p w14:paraId="51308E8E" w14:textId="37241C9D" w:rsidR="006C5ED3" w:rsidRDefault="00E7687A">
          <w:pPr>
            <w:pStyle w:val="Verzeichnis1"/>
            <w:rPr>
              <w:rFonts w:asciiTheme="minorHAnsi" w:eastAsiaTheme="minorEastAsia" w:hAnsiTheme="minorHAnsi"/>
              <w:noProof/>
              <w:lang w:val="de-DE" w:eastAsia="de-DE"/>
            </w:rPr>
          </w:pPr>
          <w:hyperlink w:anchor="_Toc86408421" w:history="1">
            <w:r w:rsidR="006C5ED3" w:rsidRPr="00C728D0">
              <w:rPr>
                <w:rStyle w:val="Hyperlink"/>
                <w:noProof/>
              </w:rPr>
              <w:t>3</w:t>
            </w:r>
            <w:r w:rsidR="006C5ED3">
              <w:rPr>
                <w:rFonts w:asciiTheme="minorHAnsi" w:eastAsiaTheme="minorEastAsia" w:hAnsiTheme="minorHAnsi"/>
                <w:noProof/>
                <w:lang w:val="de-DE" w:eastAsia="de-DE"/>
              </w:rPr>
              <w:tab/>
            </w:r>
            <w:r w:rsidR="006C5ED3" w:rsidRPr="00C728D0">
              <w:rPr>
                <w:rStyle w:val="Hyperlink"/>
                <w:noProof/>
              </w:rPr>
              <w:t>Evaluation</w:t>
            </w:r>
            <w:r w:rsidR="006C5ED3">
              <w:rPr>
                <w:noProof/>
                <w:webHidden/>
              </w:rPr>
              <w:tab/>
            </w:r>
            <w:r w:rsidR="006C5ED3">
              <w:rPr>
                <w:noProof/>
                <w:webHidden/>
              </w:rPr>
              <w:fldChar w:fldCharType="begin"/>
            </w:r>
            <w:r w:rsidR="006C5ED3">
              <w:rPr>
                <w:noProof/>
                <w:webHidden/>
              </w:rPr>
              <w:instrText xml:space="preserve"> PAGEREF _Toc86408421 \h </w:instrText>
            </w:r>
            <w:r w:rsidR="006C5ED3">
              <w:rPr>
                <w:noProof/>
                <w:webHidden/>
              </w:rPr>
            </w:r>
            <w:r w:rsidR="006C5ED3">
              <w:rPr>
                <w:noProof/>
                <w:webHidden/>
              </w:rPr>
              <w:fldChar w:fldCharType="separate"/>
            </w:r>
            <w:r w:rsidR="006C5ED3">
              <w:rPr>
                <w:noProof/>
                <w:webHidden/>
              </w:rPr>
              <w:t>5</w:t>
            </w:r>
            <w:r w:rsidR="006C5ED3">
              <w:rPr>
                <w:noProof/>
                <w:webHidden/>
              </w:rPr>
              <w:fldChar w:fldCharType="end"/>
            </w:r>
          </w:hyperlink>
        </w:p>
        <w:p w14:paraId="4ED9C0B7" w14:textId="600DB596" w:rsidR="006C5ED3" w:rsidRDefault="00E7687A">
          <w:pPr>
            <w:pStyle w:val="Verzeichnis1"/>
            <w:rPr>
              <w:rFonts w:asciiTheme="minorHAnsi" w:eastAsiaTheme="minorEastAsia" w:hAnsiTheme="minorHAnsi"/>
              <w:noProof/>
              <w:lang w:val="de-DE" w:eastAsia="de-DE"/>
            </w:rPr>
          </w:pPr>
          <w:hyperlink w:anchor="_Toc86408422" w:history="1">
            <w:r w:rsidR="006C5ED3" w:rsidRPr="00C728D0">
              <w:rPr>
                <w:rStyle w:val="Hyperlink"/>
                <w:noProof/>
              </w:rPr>
              <w:t>4</w:t>
            </w:r>
            <w:r w:rsidR="006C5ED3">
              <w:rPr>
                <w:rFonts w:asciiTheme="minorHAnsi" w:eastAsiaTheme="minorEastAsia" w:hAnsiTheme="minorHAnsi"/>
                <w:noProof/>
                <w:lang w:val="de-DE" w:eastAsia="de-DE"/>
              </w:rPr>
              <w:tab/>
            </w:r>
            <w:r w:rsidR="006C5ED3" w:rsidRPr="00C728D0">
              <w:rPr>
                <w:rStyle w:val="Hyperlink"/>
                <w:noProof/>
              </w:rPr>
              <w:t>Conclusion</w:t>
            </w:r>
            <w:r w:rsidR="006C5ED3">
              <w:rPr>
                <w:noProof/>
                <w:webHidden/>
              </w:rPr>
              <w:tab/>
            </w:r>
            <w:r w:rsidR="006C5ED3">
              <w:rPr>
                <w:noProof/>
                <w:webHidden/>
              </w:rPr>
              <w:fldChar w:fldCharType="begin"/>
            </w:r>
            <w:r w:rsidR="006C5ED3">
              <w:rPr>
                <w:noProof/>
                <w:webHidden/>
              </w:rPr>
              <w:instrText xml:space="preserve"> PAGEREF _Toc86408422 \h </w:instrText>
            </w:r>
            <w:r w:rsidR="006C5ED3">
              <w:rPr>
                <w:noProof/>
                <w:webHidden/>
              </w:rPr>
            </w:r>
            <w:r w:rsidR="006C5ED3">
              <w:rPr>
                <w:noProof/>
                <w:webHidden/>
              </w:rPr>
              <w:fldChar w:fldCharType="separate"/>
            </w:r>
            <w:r w:rsidR="006C5ED3">
              <w:rPr>
                <w:noProof/>
                <w:webHidden/>
              </w:rPr>
              <w:t>6</w:t>
            </w:r>
            <w:r w:rsidR="006C5ED3">
              <w:rPr>
                <w:noProof/>
                <w:webHidden/>
              </w:rPr>
              <w:fldChar w:fldCharType="end"/>
            </w:r>
          </w:hyperlink>
        </w:p>
        <w:p w14:paraId="12C3123C" w14:textId="6490D0A9" w:rsidR="006C5ED3" w:rsidRDefault="00E7687A">
          <w:pPr>
            <w:pStyle w:val="Verzeichnis1"/>
            <w:rPr>
              <w:rFonts w:asciiTheme="minorHAnsi" w:eastAsiaTheme="minorEastAsia" w:hAnsiTheme="minorHAnsi"/>
              <w:noProof/>
              <w:lang w:val="de-DE" w:eastAsia="de-DE"/>
            </w:rPr>
          </w:pPr>
          <w:hyperlink w:anchor="_Toc86408423" w:history="1">
            <w:r w:rsidR="006C5ED3" w:rsidRPr="00C728D0">
              <w:rPr>
                <w:rStyle w:val="Hyperlink"/>
                <w:noProof/>
              </w:rPr>
              <w:t>Bibliography</w:t>
            </w:r>
            <w:r w:rsidR="006C5ED3">
              <w:rPr>
                <w:noProof/>
                <w:webHidden/>
              </w:rPr>
              <w:tab/>
            </w:r>
            <w:r w:rsidR="006C5ED3">
              <w:rPr>
                <w:noProof/>
                <w:webHidden/>
              </w:rPr>
              <w:fldChar w:fldCharType="begin"/>
            </w:r>
            <w:r w:rsidR="006C5ED3">
              <w:rPr>
                <w:noProof/>
                <w:webHidden/>
              </w:rPr>
              <w:instrText xml:space="preserve"> PAGEREF _Toc86408423 \h </w:instrText>
            </w:r>
            <w:r w:rsidR="006C5ED3">
              <w:rPr>
                <w:noProof/>
                <w:webHidden/>
              </w:rPr>
            </w:r>
            <w:r w:rsidR="006C5ED3">
              <w:rPr>
                <w:noProof/>
                <w:webHidden/>
              </w:rPr>
              <w:fldChar w:fldCharType="separate"/>
            </w:r>
            <w:r w:rsidR="006C5ED3">
              <w:rPr>
                <w:noProof/>
                <w:webHidden/>
              </w:rPr>
              <w:t>7</w:t>
            </w:r>
            <w:r w:rsidR="006C5ED3">
              <w:rPr>
                <w:noProof/>
                <w:webHidden/>
              </w:rPr>
              <w:fldChar w:fldCharType="end"/>
            </w:r>
          </w:hyperlink>
        </w:p>
        <w:p w14:paraId="609F54E5" w14:textId="5CA6164F" w:rsidR="006C5ED3" w:rsidRDefault="00E7687A">
          <w:pPr>
            <w:pStyle w:val="Verzeichnis2"/>
            <w:tabs>
              <w:tab w:val="left" w:pos="660"/>
              <w:tab w:val="right" w:leader="dot" w:pos="9062"/>
            </w:tabs>
            <w:rPr>
              <w:rFonts w:asciiTheme="minorHAnsi" w:eastAsiaTheme="minorEastAsia" w:hAnsiTheme="minorHAnsi"/>
              <w:noProof/>
              <w:lang w:val="de-DE" w:eastAsia="de-DE"/>
            </w:rPr>
          </w:pPr>
          <w:hyperlink w:anchor="_Toc86408424" w:history="1">
            <w:r w:rsidR="006C5ED3" w:rsidRPr="00C728D0">
              <w:rPr>
                <w:rStyle w:val="Hyperlink"/>
                <w:noProof/>
              </w:rPr>
              <w:t>A</w:t>
            </w:r>
            <w:r w:rsidR="006C5ED3">
              <w:rPr>
                <w:rFonts w:asciiTheme="minorHAnsi" w:eastAsiaTheme="minorEastAsia" w:hAnsiTheme="minorHAnsi"/>
                <w:noProof/>
                <w:lang w:val="de-DE" w:eastAsia="de-DE"/>
              </w:rPr>
              <w:tab/>
            </w:r>
            <w:r w:rsidR="006C5ED3" w:rsidRPr="00C728D0">
              <w:rPr>
                <w:rStyle w:val="Hyperlink"/>
                <w:noProof/>
              </w:rPr>
              <w:t>Books/Monographs</w:t>
            </w:r>
            <w:r w:rsidR="006C5ED3">
              <w:rPr>
                <w:noProof/>
                <w:webHidden/>
              </w:rPr>
              <w:tab/>
            </w:r>
            <w:r w:rsidR="006C5ED3">
              <w:rPr>
                <w:noProof/>
                <w:webHidden/>
              </w:rPr>
              <w:fldChar w:fldCharType="begin"/>
            </w:r>
            <w:r w:rsidR="006C5ED3">
              <w:rPr>
                <w:noProof/>
                <w:webHidden/>
              </w:rPr>
              <w:instrText xml:space="preserve"> PAGEREF _Toc86408424 \h </w:instrText>
            </w:r>
            <w:r w:rsidR="006C5ED3">
              <w:rPr>
                <w:noProof/>
                <w:webHidden/>
              </w:rPr>
            </w:r>
            <w:r w:rsidR="006C5ED3">
              <w:rPr>
                <w:noProof/>
                <w:webHidden/>
              </w:rPr>
              <w:fldChar w:fldCharType="separate"/>
            </w:r>
            <w:r w:rsidR="006C5ED3">
              <w:rPr>
                <w:noProof/>
                <w:webHidden/>
              </w:rPr>
              <w:t>7</w:t>
            </w:r>
            <w:r w:rsidR="006C5ED3">
              <w:rPr>
                <w:noProof/>
                <w:webHidden/>
              </w:rPr>
              <w:fldChar w:fldCharType="end"/>
            </w:r>
          </w:hyperlink>
        </w:p>
        <w:p w14:paraId="5B88D1DF" w14:textId="5BD90368" w:rsidR="006C5ED3" w:rsidRDefault="00E7687A">
          <w:pPr>
            <w:pStyle w:val="Verzeichnis2"/>
            <w:tabs>
              <w:tab w:val="left" w:pos="660"/>
              <w:tab w:val="right" w:leader="dot" w:pos="9062"/>
            </w:tabs>
            <w:rPr>
              <w:rFonts w:asciiTheme="minorHAnsi" w:eastAsiaTheme="minorEastAsia" w:hAnsiTheme="minorHAnsi"/>
              <w:noProof/>
              <w:lang w:val="de-DE" w:eastAsia="de-DE"/>
            </w:rPr>
          </w:pPr>
          <w:hyperlink w:anchor="_Toc86408425" w:history="1">
            <w:r w:rsidR="006C5ED3" w:rsidRPr="00C728D0">
              <w:rPr>
                <w:rStyle w:val="Hyperlink"/>
                <w:i/>
                <w:noProof/>
              </w:rPr>
              <w:t>B</w:t>
            </w:r>
            <w:r w:rsidR="006C5ED3">
              <w:rPr>
                <w:rFonts w:asciiTheme="minorHAnsi" w:eastAsiaTheme="minorEastAsia" w:hAnsiTheme="minorHAnsi"/>
                <w:noProof/>
                <w:lang w:val="de-DE" w:eastAsia="de-DE"/>
              </w:rPr>
              <w:tab/>
            </w:r>
            <w:r w:rsidR="006C5ED3" w:rsidRPr="00C728D0">
              <w:rPr>
                <w:rStyle w:val="Hyperlink"/>
                <w:noProof/>
              </w:rPr>
              <w:t>Internet Addresses</w:t>
            </w:r>
            <w:r w:rsidR="006C5ED3">
              <w:rPr>
                <w:noProof/>
                <w:webHidden/>
              </w:rPr>
              <w:tab/>
            </w:r>
            <w:r w:rsidR="006C5ED3">
              <w:rPr>
                <w:noProof/>
                <w:webHidden/>
              </w:rPr>
              <w:fldChar w:fldCharType="begin"/>
            </w:r>
            <w:r w:rsidR="006C5ED3">
              <w:rPr>
                <w:noProof/>
                <w:webHidden/>
              </w:rPr>
              <w:instrText xml:space="preserve"> PAGEREF _Toc86408425 \h </w:instrText>
            </w:r>
            <w:r w:rsidR="006C5ED3">
              <w:rPr>
                <w:noProof/>
                <w:webHidden/>
              </w:rPr>
            </w:r>
            <w:r w:rsidR="006C5ED3">
              <w:rPr>
                <w:noProof/>
                <w:webHidden/>
              </w:rPr>
              <w:fldChar w:fldCharType="separate"/>
            </w:r>
            <w:r w:rsidR="006C5ED3">
              <w:rPr>
                <w:noProof/>
                <w:webHidden/>
              </w:rPr>
              <w:t>7</w:t>
            </w:r>
            <w:r w:rsidR="006C5ED3">
              <w:rPr>
                <w:noProof/>
                <w:webHidden/>
              </w:rPr>
              <w:fldChar w:fldCharType="end"/>
            </w:r>
          </w:hyperlink>
        </w:p>
        <w:p w14:paraId="2AE83B71" w14:textId="36A0CB0B" w:rsidR="006C5ED3" w:rsidRDefault="00E7687A">
          <w:pPr>
            <w:pStyle w:val="Verzeichnis1"/>
            <w:rPr>
              <w:rFonts w:asciiTheme="minorHAnsi" w:eastAsiaTheme="minorEastAsia" w:hAnsiTheme="minorHAnsi"/>
              <w:noProof/>
              <w:lang w:val="de-DE" w:eastAsia="de-DE"/>
            </w:rPr>
          </w:pPr>
          <w:hyperlink w:anchor="_Toc86408426" w:history="1">
            <w:r w:rsidR="006C5ED3" w:rsidRPr="00C728D0">
              <w:rPr>
                <w:rStyle w:val="Hyperlink"/>
                <w:noProof/>
              </w:rPr>
              <w:t>References</w:t>
            </w:r>
            <w:r w:rsidR="006C5ED3">
              <w:rPr>
                <w:noProof/>
                <w:webHidden/>
              </w:rPr>
              <w:tab/>
            </w:r>
            <w:r w:rsidR="006C5ED3">
              <w:rPr>
                <w:noProof/>
                <w:webHidden/>
              </w:rPr>
              <w:fldChar w:fldCharType="begin"/>
            </w:r>
            <w:r w:rsidR="006C5ED3">
              <w:rPr>
                <w:noProof/>
                <w:webHidden/>
              </w:rPr>
              <w:instrText xml:space="preserve"> PAGEREF _Toc86408426 \h </w:instrText>
            </w:r>
            <w:r w:rsidR="006C5ED3">
              <w:rPr>
                <w:noProof/>
                <w:webHidden/>
              </w:rPr>
            </w:r>
            <w:r w:rsidR="006C5ED3">
              <w:rPr>
                <w:noProof/>
                <w:webHidden/>
              </w:rPr>
              <w:fldChar w:fldCharType="separate"/>
            </w:r>
            <w:r w:rsidR="006C5ED3">
              <w:rPr>
                <w:noProof/>
                <w:webHidden/>
              </w:rPr>
              <w:t>8</w:t>
            </w:r>
            <w:r w:rsidR="006C5ED3">
              <w:rPr>
                <w:noProof/>
                <w:webHidden/>
              </w:rPr>
              <w:fldChar w:fldCharType="end"/>
            </w:r>
          </w:hyperlink>
        </w:p>
        <w:p w14:paraId="2F12AD9E" w14:textId="2A3D3951" w:rsidR="003E038F" w:rsidRDefault="003E038F">
          <w:r w:rsidRPr="005D3939">
            <w:rPr>
              <w:b/>
            </w:rPr>
            <w:fldChar w:fldCharType="end"/>
          </w:r>
        </w:p>
      </w:sdtContent>
    </w:sdt>
    <w:p w14:paraId="2F4AD1DD" w14:textId="77777777" w:rsidR="00790B0E" w:rsidRDefault="00790B0E" w:rsidP="0031688B"/>
    <w:p w14:paraId="65BD9DCC" w14:textId="365B8549" w:rsidR="006B039A" w:rsidRDefault="006B039A" w:rsidP="00CC629F"/>
    <w:p w14:paraId="4E8FB822" w14:textId="17CE8949" w:rsidR="00790B0E" w:rsidRDefault="00790B0E" w:rsidP="004D4A91">
      <w:pPr>
        <w:pStyle w:val="berschrift1"/>
        <w:ind w:left="431" w:hanging="431"/>
      </w:pPr>
      <w:bookmarkStart w:id="2" w:name="_Toc82346680"/>
      <w:bookmarkStart w:id="3" w:name="_Toc82346832"/>
      <w:bookmarkStart w:id="4" w:name="_Toc82432288"/>
      <w:bookmarkStart w:id="5" w:name="_Toc86408408"/>
      <w:r>
        <w:lastRenderedPageBreak/>
        <w:t>List of abbreviations</w:t>
      </w:r>
      <w:bookmarkEnd w:id="2"/>
      <w:bookmarkEnd w:id="3"/>
      <w:bookmarkEnd w:id="4"/>
      <w:bookmarkEnd w:id="5"/>
    </w:p>
    <w:tbl>
      <w:tblPr>
        <w:tblW w:w="0" w:type="auto"/>
        <w:tblLayout w:type="fixed"/>
        <w:tblCellMar>
          <w:top w:w="57" w:type="dxa"/>
          <w:left w:w="57" w:type="dxa"/>
          <w:bottom w:w="57" w:type="dxa"/>
          <w:right w:w="57" w:type="dxa"/>
        </w:tblCellMar>
        <w:tblLook w:val="04A0" w:firstRow="1" w:lastRow="0" w:firstColumn="1" w:lastColumn="0" w:noHBand="0" w:noVBand="1"/>
      </w:tblPr>
      <w:tblGrid>
        <w:gridCol w:w="1532"/>
        <w:gridCol w:w="7086"/>
      </w:tblGrid>
      <w:tr w:rsidR="00B639AF" w14:paraId="4A32FECD" w14:textId="77777777" w:rsidTr="004648AA">
        <w:trPr>
          <w:trHeight w:val="81"/>
        </w:trPr>
        <w:tc>
          <w:tcPr>
            <w:tcW w:w="1532" w:type="dxa"/>
            <w:hideMark/>
          </w:tcPr>
          <w:p w14:paraId="03E6C6AA" w14:textId="77777777" w:rsidR="00B639AF" w:rsidRDefault="00B639AF" w:rsidP="004648AA">
            <w:pPr>
              <w:pStyle w:val="Tabelle12ptStandard"/>
            </w:pPr>
            <w:r>
              <w:t>CMS</w:t>
            </w:r>
          </w:p>
        </w:tc>
        <w:tc>
          <w:tcPr>
            <w:tcW w:w="7086" w:type="dxa"/>
            <w:hideMark/>
          </w:tcPr>
          <w:p w14:paraId="47600880" w14:textId="77777777" w:rsidR="00B639AF" w:rsidRDefault="00B639AF" w:rsidP="004648AA">
            <w:pPr>
              <w:pStyle w:val="Tabelle12ptStandard"/>
            </w:pPr>
            <w:r>
              <w:t>Cash-Management-System</w:t>
            </w:r>
          </w:p>
        </w:tc>
      </w:tr>
      <w:tr w:rsidR="00B639AF" w14:paraId="3D2D5C6F" w14:textId="77777777" w:rsidTr="004648AA">
        <w:tc>
          <w:tcPr>
            <w:tcW w:w="1532" w:type="dxa"/>
            <w:hideMark/>
          </w:tcPr>
          <w:p w14:paraId="2165D252" w14:textId="77777777" w:rsidR="00B639AF" w:rsidRDefault="00B639AF" w:rsidP="004648AA">
            <w:pPr>
              <w:pStyle w:val="Tabelle12ptStandard"/>
            </w:pPr>
            <w:r>
              <w:t>DFÜ</w:t>
            </w:r>
          </w:p>
        </w:tc>
        <w:tc>
          <w:tcPr>
            <w:tcW w:w="7086" w:type="dxa"/>
            <w:hideMark/>
          </w:tcPr>
          <w:p w14:paraId="5A425114" w14:textId="77777777" w:rsidR="00B639AF" w:rsidRDefault="00B639AF" w:rsidP="004648AA">
            <w:pPr>
              <w:pStyle w:val="Tabelle12ptStandard"/>
            </w:pPr>
            <w:r>
              <w:t>Datenfernübertragung</w:t>
            </w:r>
          </w:p>
        </w:tc>
      </w:tr>
      <w:tr w:rsidR="00B639AF" w14:paraId="49EB0E8D" w14:textId="77777777" w:rsidTr="004648AA">
        <w:tc>
          <w:tcPr>
            <w:tcW w:w="1532" w:type="dxa"/>
            <w:hideMark/>
          </w:tcPr>
          <w:p w14:paraId="103FE4F2" w14:textId="77777777" w:rsidR="00B639AF" w:rsidRDefault="00B639AF" w:rsidP="004648AA">
            <w:pPr>
              <w:pStyle w:val="Tabelle12ptStandard"/>
            </w:pPr>
            <w:r>
              <w:t>dpi</w:t>
            </w:r>
          </w:p>
        </w:tc>
        <w:tc>
          <w:tcPr>
            <w:tcW w:w="7086" w:type="dxa"/>
            <w:hideMark/>
          </w:tcPr>
          <w:p w14:paraId="7E3ECA7D" w14:textId="77777777" w:rsidR="00B639AF" w:rsidRDefault="00B639AF" w:rsidP="004648AA">
            <w:pPr>
              <w:pStyle w:val="Tabelle12ptStandard"/>
            </w:pPr>
            <w:proofErr w:type="spellStart"/>
            <w:r>
              <w:t>Dots</w:t>
            </w:r>
            <w:proofErr w:type="spellEnd"/>
            <w:r>
              <w:t xml:space="preserve"> per Inch</w:t>
            </w:r>
          </w:p>
        </w:tc>
      </w:tr>
      <w:tr w:rsidR="00B639AF" w14:paraId="00F052B2" w14:textId="77777777" w:rsidTr="004648AA">
        <w:tc>
          <w:tcPr>
            <w:tcW w:w="1532" w:type="dxa"/>
            <w:hideMark/>
          </w:tcPr>
          <w:p w14:paraId="599A1BDA" w14:textId="77777777" w:rsidR="00B639AF" w:rsidRDefault="00B639AF" w:rsidP="004648AA">
            <w:pPr>
              <w:pStyle w:val="Tabelle12ptStandard"/>
            </w:pPr>
            <w:r>
              <w:t>EU</w:t>
            </w:r>
          </w:p>
        </w:tc>
        <w:tc>
          <w:tcPr>
            <w:tcW w:w="7086" w:type="dxa"/>
            <w:hideMark/>
          </w:tcPr>
          <w:p w14:paraId="082B51DD" w14:textId="77777777" w:rsidR="00B639AF" w:rsidRDefault="00B639AF" w:rsidP="004648AA">
            <w:pPr>
              <w:pStyle w:val="Tabelle12ptStandard"/>
              <w:rPr>
                <w:lang w:val="en-GB"/>
              </w:rPr>
            </w:pPr>
            <w:r>
              <w:t>Europäische Union</w:t>
            </w:r>
          </w:p>
        </w:tc>
      </w:tr>
      <w:tr w:rsidR="00B639AF" w14:paraId="57EB2ED8" w14:textId="77777777" w:rsidTr="004648AA">
        <w:tc>
          <w:tcPr>
            <w:tcW w:w="1532" w:type="dxa"/>
            <w:hideMark/>
          </w:tcPr>
          <w:p w14:paraId="1EA12E1D" w14:textId="77777777" w:rsidR="00B639AF" w:rsidRDefault="00B639AF" w:rsidP="004648AA">
            <w:pPr>
              <w:pStyle w:val="Tabelle12ptStandard"/>
            </w:pPr>
            <w:r>
              <w:rPr>
                <w:lang w:val="en-GB"/>
              </w:rPr>
              <w:t>LIFO</w:t>
            </w:r>
          </w:p>
        </w:tc>
        <w:tc>
          <w:tcPr>
            <w:tcW w:w="7086" w:type="dxa"/>
            <w:hideMark/>
          </w:tcPr>
          <w:p w14:paraId="2872D1E6" w14:textId="77777777" w:rsidR="00B639AF" w:rsidRDefault="00B639AF" w:rsidP="004648AA">
            <w:pPr>
              <w:pStyle w:val="Tabelle12ptStandard"/>
              <w:rPr>
                <w:lang w:val="en-GB"/>
              </w:rPr>
            </w:pPr>
            <w:r>
              <w:t>Last In, First Out</w:t>
            </w:r>
          </w:p>
        </w:tc>
      </w:tr>
      <w:tr w:rsidR="00B639AF" w14:paraId="1369C996" w14:textId="77777777" w:rsidTr="004648AA">
        <w:tc>
          <w:tcPr>
            <w:tcW w:w="1532" w:type="dxa"/>
            <w:hideMark/>
          </w:tcPr>
          <w:p w14:paraId="74710532" w14:textId="77777777" w:rsidR="00B639AF" w:rsidRDefault="00B639AF" w:rsidP="004648AA">
            <w:pPr>
              <w:pStyle w:val="Tabelle12ptStandard"/>
            </w:pPr>
            <w:r>
              <w:rPr>
                <w:lang w:val="en-GB"/>
              </w:rPr>
              <w:t>UN</w:t>
            </w:r>
          </w:p>
        </w:tc>
        <w:tc>
          <w:tcPr>
            <w:tcW w:w="7086" w:type="dxa"/>
            <w:hideMark/>
          </w:tcPr>
          <w:p w14:paraId="2EE146E7" w14:textId="77777777" w:rsidR="00B639AF" w:rsidRDefault="00B639AF" w:rsidP="004648AA">
            <w:pPr>
              <w:pStyle w:val="Tabelle12ptStandard"/>
              <w:rPr>
                <w:lang w:val="en-GB"/>
              </w:rPr>
            </w:pPr>
            <w:r>
              <w:t xml:space="preserve">United </w:t>
            </w:r>
            <w:proofErr w:type="spellStart"/>
            <w:r>
              <w:t>Nations</w:t>
            </w:r>
            <w:proofErr w:type="spellEnd"/>
          </w:p>
        </w:tc>
      </w:tr>
    </w:tbl>
    <w:p w14:paraId="7D955999" w14:textId="77777777" w:rsidR="00B639AF" w:rsidRDefault="00B639AF" w:rsidP="00B639AF"/>
    <w:p w14:paraId="65290919" w14:textId="38B10F6B" w:rsidR="00790B0E" w:rsidRPr="00394F66" w:rsidRDefault="00790B0E" w:rsidP="004D4A91">
      <w:pPr>
        <w:pStyle w:val="berschrift1"/>
        <w:ind w:left="431" w:hanging="431"/>
        <w:rPr>
          <w:lang w:val="de-DE"/>
        </w:rPr>
      </w:pPr>
      <w:bookmarkStart w:id="6" w:name="_Toc82346681"/>
      <w:bookmarkStart w:id="7" w:name="_Toc82346833"/>
      <w:bookmarkStart w:id="8" w:name="_Toc82432289"/>
      <w:bookmarkStart w:id="9" w:name="_Toc86408409"/>
      <w:r w:rsidRPr="00394F66">
        <w:rPr>
          <w:lang w:val="de-DE"/>
        </w:rPr>
        <w:lastRenderedPageBreak/>
        <w:t xml:space="preserve">List </w:t>
      </w:r>
      <w:proofErr w:type="spellStart"/>
      <w:r w:rsidRPr="00394F66">
        <w:rPr>
          <w:lang w:val="de-DE"/>
        </w:rPr>
        <w:t>of</w:t>
      </w:r>
      <w:proofErr w:type="spellEnd"/>
      <w:r w:rsidRPr="00394F66">
        <w:rPr>
          <w:lang w:val="de-DE"/>
        </w:rPr>
        <w:t xml:space="preserve"> </w:t>
      </w:r>
      <w:proofErr w:type="spellStart"/>
      <w:r w:rsidRPr="00394F66">
        <w:rPr>
          <w:lang w:val="de-DE"/>
        </w:rPr>
        <w:t>figures</w:t>
      </w:r>
      <w:bookmarkEnd w:id="6"/>
      <w:bookmarkEnd w:id="7"/>
      <w:bookmarkEnd w:id="8"/>
      <w:bookmarkEnd w:id="9"/>
      <w:proofErr w:type="spellEnd"/>
    </w:p>
    <w:p w14:paraId="49371D8C" w14:textId="60FD3E94" w:rsidR="006C5ED3" w:rsidRDefault="007066A2">
      <w:pPr>
        <w:pStyle w:val="Abbildungsverzeichnis"/>
        <w:tabs>
          <w:tab w:val="right" w:leader="dot" w:pos="9062"/>
        </w:tabs>
        <w:rPr>
          <w:rFonts w:asciiTheme="minorHAnsi" w:eastAsiaTheme="minorEastAsia" w:hAnsiTheme="minorHAnsi"/>
          <w:bCs w:val="0"/>
          <w:noProof/>
          <w:sz w:val="22"/>
          <w:szCs w:val="22"/>
          <w:lang w:val="de-DE" w:eastAsia="de-DE"/>
        </w:rPr>
      </w:pPr>
      <w:r>
        <w:rPr>
          <w:smallCaps/>
        </w:rPr>
        <w:fldChar w:fldCharType="begin"/>
      </w:r>
      <w:r>
        <w:rPr>
          <w:smallCaps/>
        </w:rPr>
        <w:instrText xml:space="preserve"> TOC \h \z \c "Figure" </w:instrText>
      </w:r>
      <w:r>
        <w:rPr>
          <w:smallCaps/>
        </w:rPr>
        <w:fldChar w:fldCharType="separate"/>
      </w:r>
      <w:hyperlink w:anchor="_Toc86408427" w:history="1">
        <w:r w:rsidR="006C5ED3" w:rsidRPr="00D24C84">
          <w:rPr>
            <w:rStyle w:val="Hyperlink"/>
            <w:noProof/>
          </w:rPr>
          <w:t>Figure 3.1: Example Labeling Source: Muster (2010), S. 123.</w:t>
        </w:r>
        <w:r w:rsidR="006C5ED3">
          <w:rPr>
            <w:noProof/>
            <w:webHidden/>
          </w:rPr>
          <w:tab/>
        </w:r>
        <w:r w:rsidR="006C5ED3">
          <w:rPr>
            <w:noProof/>
            <w:webHidden/>
          </w:rPr>
          <w:fldChar w:fldCharType="begin"/>
        </w:r>
        <w:r w:rsidR="006C5ED3">
          <w:rPr>
            <w:noProof/>
            <w:webHidden/>
          </w:rPr>
          <w:instrText xml:space="preserve"> PAGEREF _Toc86408427 \h </w:instrText>
        </w:r>
        <w:r w:rsidR="006C5ED3">
          <w:rPr>
            <w:noProof/>
            <w:webHidden/>
          </w:rPr>
        </w:r>
        <w:r w:rsidR="006C5ED3">
          <w:rPr>
            <w:noProof/>
            <w:webHidden/>
          </w:rPr>
          <w:fldChar w:fldCharType="separate"/>
        </w:r>
        <w:r w:rsidR="006C5ED3">
          <w:rPr>
            <w:noProof/>
            <w:webHidden/>
          </w:rPr>
          <w:t>3</w:t>
        </w:r>
        <w:r w:rsidR="006C5ED3">
          <w:rPr>
            <w:noProof/>
            <w:webHidden/>
          </w:rPr>
          <w:fldChar w:fldCharType="end"/>
        </w:r>
      </w:hyperlink>
    </w:p>
    <w:p w14:paraId="7BA946CC" w14:textId="62756B7C" w:rsidR="00790B0E" w:rsidRPr="00394F66" w:rsidRDefault="007066A2" w:rsidP="00790B0E">
      <w:pPr>
        <w:rPr>
          <w:smallCaps/>
          <w:sz w:val="20"/>
          <w:szCs w:val="20"/>
          <w:lang w:val="de-DE"/>
        </w:rPr>
      </w:pPr>
      <w:r>
        <w:rPr>
          <w:smallCaps/>
          <w:sz w:val="20"/>
          <w:szCs w:val="20"/>
        </w:rPr>
        <w:fldChar w:fldCharType="end"/>
      </w:r>
    </w:p>
    <w:p w14:paraId="59F9AE19" w14:textId="5A98CBEC" w:rsidR="0028371F" w:rsidRPr="00394F66" w:rsidRDefault="0028371F" w:rsidP="00790B0E">
      <w:pPr>
        <w:rPr>
          <w:smallCaps/>
          <w:sz w:val="20"/>
          <w:szCs w:val="20"/>
          <w:lang w:val="de-DE"/>
        </w:rPr>
      </w:pPr>
    </w:p>
    <w:p w14:paraId="6A20C9FD" w14:textId="24FCAB64" w:rsidR="00790B0E" w:rsidRPr="00FC6D91" w:rsidRDefault="00790B0E" w:rsidP="004D4A91">
      <w:pPr>
        <w:pStyle w:val="berschrift1"/>
        <w:ind w:left="431" w:hanging="431"/>
        <w:rPr>
          <w:lang w:val="de-DE"/>
        </w:rPr>
      </w:pPr>
      <w:bookmarkStart w:id="10" w:name="_Toc82346682"/>
      <w:bookmarkStart w:id="11" w:name="_Toc82346834"/>
      <w:bookmarkStart w:id="12" w:name="_Toc82432290"/>
      <w:bookmarkStart w:id="13" w:name="_Toc86408410"/>
      <w:r w:rsidRPr="00FC6D91">
        <w:rPr>
          <w:lang w:val="de-DE"/>
        </w:rPr>
        <w:lastRenderedPageBreak/>
        <w:t xml:space="preserve">List </w:t>
      </w:r>
      <w:proofErr w:type="spellStart"/>
      <w:r w:rsidRPr="00FC6D91">
        <w:rPr>
          <w:lang w:val="de-DE"/>
        </w:rPr>
        <w:t>of</w:t>
      </w:r>
      <w:proofErr w:type="spellEnd"/>
      <w:r w:rsidRPr="00FC6D91">
        <w:rPr>
          <w:lang w:val="de-DE"/>
        </w:rPr>
        <w:t xml:space="preserve"> </w:t>
      </w:r>
      <w:proofErr w:type="spellStart"/>
      <w:r w:rsidRPr="00FC6D91">
        <w:rPr>
          <w:lang w:val="de-DE"/>
        </w:rPr>
        <w:t>tables</w:t>
      </w:r>
      <w:bookmarkEnd w:id="10"/>
      <w:bookmarkEnd w:id="11"/>
      <w:bookmarkEnd w:id="12"/>
      <w:bookmarkEnd w:id="13"/>
      <w:proofErr w:type="spellEnd"/>
    </w:p>
    <w:p w14:paraId="34E51117" w14:textId="5D36720A" w:rsidR="006C5ED3" w:rsidRDefault="003E038F">
      <w:pPr>
        <w:pStyle w:val="Abbildungsverzeichnis"/>
        <w:tabs>
          <w:tab w:val="right" w:leader="dot" w:pos="9062"/>
        </w:tabs>
        <w:rPr>
          <w:rFonts w:asciiTheme="minorHAnsi" w:eastAsiaTheme="minorEastAsia" w:hAnsiTheme="minorHAnsi"/>
          <w:bCs w:val="0"/>
          <w:noProof/>
          <w:sz w:val="22"/>
          <w:szCs w:val="22"/>
          <w:lang w:val="de-DE" w:eastAsia="de-DE"/>
        </w:rPr>
      </w:pPr>
      <w:r>
        <w:rPr>
          <w:rFonts w:asciiTheme="minorHAnsi" w:hAnsiTheme="minorHAnsi"/>
          <w:b/>
          <w:smallCaps/>
        </w:rPr>
        <w:fldChar w:fldCharType="begin"/>
      </w:r>
      <w:r>
        <w:instrText xml:space="preserve"> TOC \h \z \c "Table" </w:instrText>
      </w:r>
      <w:r>
        <w:rPr>
          <w:rFonts w:asciiTheme="minorHAnsi" w:hAnsiTheme="minorHAnsi"/>
          <w:b/>
          <w:smallCaps/>
        </w:rPr>
        <w:fldChar w:fldCharType="separate"/>
      </w:r>
      <w:hyperlink w:anchor="_Toc86408428" w:history="1">
        <w:r w:rsidR="006C5ED3" w:rsidRPr="0035659E">
          <w:rPr>
            <w:rStyle w:val="Hyperlink"/>
            <w:noProof/>
          </w:rPr>
          <w:t>Table 1.1: Recommended Pages of the Work in Detail</w:t>
        </w:r>
        <w:r w:rsidR="006C5ED3">
          <w:rPr>
            <w:noProof/>
            <w:webHidden/>
          </w:rPr>
          <w:tab/>
        </w:r>
        <w:r w:rsidR="006C5ED3">
          <w:rPr>
            <w:noProof/>
            <w:webHidden/>
          </w:rPr>
          <w:fldChar w:fldCharType="begin"/>
        </w:r>
        <w:r w:rsidR="006C5ED3">
          <w:rPr>
            <w:noProof/>
            <w:webHidden/>
          </w:rPr>
          <w:instrText xml:space="preserve"> PAGEREF _Toc86408428 \h </w:instrText>
        </w:r>
        <w:r w:rsidR="006C5ED3">
          <w:rPr>
            <w:noProof/>
            <w:webHidden/>
          </w:rPr>
        </w:r>
        <w:r w:rsidR="006C5ED3">
          <w:rPr>
            <w:noProof/>
            <w:webHidden/>
          </w:rPr>
          <w:fldChar w:fldCharType="separate"/>
        </w:r>
        <w:r w:rsidR="006C5ED3">
          <w:rPr>
            <w:noProof/>
            <w:webHidden/>
          </w:rPr>
          <w:t>1</w:t>
        </w:r>
        <w:r w:rsidR="006C5ED3">
          <w:rPr>
            <w:noProof/>
            <w:webHidden/>
          </w:rPr>
          <w:fldChar w:fldCharType="end"/>
        </w:r>
      </w:hyperlink>
    </w:p>
    <w:p w14:paraId="52CD6CFB" w14:textId="6DFBFE67" w:rsidR="006C5ED3" w:rsidRDefault="00E7687A">
      <w:pPr>
        <w:pStyle w:val="Abbildungsverzeichnis"/>
        <w:tabs>
          <w:tab w:val="right" w:leader="dot" w:pos="9062"/>
        </w:tabs>
        <w:rPr>
          <w:rFonts w:asciiTheme="minorHAnsi" w:eastAsiaTheme="minorEastAsia" w:hAnsiTheme="minorHAnsi"/>
          <w:bCs w:val="0"/>
          <w:noProof/>
          <w:sz w:val="22"/>
          <w:szCs w:val="22"/>
          <w:lang w:val="de-DE" w:eastAsia="de-DE"/>
        </w:rPr>
      </w:pPr>
      <w:hyperlink w:anchor="_Toc86408429" w:history="1">
        <w:r w:rsidR="006C5ED3" w:rsidRPr="0035659E">
          <w:rPr>
            <w:rStyle w:val="Hyperlink"/>
            <w:noProof/>
          </w:rPr>
          <w:t>Table 2.2: Reference for Illustration</w:t>
        </w:r>
        <w:r w:rsidR="006C5ED3">
          <w:rPr>
            <w:noProof/>
            <w:webHidden/>
          </w:rPr>
          <w:tab/>
        </w:r>
        <w:r w:rsidR="006C5ED3">
          <w:rPr>
            <w:noProof/>
            <w:webHidden/>
          </w:rPr>
          <w:fldChar w:fldCharType="begin"/>
        </w:r>
        <w:r w:rsidR="006C5ED3">
          <w:rPr>
            <w:noProof/>
            <w:webHidden/>
          </w:rPr>
          <w:instrText xml:space="preserve"> PAGEREF _Toc86408429 \h </w:instrText>
        </w:r>
        <w:r w:rsidR="006C5ED3">
          <w:rPr>
            <w:noProof/>
            <w:webHidden/>
          </w:rPr>
        </w:r>
        <w:r w:rsidR="006C5ED3">
          <w:rPr>
            <w:noProof/>
            <w:webHidden/>
          </w:rPr>
          <w:fldChar w:fldCharType="separate"/>
        </w:r>
        <w:r w:rsidR="006C5ED3">
          <w:rPr>
            <w:noProof/>
            <w:webHidden/>
          </w:rPr>
          <w:t>3</w:t>
        </w:r>
        <w:r w:rsidR="006C5ED3">
          <w:rPr>
            <w:noProof/>
            <w:webHidden/>
          </w:rPr>
          <w:fldChar w:fldCharType="end"/>
        </w:r>
      </w:hyperlink>
    </w:p>
    <w:p w14:paraId="2DDAB9EB" w14:textId="5E5AEF5C" w:rsidR="006C5ED3" w:rsidRDefault="00E7687A">
      <w:pPr>
        <w:pStyle w:val="Abbildungsverzeichnis"/>
        <w:tabs>
          <w:tab w:val="right" w:leader="dot" w:pos="9062"/>
        </w:tabs>
        <w:rPr>
          <w:rFonts w:asciiTheme="minorHAnsi" w:eastAsiaTheme="minorEastAsia" w:hAnsiTheme="minorHAnsi"/>
          <w:bCs w:val="0"/>
          <w:noProof/>
          <w:sz w:val="22"/>
          <w:szCs w:val="22"/>
          <w:lang w:val="de-DE" w:eastAsia="de-DE"/>
        </w:rPr>
      </w:pPr>
      <w:hyperlink w:anchor="_Toc86408430" w:history="1">
        <w:r w:rsidR="006C5ED3" w:rsidRPr="0035659E">
          <w:rPr>
            <w:rStyle w:val="Hyperlink"/>
            <w:noProof/>
          </w:rPr>
          <w:t>Table 3.3: Examples of Source References in the Main Text</w:t>
        </w:r>
        <w:r w:rsidR="006C5ED3">
          <w:rPr>
            <w:noProof/>
            <w:webHidden/>
          </w:rPr>
          <w:tab/>
        </w:r>
        <w:r w:rsidR="006C5ED3">
          <w:rPr>
            <w:noProof/>
            <w:webHidden/>
          </w:rPr>
          <w:fldChar w:fldCharType="begin"/>
        </w:r>
        <w:r w:rsidR="006C5ED3">
          <w:rPr>
            <w:noProof/>
            <w:webHidden/>
          </w:rPr>
          <w:instrText xml:space="preserve"> PAGEREF _Toc86408430 \h </w:instrText>
        </w:r>
        <w:r w:rsidR="006C5ED3">
          <w:rPr>
            <w:noProof/>
            <w:webHidden/>
          </w:rPr>
        </w:r>
        <w:r w:rsidR="006C5ED3">
          <w:rPr>
            <w:noProof/>
            <w:webHidden/>
          </w:rPr>
          <w:fldChar w:fldCharType="separate"/>
        </w:r>
        <w:r w:rsidR="006C5ED3">
          <w:rPr>
            <w:noProof/>
            <w:webHidden/>
          </w:rPr>
          <w:t>4</w:t>
        </w:r>
        <w:r w:rsidR="006C5ED3">
          <w:rPr>
            <w:noProof/>
            <w:webHidden/>
          </w:rPr>
          <w:fldChar w:fldCharType="end"/>
        </w:r>
      </w:hyperlink>
    </w:p>
    <w:p w14:paraId="31BCE167" w14:textId="3B1B32F4" w:rsidR="00790B0E" w:rsidRPr="00FC6D91" w:rsidRDefault="003E038F" w:rsidP="0031688B">
      <w:pPr>
        <w:rPr>
          <w:lang w:val="de-DE"/>
        </w:rPr>
      </w:pPr>
      <w:r>
        <w:fldChar w:fldCharType="end"/>
      </w:r>
    </w:p>
    <w:p w14:paraId="5528DF68" w14:textId="77777777" w:rsidR="000C2E3A" w:rsidRPr="00FC6D91" w:rsidRDefault="000C2E3A" w:rsidP="0031688B">
      <w:pPr>
        <w:rPr>
          <w:lang w:val="de-DE"/>
        </w:rPr>
      </w:pPr>
    </w:p>
    <w:p w14:paraId="1ACC2B7C" w14:textId="5F9CF4A8" w:rsidR="000C2E3A" w:rsidRPr="00FC6D91" w:rsidRDefault="000C2E3A" w:rsidP="0031688B">
      <w:pPr>
        <w:rPr>
          <w:lang w:val="de-DE"/>
        </w:rPr>
      </w:pPr>
    </w:p>
    <w:p w14:paraId="2362B7D6" w14:textId="77777777" w:rsidR="000C2E3A" w:rsidRPr="00FC6D91" w:rsidRDefault="000C2E3A">
      <w:pPr>
        <w:spacing w:after="160" w:line="259" w:lineRule="auto"/>
        <w:jc w:val="left"/>
        <w:rPr>
          <w:lang w:val="de-DE"/>
        </w:rPr>
      </w:pPr>
      <w:r w:rsidRPr="00FC6D91">
        <w:rPr>
          <w:lang w:val="de-DE"/>
        </w:rPr>
        <w:br w:type="page"/>
      </w:r>
    </w:p>
    <w:p w14:paraId="3561EC5E" w14:textId="069C197E" w:rsidR="00150029" w:rsidRDefault="00150029" w:rsidP="00150029">
      <w:pPr>
        <w:pStyle w:val="berschrift1ohneNr"/>
        <w:numPr>
          <w:ilvl w:val="0"/>
          <w:numId w:val="41"/>
        </w:numPr>
        <w:tabs>
          <w:tab w:val="clear" w:pos="425"/>
          <w:tab w:val="clear" w:pos="567"/>
          <w:tab w:val="right" w:leader="dot" w:pos="8494"/>
        </w:tabs>
      </w:pPr>
      <w:bookmarkStart w:id="14" w:name="_Toc86408411"/>
      <w:r>
        <w:lastRenderedPageBreak/>
        <w:t xml:space="preserve">List </w:t>
      </w:r>
      <w:proofErr w:type="spellStart"/>
      <w:r>
        <w:t>of</w:t>
      </w:r>
      <w:proofErr w:type="spellEnd"/>
      <w:r>
        <w:t xml:space="preserve"> Symbols</w:t>
      </w:r>
      <w:bookmarkEnd w:id="14"/>
    </w:p>
    <w:tbl>
      <w:tblPr>
        <w:tblW w:w="0" w:type="auto"/>
        <w:tblLayout w:type="fixed"/>
        <w:tblCellMar>
          <w:top w:w="57" w:type="dxa"/>
          <w:left w:w="57" w:type="dxa"/>
          <w:bottom w:w="57" w:type="dxa"/>
          <w:right w:w="57" w:type="dxa"/>
        </w:tblCellMar>
        <w:tblLook w:val="0000" w:firstRow="0" w:lastRow="0" w:firstColumn="0" w:lastColumn="0" w:noHBand="0" w:noVBand="0"/>
      </w:tblPr>
      <w:tblGrid>
        <w:gridCol w:w="1530"/>
        <w:gridCol w:w="7088"/>
      </w:tblGrid>
      <w:tr w:rsidR="00150029" w14:paraId="038DCCED" w14:textId="77777777" w:rsidTr="004648AA">
        <w:trPr>
          <w:trHeight w:val="81"/>
        </w:trPr>
        <w:tc>
          <w:tcPr>
            <w:tcW w:w="1530" w:type="dxa"/>
            <w:shd w:val="clear" w:color="auto" w:fill="auto"/>
          </w:tcPr>
          <w:p w14:paraId="08B5A58C" w14:textId="77777777" w:rsidR="00150029" w:rsidRDefault="00150029" w:rsidP="004648AA">
            <w:pPr>
              <w:pStyle w:val="Tabelle12ptStandard"/>
            </w:pPr>
            <w:r>
              <w:t>a</w:t>
            </w:r>
            <w:r>
              <w:rPr>
                <w:rStyle w:val="StandardTiefgestelltZchnZchn"/>
              </w:rPr>
              <w:t>0</w:t>
            </w:r>
          </w:p>
        </w:tc>
        <w:tc>
          <w:tcPr>
            <w:tcW w:w="7088" w:type="dxa"/>
            <w:shd w:val="clear" w:color="auto" w:fill="auto"/>
          </w:tcPr>
          <w:p w14:paraId="3B9CA5B4" w14:textId="334CF359" w:rsidR="00150029" w:rsidRDefault="00150029" w:rsidP="004648AA">
            <w:pPr>
              <w:pStyle w:val="Tabelle12ptStandard"/>
            </w:pPr>
            <w:r>
              <w:t xml:space="preserve">Form </w:t>
            </w:r>
            <w:proofErr w:type="spellStart"/>
            <w:r>
              <w:t>factor</w:t>
            </w:r>
            <w:proofErr w:type="spellEnd"/>
          </w:p>
        </w:tc>
      </w:tr>
      <w:tr w:rsidR="00150029" w14:paraId="2875805A" w14:textId="77777777" w:rsidTr="004648AA">
        <w:tc>
          <w:tcPr>
            <w:tcW w:w="1530" w:type="dxa"/>
            <w:shd w:val="clear" w:color="auto" w:fill="auto"/>
          </w:tcPr>
          <w:p w14:paraId="71FB4E1A" w14:textId="77777777" w:rsidR="00150029" w:rsidRDefault="00150029" w:rsidP="004648AA">
            <w:pPr>
              <w:pStyle w:val="Tabelle12ptStandard"/>
            </w:pPr>
            <w:r>
              <w:t>C</w:t>
            </w:r>
          </w:p>
        </w:tc>
        <w:tc>
          <w:tcPr>
            <w:tcW w:w="7088" w:type="dxa"/>
            <w:shd w:val="clear" w:color="auto" w:fill="auto"/>
          </w:tcPr>
          <w:p w14:paraId="50F02984" w14:textId="3B4F3843" w:rsidR="00150029" w:rsidRDefault="00150029" w:rsidP="004648AA">
            <w:pPr>
              <w:pStyle w:val="Tabelle12ptStandard"/>
            </w:pPr>
            <w:r>
              <w:t>Constant</w:t>
            </w:r>
          </w:p>
        </w:tc>
      </w:tr>
      <w:tr w:rsidR="00150029" w14:paraId="73758420" w14:textId="77777777" w:rsidTr="004648AA">
        <w:tc>
          <w:tcPr>
            <w:tcW w:w="1530" w:type="dxa"/>
            <w:shd w:val="clear" w:color="auto" w:fill="auto"/>
          </w:tcPr>
          <w:p w14:paraId="3EC9B68A" w14:textId="77777777" w:rsidR="00150029" w:rsidRDefault="00150029" w:rsidP="004648AA">
            <w:pPr>
              <w:pStyle w:val="Tabelle12ptStandard"/>
            </w:pPr>
            <w:r>
              <w:t>t</w:t>
            </w:r>
          </w:p>
        </w:tc>
        <w:tc>
          <w:tcPr>
            <w:tcW w:w="7088" w:type="dxa"/>
            <w:shd w:val="clear" w:color="auto" w:fill="auto"/>
          </w:tcPr>
          <w:p w14:paraId="5B6CAEAA" w14:textId="00EA29A6" w:rsidR="00150029" w:rsidRDefault="00150029" w:rsidP="004648AA">
            <w:pPr>
              <w:pStyle w:val="Tabelle12ptStandard"/>
            </w:pPr>
            <w:r>
              <w:t>Time</w:t>
            </w:r>
          </w:p>
        </w:tc>
      </w:tr>
      <w:tr w:rsidR="00150029" w14:paraId="0F5374BC" w14:textId="77777777" w:rsidTr="004648AA">
        <w:tc>
          <w:tcPr>
            <w:tcW w:w="1530" w:type="dxa"/>
            <w:shd w:val="clear" w:color="auto" w:fill="auto"/>
          </w:tcPr>
          <w:p w14:paraId="7E5AADB1" w14:textId="77777777" w:rsidR="00150029" w:rsidRDefault="00150029" w:rsidP="004648AA">
            <w:pPr>
              <w:pStyle w:val="Tabelle12ptStandard"/>
              <w:snapToGrid w:val="0"/>
            </w:pPr>
          </w:p>
        </w:tc>
        <w:tc>
          <w:tcPr>
            <w:tcW w:w="7088" w:type="dxa"/>
            <w:shd w:val="clear" w:color="auto" w:fill="auto"/>
          </w:tcPr>
          <w:p w14:paraId="77C6590E" w14:textId="77777777" w:rsidR="00150029" w:rsidRDefault="00150029" w:rsidP="004648AA">
            <w:pPr>
              <w:pStyle w:val="Tabelle12ptStandard"/>
              <w:snapToGrid w:val="0"/>
            </w:pPr>
          </w:p>
        </w:tc>
      </w:tr>
      <w:tr w:rsidR="00150029" w14:paraId="39DF8E60" w14:textId="77777777" w:rsidTr="004648AA">
        <w:tc>
          <w:tcPr>
            <w:tcW w:w="1530" w:type="dxa"/>
            <w:shd w:val="clear" w:color="auto" w:fill="auto"/>
          </w:tcPr>
          <w:p w14:paraId="0FB21383" w14:textId="77777777" w:rsidR="00150029" w:rsidRDefault="00150029" w:rsidP="004648AA">
            <w:pPr>
              <w:pStyle w:val="Tabelle12ptStandard"/>
              <w:snapToGrid w:val="0"/>
            </w:pPr>
          </w:p>
        </w:tc>
        <w:tc>
          <w:tcPr>
            <w:tcW w:w="7088" w:type="dxa"/>
            <w:shd w:val="clear" w:color="auto" w:fill="auto"/>
          </w:tcPr>
          <w:p w14:paraId="3DA33972" w14:textId="77777777" w:rsidR="00150029" w:rsidRDefault="00150029" w:rsidP="004648AA">
            <w:pPr>
              <w:pStyle w:val="Tabelle12ptStandard"/>
              <w:snapToGrid w:val="0"/>
            </w:pPr>
          </w:p>
        </w:tc>
      </w:tr>
      <w:tr w:rsidR="00150029" w14:paraId="5A65BDA9" w14:textId="77777777" w:rsidTr="004648AA">
        <w:tc>
          <w:tcPr>
            <w:tcW w:w="1530" w:type="dxa"/>
            <w:shd w:val="clear" w:color="auto" w:fill="auto"/>
          </w:tcPr>
          <w:p w14:paraId="5065C90C" w14:textId="77777777" w:rsidR="00150029" w:rsidRDefault="00150029" w:rsidP="004648AA">
            <w:pPr>
              <w:pStyle w:val="Tabelle12ptStandard"/>
              <w:snapToGrid w:val="0"/>
            </w:pPr>
          </w:p>
        </w:tc>
        <w:tc>
          <w:tcPr>
            <w:tcW w:w="7088" w:type="dxa"/>
            <w:shd w:val="clear" w:color="auto" w:fill="auto"/>
          </w:tcPr>
          <w:p w14:paraId="6BDEB8D5" w14:textId="77777777" w:rsidR="00150029" w:rsidRDefault="00150029" w:rsidP="004648AA">
            <w:pPr>
              <w:pStyle w:val="Tabelle12ptStandard"/>
              <w:snapToGrid w:val="0"/>
            </w:pPr>
          </w:p>
        </w:tc>
      </w:tr>
    </w:tbl>
    <w:p w14:paraId="2A32931B" w14:textId="77777777" w:rsidR="00150029" w:rsidRPr="00150029" w:rsidRDefault="00150029" w:rsidP="00150029"/>
    <w:p w14:paraId="3DBC6537" w14:textId="77777777" w:rsidR="001A26ED" w:rsidRPr="00150029" w:rsidRDefault="001A26ED" w:rsidP="001A26ED"/>
    <w:p w14:paraId="75F2C912" w14:textId="4772A0D8" w:rsidR="000C2E3A" w:rsidRPr="00150029" w:rsidRDefault="000C2E3A" w:rsidP="0031688B">
      <w:r w:rsidRPr="00150029">
        <w:br w:type="page"/>
      </w:r>
    </w:p>
    <w:p w14:paraId="0716828F" w14:textId="25ACEC52" w:rsidR="000C2E3A" w:rsidRPr="00150029" w:rsidRDefault="000C2E3A" w:rsidP="0031688B">
      <w:pPr>
        <w:sectPr w:rsidR="000C2E3A" w:rsidRPr="00150029" w:rsidSect="004F48D6">
          <w:footerReference w:type="default" r:id="rId9"/>
          <w:headerReference w:type="first" r:id="rId10"/>
          <w:footerReference w:type="first" r:id="rId11"/>
          <w:pgSz w:w="11906" w:h="16838"/>
          <w:pgMar w:top="1417" w:right="1417" w:bottom="1134" w:left="1417" w:header="283" w:footer="510" w:gutter="0"/>
          <w:pgNumType w:fmt="lowerRoman" w:start="0"/>
          <w:cols w:space="708"/>
          <w:titlePg/>
          <w:docGrid w:linePitch="360"/>
        </w:sectPr>
      </w:pPr>
    </w:p>
    <w:p w14:paraId="00C556C4" w14:textId="77777777" w:rsidR="00216CFE" w:rsidRDefault="00216CFE" w:rsidP="00216CFE">
      <w:pPr>
        <w:pStyle w:val="berschrift1"/>
        <w:widowControl w:val="0"/>
        <w:numPr>
          <w:ilvl w:val="0"/>
          <w:numId w:val="43"/>
        </w:numPr>
        <w:tabs>
          <w:tab w:val="left" w:pos="567"/>
        </w:tabs>
        <w:suppressAutoHyphens/>
        <w:spacing w:before="0" w:after="120" w:line="240" w:lineRule="auto"/>
        <w:ind w:left="431" w:hanging="431"/>
        <w:jc w:val="left"/>
      </w:pPr>
      <w:bookmarkStart w:id="15" w:name="_Toc86408412"/>
      <w:bookmarkStart w:id="16" w:name="_Hlk80705376"/>
      <w:r>
        <w:lastRenderedPageBreak/>
        <w:t>Introduction</w:t>
      </w:r>
      <w:bookmarkEnd w:id="15"/>
      <w:r>
        <w:t xml:space="preserve"> </w:t>
      </w:r>
    </w:p>
    <w:p w14:paraId="2D9E5986" w14:textId="77777777" w:rsidR="00216CFE" w:rsidRPr="009C2036" w:rsidRDefault="00216CFE" w:rsidP="00216CFE">
      <w:pPr>
        <w:rPr>
          <w:sz w:val="24"/>
          <w:szCs w:val="24"/>
        </w:rPr>
      </w:pPr>
      <w:r w:rsidRPr="003351E1">
        <w:rPr>
          <w:sz w:val="24"/>
          <w:szCs w:val="24"/>
        </w:rPr>
        <w:t xml:space="preserve">This chapter is an integral part of the </w:t>
      </w:r>
      <w:r>
        <w:rPr>
          <w:sz w:val="24"/>
          <w:szCs w:val="24"/>
        </w:rPr>
        <w:t>seminar</w:t>
      </w:r>
      <w:r w:rsidRPr="003351E1">
        <w:rPr>
          <w:sz w:val="24"/>
          <w:szCs w:val="24"/>
        </w:rPr>
        <w:t>. The introductory chapter must contain an introduction to the topic: motivation, aim of the work and structure of the work.</w:t>
      </w:r>
    </w:p>
    <w:p w14:paraId="2218E15D" w14:textId="34523692" w:rsidR="00AA16AD" w:rsidRDefault="00AA16AD" w:rsidP="00921D7D"/>
    <w:p w14:paraId="7A91CFFB" w14:textId="522A21E6" w:rsidR="00C7738D" w:rsidRDefault="000F7986" w:rsidP="00286D2C">
      <w:pPr>
        <w:pStyle w:val="berschrift2"/>
        <w:widowControl w:val="0"/>
        <w:numPr>
          <w:ilvl w:val="1"/>
          <w:numId w:val="43"/>
        </w:numPr>
        <w:tabs>
          <w:tab w:val="left" w:pos="709"/>
        </w:tabs>
        <w:suppressAutoHyphens/>
        <w:spacing w:before="240" w:after="120"/>
        <w:ind w:left="578" w:hanging="578"/>
        <w:jc w:val="left"/>
      </w:pPr>
      <w:bookmarkStart w:id="17" w:name="_Toc86408413"/>
      <w:bookmarkStart w:id="18" w:name="_Hlk81828376"/>
      <w:r>
        <w:t>Notes on the Scope of the Work</w:t>
      </w:r>
      <w:bookmarkEnd w:id="17"/>
    </w:p>
    <w:p w14:paraId="14F2EAF2" w14:textId="0E02EDFE" w:rsidR="000B080D" w:rsidRPr="003351E1" w:rsidRDefault="007A339E" w:rsidP="000B080D">
      <w:pPr>
        <w:rPr>
          <w:sz w:val="24"/>
          <w:szCs w:val="24"/>
        </w:rPr>
      </w:pPr>
      <w:bookmarkStart w:id="19" w:name="_Toc82346685"/>
      <w:bookmarkStart w:id="20" w:name="_Toc82346837"/>
      <w:bookmarkStart w:id="21" w:name="_Toc82432293"/>
      <w:bookmarkStart w:id="22" w:name="_Ref83025777"/>
      <w:r w:rsidRPr="003351E1">
        <w:rPr>
          <w:sz w:val="24"/>
          <w:szCs w:val="24"/>
        </w:rPr>
        <w:t>The expected scope of the thesis is to be discussed in detail with the supervisor. In general, the following guidelines apply:</w:t>
      </w:r>
    </w:p>
    <w:p w14:paraId="4C23ABB6" w14:textId="714632C6" w:rsidR="005954F6" w:rsidRPr="003351E1" w:rsidRDefault="00576EAC" w:rsidP="005954F6">
      <w:pPr>
        <w:pStyle w:val="Beschriftung1"/>
        <w:keepNext/>
        <w:rPr>
          <w:lang w:val="en-US"/>
        </w:rPr>
      </w:pPr>
      <w:bookmarkStart w:id="23" w:name="_Ref82443621"/>
      <w:bookmarkStart w:id="24" w:name="_Toc82432375"/>
      <w:bookmarkStart w:id="25" w:name="_Hlk86319951"/>
      <w:bookmarkStart w:id="26" w:name="_Toc86408428"/>
      <w:r>
        <w:rPr>
          <w:noProof/>
          <w:lang w:eastAsia="de-DE"/>
        </w:rPr>
        <mc:AlternateContent>
          <mc:Choice Requires="wps">
            <w:drawing>
              <wp:anchor distT="0" distB="90170" distL="0" distR="90170" simplePos="0" relativeHeight="251659264" behindDoc="0" locked="0" layoutInCell="1" allowOverlap="1" wp14:anchorId="1E0F80A8" wp14:editId="3B6D2B56">
                <wp:simplePos x="0" y="0"/>
                <wp:positionH relativeFrom="column">
                  <wp:posOffset>33655</wp:posOffset>
                </wp:positionH>
                <wp:positionV relativeFrom="paragraph">
                  <wp:posOffset>410210</wp:posOffset>
                </wp:positionV>
                <wp:extent cx="5509260" cy="1819275"/>
                <wp:effectExtent l="0" t="0" r="0" b="0"/>
                <wp:wrapSquare wrapText="larges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1819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Layout w:type="fixed"/>
                              <w:tblCellMar>
                                <w:left w:w="57" w:type="dxa"/>
                                <w:right w:w="57" w:type="dxa"/>
                              </w:tblCellMar>
                              <w:tblLook w:val="0000" w:firstRow="0" w:lastRow="0" w:firstColumn="0" w:lastColumn="0" w:noHBand="0" w:noVBand="0"/>
                            </w:tblPr>
                            <w:tblGrid>
                              <w:gridCol w:w="6742"/>
                              <w:gridCol w:w="1778"/>
                            </w:tblGrid>
                            <w:tr w:rsidR="00EC71D2" w14:paraId="1E0AB062"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1340309B" w14:textId="77777777" w:rsidR="00EC71D2" w:rsidRDefault="00EC71D2">
                                  <w:pPr>
                                    <w:pStyle w:val="TabelleStandardFett"/>
                                  </w:pPr>
                                  <w:r>
                                    <w:t xml:space="preserve">Betreffender Bereich </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2095632E" w14:textId="7137FFDD" w:rsidR="00EC71D2" w:rsidRDefault="00EC71D2">
                                  <w:pPr>
                                    <w:pStyle w:val="TabelleStandardFett"/>
                                  </w:pPr>
                                  <w:r>
                                    <w:t>Pages</w:t>
                                  </w:r>
                                </w:p>
                              </w:tc>
                            </w:tr>
                            <w:tr w:rsidR="00EC71D2" w14:paraId="25DE515D"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1B1D5CD2" w14:textId="48B33646" w:rsidR="00EC71D2" w:rsidRPr="005954F6" w:rsidRDefault="00EC71D2">
                                  <w:pPr>
                                    <w:pStyle w:val="TabelleStandard"/>
                                    <w:rPr>
                                      <w:lang w:val="en-US"/>
                                    </w:rPr>
                                  </w:pPr>
                                  <w:r w:rsidRPr="005954F6">
                                    <w:rPr>
                                      <w:lang w:val="en-US"/>
                                    </w:rPr>
                                    <w:t>Recommended number of pages total work</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507EA720" w14:textId="5CB5D885" w:rsidR="00EC71D2" w:rsidRDefault="00576EAC">
                                  <w:pPr>
                                    <w:pStyle w:val="TabelleStandard"/>
                                  </w:pPr>
                                  <w:r>
                                    <w:t xml:space="preserve">At least </w:t>
                                  </w:r>
                                  <w:r w:rsidR="00DA4C85">
                                    <w:t>30</w:t>
                                  </w:r>
                                </w:p>
                              </w:tc>
                            </w:tr>
                            <w:tr w:rsidR="00EC71D2" w14:paraId="500A885B"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5CE43559" w14:textId="4CBE0DF4" w:rsidR="00EC71D2" w:rsidRPr="005954F6" w:rsidRDefault="00EC71D2">
                                  <w:pPr>
                                    <w:pStyle w:val="TabelleStandard"/>
                                    <w:rPr>
                                      <w:lang w:val="en-US"/>
                                    </w:rPr>
                                  </w:pPr>
                                  <w:r w:rsidRPr="005954F6">
                                    <w:rPr>
                                      <w:lang w:val="en-US"/>
                                    </w:rPr>
                                    <w:t>Introduction</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39DF8BFF" w14:textId="3C20BC31" w:rsidR="00EC71D2" w:rsidRDefault="009C2036">
                                  <w:pPr>
                                    <w:pStyle w:val="TabelleStandard"/>
                                  </w:pPr>
                                  <w:r>
                                    <w:t>2-3</w:t>
                                  </w:r>
                                </w:p>
                              </w:tc>
                            </w:tr>
                            <w:tr w:rsidR="00EC71D2" w14:paraId="66B595B8"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3F1DF947" w14:textId="457EAF0C" w:rsidR="00EC71D2" w:rsidRPr="005954F6" w:rsidRDefault="00576EAC">
                                  <w:pPr>
                                    <w:pStyle w:val="TabelleStandard"/>
                                    <w:rPr>
                                      <w:lang w:val="en-US"/>
                                    </w:rPr>
                                  </w:pPr>
                                  <w:r>
                                    <w:rPr>
                                      <w:lang w:val="en-US"/>
                                    </w:rPr>
                                    <w:t>Background</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7BF0FA0C" w14:textId="74DA7410" w:rsidR="00EC71D2" w:rsidRDefault="00576EAC">
                                  <w:pPr>
                                    <w:pStyle w:val="TabelleStandard"/>
                                  </w:pPr>
                                  <w:r>
                                    <w:t>2-3</w:t>
                                  </w:r>
                                </w:p>
                              </w:tc>
                            </w:tr>
                            <w:tr w:rsidR="00576EAC" w14:paraId="15634661"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6E5FA147" w14:textId="77777777" w:rsidR="00576EAC" w:rsidRDefault="00576EAC" w:rsidP="00576EAC">
                                  <w:pPr>
                                    <w:pStyle w:val="TabelleStandard"/>
                                    <w:rPr>
                                      <w:lang w:val="en-US"/>
                                    </w:rPr>
                                  </w:pPr>
                                  <w:r w:rsidRPr="005954F6">
                                    <w:rPr>
                                      <w:lang w:val="en-US"/>
                                    </w:rPr>
                                    <w:t xml:space="preserve">Fundamental </w:t>
                                  </w:r>
                                  <w:r>
                                    <w:rPr>
                                      <w:lang w:val="en-US"/>
                                    </w:rPr>
                                    <w:t>sections related to the topic:</w:t>
                                  </w:r>
                                </w:p>
                                <w:p w14:paraId="5F3D9B51" w14:textId="65BB0B44" w:rsidR="00576EAC" w:rsidRPr="00576EAC" w:rsidRDefault="00576EAC" w:rsidP="00576EAC">
                                  <w:pPr>
                                    <w:pStyle w:val="TabelleStandard"/>
                                    <w:rPr>
                                      <w:lang w:val="en-US"/>
                                    </w:rPr>
                                  </w:pPr>
                                  <w:proofErr w:type="gramStart"/>
                                  <w:r w:rsidRPr="005954F6">
                                    <w:rPr>
                                      <w:lang w:val="en-US"/>
                                    </w:rPr>
                                    <w:t>necessary</w:t>
                                  </w:r>
                                  <w:proofErr w:type="gramEnd"/>
                                  <w:r w:rsidRPr="005954F6">
                                    <w:rPr>
                                      <w:lang w:val="en-US"/>
                                    </w:rPr>
                                    <w:t xml:space="preserve"> for the understanding of the work (theoretical foundations, definitions, technologies, tools, mathematics, etc.)</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597C6CB5" w14:textId="2276BB31" w:rsidR="00576EAC" w:rsidRDefault="00576EAC" w:rsidP="00576EAC">
                                  <w:pPr>
                                    <w:pStyle w:val="TabelleStandard"/>
                                  </w:pPr>
                                  <w:r>
                                    <w:t>20-25</w:t>
                                  </w:r>
                                </w:p>
                              </w:tc>
                            </w:tr>
                            <w:tr w:rsidR="00576EAC" w14:paraId="720A34FC"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1C8FBCED" w14:textId="01BDF2A7" w:rsidR="00576EAC" w:rsidRPr="00576EAC" w:rsidRDefault="00576EAC" w:rsidP="00576EAC">
                                  <w:pPr>
                                    <w:pStyle w:val="TabelleStandard"/>
                                    <w:rPr>
                                      <w:lang w:val="en-US"/>
                                    </w:rPr>
                                  </w:pPr>
                                  <w:r>
                                    <w:t>Evaluation (summary of results)</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514F80BA" w14:textId="141F38E8" w:rsidR="00576EAC" w:rsidRDefault="00576EAC" w:rsidP="00576EAC">
                                  <w:pPr>
                                    <w:pStyle w:val="TabelleStandard"/>
                                  </w:pPr>
                                  <w:r>
                                    <w:t>1-2</w:t>
                                  </w:r>
                                </w:p>
                              </w:tc>
                            </w:tr>
                            <w:tr w:rsidR="00576EAC" w14:paraId="0831C690"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0C9FAA73" w14:textId="4D5397FD" w:rsidR="00576EAC" w:rsidRDefault="00576EAC" w:rsidP="00576EAC">
                                  <w:pPr>
                                    <w:pStyle w:val="TabelleStandard"/>
                                  </w:pPr>
                                  <w:r>
                                    <w:rPr>
                                      <w:lang w:val="en-US"/>
                                    </w:rPr>
                                    <w:t>Conclusion</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645ABDD7" w14:textId="29010ABC" w:rsidR="00576EAC" w:rsidRDefault="00576EAC" w:rsidP="00576EAC">
                                  <w:pPr>
                                    <w:pStyle w:val="TabelleStandard"/>
                                  </w:pPr>
                                  <w:r>
                                    <w:t>1</w:t>
                                  </w:r>
                                </w:p>
                              </w:tc>
                            </w:tr>
                          </w:tbl>
                          <w:p w14:paraId="5DC7B289" w14:textId="77777777" w:rsidR="00EC71D2" w:rsidRPr="005954F6" w:rsidRDefault="00EC71D2" w:rsidP="005954F6">
                            <w:r w:rsidRPr="005954F6">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2.65pt;margin-top:32.3pt;width:433.8pt;height:143.25pt;z-index:251659264;visibility:visible;mso-wrap-style:square;mso-width-percent:0;mso-height-percent:0;mso-wrap-distance-left:0;mso-wrap-distance-top:0;mso-wrap-distance-right:7.1pt;mso-wrap-distance-bottom:7.1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vZjQIAAB0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" stroked="f">
                <v:fill opacity="0"/>
                <v:textbox inset="0,0,0,0">
                  <w:txbxContent>
                    <w:tbl>
                      <w:tblPr>
                        <w:tblW w:w="0" w:type="auto"/>
                        <w:tblInd w:w="57" w:type="dxa"/>
                        <w:tblLayout w:type="fixed"/>
                        <w:tblCellMar>
                          <w:left w:w="57" w:type="dxa"/>
                          <w:right w:w="57" w:type="dxa"/>
                        </w:tblCellMar>
                        <w:tblLook w:val="0000" w:firstRow="0" w:lastRow="0" w:firstColumn="0" w:lastColumn="0" w:noHBand="0" w:noVBand="0"/>
                      </w:tblPr>
                      <w:tblGrid>
                        <w:gridCol w:w="6742"/>
                        <w:gridCol w:w="1778"/>
                      </w:tblGrid>
                      <w:tr w:rsidR="00EC71D2" w14:paraId="1E0AB062"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1340309B" w14:textId="77777777" w:rsidR="00EC71D2" w:rsidRDefault="00EC71D2">
                            <w:pPr>
                              <w:pStyle w:val="TabelleStandardFett"/>
                            </w:pPr>
                            <w:r>
                              <w:t xml:space="preserve">Betreffender Bereich </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2095632E" w14:textId="7137FFDD" w:rsidR="00EC71D2" w:rsidRDefault="00EC71D2">
                            <w:pPr>
                              <w:pStyle w:val="TabelleStandardFett"/>
                            </w:pPr>
                            <w:r>
                              <w:t>Pages</w:t>
                            </w:r>
                          </w:p>
                        </w:tc>
                      </w:tr>
                      <w:tr w:rsidR="00EC71D2" w14:paraId="25DE515D"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1B1D5CD2" w14:textId="48B33646" w:rsidR="00EC71D2" w:rsidRPr="005954F6" w:rsidRDefault="00EC71D2">
                            <w:pPr>
                              <w:pStyle w:val="TabelleStandard"/>
                              <w:rPr>
                                <w:lang w:val="en-US"/>
                              </w:rPr>
                            </w:pPr>
                            <w:r w:rsidRPr="005954F6">
                              <w:rPr>
                                <w:lang w:val="en-US"/>
                              </w:rPr>
                              <w:t>Recommended number of pages total work</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507EA720" w14:textId="5CB5D885" w:rsidR="00EC71D2" w:rsidRDefault="00576EAC">
                            <w:pPr>
                              <w:pStyle w:val="TabelleStandard"/>
                            </w:pPr>
                            <w:r>
                              <w:t xml:space="preserve">At least </w:t>
                            </w:r>
                            <w:r w:rsidR="00DA4C85">
                              <w:t>30</w:t>
                            </w:r>
                          </w:p>
                        </w:tc>
                      </w:tr>
                      <w:tr w:rsidR="00EC71D2" w14:paraId="500A885B"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5CE43559" w14:textId="4CBE0DF4" w:rsidR="00EC71D2" w:rsidRPr="005954F6" w:rsidRDefault="00EC71D2">
                            <w:pPr>
                              <w:pStyle w:val="TabelleStandard"/>
                              <w:rPr>
                                <w:lang w:val="en-US"/>
                              </w:rPr>
                            </w:pPr>
                            <w:r w:rsidRPr="005954F6">
                              <w:rPr>
                                <w:lang w:val="en-US"/>
                              </w:rPr>
                              <w:t>Introduction</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39DF8BFF" w14:textId="3C20BC31" w:rsidR="00EC71D2" w:rsidRDefault="009C2036">
                            <w:pPr>
                              <w:pStyle w:val="TabelleStandard"/>
                            </w:pPr>
                            <w:r>
                              <w:t>2-3</w:t>
                            </w:r>
                          </w:p>
                        </w:tc>
                      </w:tr>
                      <w:tr w:rsidR="00EC71D2" w14:paraId="66B595B8"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3F1DF947" w14:textId="457EAF0C" w:rsidR="00EC71D2" w:rsidRPr="005954F6" w:rsidRDefault="00576EAC">
                            <w:pPr>
                              <w:pStyle w:val="TabelleStandard"/>
                              <w:rPr>
                                <w:lang w:val="en-US"/>
                              </w:rPr>
                            </w:pPr>
                            <w:r>
                              <w:rPr>
                                <w:lang w:val="en-US"/>
                              </w:rPr>
                              <w:t>Background</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7BF0FA0C" w14:textId="74DA7410" w:rsidR="00EC71D2" w:rsidRDefault="00576EAC">
                            <w:pPr>
                              <w:pStyle w:val="TabelleStandard"/>
                            </w:pPr>
                            <w:r>
                              <w:t>2-3</w:t>
                            </w:r>
                          </w:p>
                        </w:tc>
                      </w:tr>
                      <w:tr w:rsidR="00576EAC" w14:paraId="15634661"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6E5FA147" w14:textId="77777777" w:rsidR="00576EAC" w:rsidRDefault="00576EAC" w:rsidP="00576EAC">
                            <w:pPr>
                              <w:pStyle w:val="TabelleStandard"/>
                              <w:rPr>
                                <w:lang w:val="en-US"/>
                              </w:rPr>
                            </w:pPr>
                            <w:r w:rsidRPr="005954F6">
                              <w:rPr>
                                <w:lang w:val="en-US"/>
                              </w:rPr>
                              <w:t xml:space="preserve">Fundamental </w:t>
                            </w:r>
                            <w:r>
                              <w:rPr>
                                <w:lang w:val="en-US"/>
                              </w:rPr>
                              <w:t>sections related to the topic:</w:t>
                            </w:r>
                          </w:p>
                          <w:p w14:paraId="5F3D9B51" w14:textId="65BB0B44" w:rsidR="00576EAC" w:rsidRPr="00576EAC" w:rsidRDefault="00576EAC" w:rsidP="00576EAC">
                            <w:pPr>
                              <w:pStyle w:val="TabelleStandard"/>
                              <w:rPr>
                                <w:lang w:val="en-US"/>
                              </w:rPr>
                            </w:pPr>
                            <w:proofErr w:type="gramStart"/>
                            <w:r w:rsidRPr="005954F6">
                              <w:rPr>
                                <w:lang w:val="en-US"/>
                              </w:rPr>
                              <w:t>necessary</w:t>
                            </w:r>
                            <w:proofErr w:type="gramEnd"/>
                            <w:r w:rsidRPr="005954F6">
                              <w:rPr>
                                <w:lang w:val="en-US"/>
                              </w:rPr>
                              <w:t xml:space="preserve"> for the understanding of the work (theoretical foundations, definitions, technologies, tools, mathematics, etc.)</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597C6CB5" w14:textId="2276BB31" w:rsidR="00576EAC" w:rsidRDefault="00576EAC" w:rsidP="00576EAC">
                            <w:pPr>
                              <w:pStyle w:val="TabelleStandard"/>
                            </w:pPr>
                            <w:r>
                              <w:t>20-25</w:t>
                            </w:r>
                          </w:p>
                        </w:tc>
                      </w:tr>
                      <w:tr w:rsidR="00576EAC" w14:paraId="720A34FC"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1C8FBCED" w14:textId="01BDF2A7" w:rsidR="00576EAC" w:rsidRPr="00576EAC" w:rsidRDefault="00576EAC" w:rsidP="00576EAC">
                            <w:pPr>
                              <w:pStyle w:val="TabelleStandard"/>
                              <w:rPr>
                                <w:lang w:val="en-US"/>
                              </w:rPr>
                            </w:pPr>
                            <w:r>
                              <w:t>Evaluation (summary of results)</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514F80BA" w14:textId="141F38E8" w:rsidR="00576EAC" w:rsidRDefault="00576EAC" w:rsidP="00576EAC">
                            <w:pPr>
                              <w:pStyle w:val="TabelleStandard"/>
                            </w:pPr>
                            <w:r>
                              <w:t>1-2</w:t>
                            </w:r>
                          </w:p>
                        </w:tc>
                      </w:tr>
                      <w:tr w:rsidR="00576EAC" w14:paraId="0831C690"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0C9FAA73" w14:textId="4D5397FD" w:rsidR="00576EAC" w:rsidRDefault="00576EAC" w:rsidP="00576EAC">
                            <w:pPr>
                              <w:pStyle w:val="TabelleStandard"/>
                            </w:pPr>
                            <w:r>
                              <w:rPr>
                                <w:lang w:val="en-US"/>
                              </w:rPr>
                              <w:t>Conclusion</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645ABDD7" w14:textId="29010ABC" w:rsidR="00576EAC" w:rsidRDefault="00576EAC" w:rsidP="00576EAC">
                            <w:pPr>
                              <w:pStyle w:val="TabelleStandard"/>
                            </w:pPr>
                            <w:r>
                              <w:t>1</w:t>
                            </w:r>
                          </w:p>
                        </w:tc>
                      </w:tr>
                    </w:tbl>
                    <w:p w14:paraId="5DC7B289" w14:textId="77777777" w:rsidR="00EC71D2" w:rsidRPr="005954F6" w:rsidRDefault="00EC71D2" w:rsidP="005954F6">
                      <w:r w:rsidRPr="005954F6">
                        <w:t xml:space="preserve"> </w:t>
                      </w:r>
                    </w:p>
                  </w:txbxContent>
                </v:textbox>
                <w10:wrap type="square" side="largest"/>
              </v:shape>
            </w:pict>
          </mc:Fallback>
        </mc:AlternateContent>
      </w:r>
      <w:proofErr w:type="gramStart"/>
      <w:r w:rsidR="00FC6D91" w:rsidRPr="00FC6D91">
        <w:rPr>
          <w:lang w:val="en-US"/>
        </w:rPr>
        <w:t xml:space="preserve">Table </w:t>
      </w:r>
      <w:r w:rsidR="00FC6D91">
        <w:rPr>
          <w:lang w:val="en-US"/>
        </w:rPr>
        <w:t>1.</w:t>
      </w:r>
      <w:proofErr w:type="gramEnd"/>
      <w:r w:rsidR="00FC6D91" w:rsidRPr="00FC6D91">
        <w:rPr>
          <w:lang w:val="en-US"/>
        </w:rPr>
        <w:fldChar w:fldCharType="begin"/>
      </w:r>
      <w:r w:rsidR="00FC6D91" w:rsidRPr="00FC6D91">
        <w:rPr>
          <w:lang w:val="en-US"/>
        </w:rPr>
        <w:instrText xml:space="preserve"> SEQ Table \* ARABIC </w:instrText>
      </w:r>
      <w:r w:rsidR="00FC6D91" w:rsidRPr="00FC6D91">
        <w:rPr>
          <w:lang w:val="en-US"/>
        </w:rPr>
        <w:fldChar w:fldCharType="separate"/>
      </w:r>
      <w:r w:rsidR="00FC6D91" w:rsidRPr="00FC6D91">
        <w:rPr>
          <w:lang w:val="en-US"/>
        </w:rPr>
        <w:t>1</w:t>
      </w:r>
      <w:r w:rsidR="00FC6D91" w:rsidRPr="00FC6D91">
        <w:rPr>
          <w:lang w:val="en-US"/>
        </w:rPr>
        <w:fldChar w:fldCharType="end"/>
      </w:r>
      <w:bookmarkEnd w:id="23"/>
      <w:r w:rsidR="00FC6D91" w:rsidRPr="00FC6D91">
        <w:rPr>
          <w:lang w:val="en-US"/>
        </w:rPr>
        <w:t xml:space="preserve">: </w:t>
      </w:r>
      <w:bookmarkEnd w:id="24"/>
      <w:r w:rsidR="00FC6D91">
        <w:rPr>
          <w:lang w:val="en-US"/>
        </w:rPr>
        <w:t xml:space="preserve">Recommended </w:t>
      </w:r>
      <w:bookmarkEnd w:id="25"/>
      <w:r w:rsidR="00FC6D91">
        <w:rPr>
          <w:lang w:val="en-US"/>
        </w:rPr>
        <w:t>Pages of the Work in Detail</w:t>
      </w:r>
      <w:bookmarkEnd w:id="26"/>
    </w:p>
    <w:p w14:paraId="4A230A06" w14:textId="77777777" w:rsidR="009C2036" w:rsidRDefault="009C2036" w:rsidP="009C2036">
      <w:pPr>
        <w:pStyle w:val="StandardKursiv"/>
        <w:rPr>
          <w:lang w:val="en-US"/>
        </w:rPr>
      </w:pPr>
      <w:r w:rsidRPr="009C2036">
        <w:rPr>
          <w:lang w:val="en-US"/>
        </w:rPr>
        <w:t>For the preparation of an internship thesis applies:</w:t>
      </w:r>
    </w:p>
    <w:p w14:paraId="56399697" w14:textId="77777777" w:rsidR="009C2036" w:rsidRDefault="009C2036" w:rsidP="003F4641">
      <w:pPr>
        <w:pStyle w:val="StandardKursiv"/>
        <w:numPr>
          <w:ilvl w:val="0"/>
          <w:numId w:val="48"/>
        </w:numPr>
        <w:rPr>
          <w:lang w:val="en-US"/>
        </w:rPr>
      </w:pPr>
      <w:r w:rsidRPr="009C2036">
        <w:rPr>
          <w:lang w:val="en-US"/>
        </w:rPr>
        <w:t>Prior to the work, the choice of the topic and the registration take place, i.e. personal and OKA data are to be filled in.</w:t>
      </w:r>
    </w:p>
    <w:p w14:paraId="36C2C58D" w14:textId="77777777" w:rsidR="009C2036" w:rsidRDefault="009C2036" w:rsidP="00BB4329">
      <w:pPr>
        <w:pStyle w:val="StandardKursiv"/>
        <w:numPr>
          <w:ilvl w:val="0"/>
          <w:numId w:val="48"/>
        </w:numPr>
        <w:rPr>
          <w:lang w:val="en-US"/>
        </w:rPr>
      </w:pPr>
      <w:r w:rsidRPr="009C2036">
        <w:rPr>
          <w:lang w:val="en-US"/>
        </w:rPr>
        <w:t>One printed and one digital copy of the work must be handed in.</w:t>
      </w:r>
    </w:p>
    <w:p w14:paraId="0C6187B8" w14:textId="77777777" w:rsidR="009C2036" w:rsidRDefault="009C2036" w:rsidP="00A6739D">
      <w:pPr>
        <w:pStyle w:val="StandardKursiv"/>
        <w:numPr>
          <w:ilvl w:val="0"/>
          <w:numId w:val="48"/>
        </w:numPr>
        <w:rPr>
          <w:lang w:val="en-US"/>
        </w:rPr>
      </w:pPr>
      <w:r w:rsidRPr="009C2036">
        <w:rPr>
          <w:lang w:val="en-US"/>
        </w:rPr>
        <w:t xml:space="preserve">All sources that are available digitally or can be saved as well as source code must also be submitted in digital form with the work. </w:t>
      </w:r>
    </w:p>
    <w:p w14:paraId="47ABCAF3" w14:textId="77777777" w:rsidR="009C2036" w:rsidRDefault="009C2036" w:rsidP="00852E80">
      <w:pPr>
        <w:pStyle w:val="StandardKursiv"/>
        <w:numPr>
          <w:ilvl w:val="0"/>
          <w:numId w:val="48"/>
        </w:numPr>
        <w:rPr>
          <w:lang w:val="en-US"/>
        </w:rPr>
      </w:pPr>
      <w:r w:rsidRPr="009C2036">
        <w:rPr>
          <w:lang w:val="en-US"/>
        </w:rPr>
        <w:t>Furthermore, in preparation for a colloquium, a PowerPoint presentation of approx. 20 minutes must be available on the digital copy.</w:t>
      </w:r>
    </w:p>
    <w:p w14:paraId="04A91E9B" w14:textId="4A089E40" w:rsidR="004648AA" w:rsidRPr="009C2036" w:rsidRDefault="009C2036" w:rsidP="00852E80">
      <w:pPr>
        <w:pStyle w:val="StandardKursiv"/>
        <w:numPr>
          <w:ilvl w:val="0"/>
          <w:numId w:val="48"/>
        </w:numPr>
        <w:rPr>
          <w:lang w:val="en-US"/>
        </w:rPr>
      </w:pPr>
      <w:r w:rsidRPr="009C2036">
        <w:rPr>
          <w:lang w:val="en-US"/>
        </w:rPr>
        <w:t>Appointment for the examination with the supervisor.</w:t>
      </w:r>
    </w:p>
    <w:p w14:paraId="3CCC9531" w14:textId="0F845138" w:rsidR="00222A53" w:rsidRDefault="00222A53" w:rsidP="00222A53">
      <w:pPr>
        <w:rPr>
          <w:lang w:eastAsia="ar-SA"/>
        </w:rPr>
      </w:pPr>
    </w:p>
    <w:p w14:paraId="7919517A" w14:textId="00311B5B" w:rsidR="002D11CF" w:rsidRDefault="002D11CF" w:rsidP="002D11CF">
      <w:pPr>
        <w:pStyle w:val="berschrift1"/>
        <w:widowControl w:val="0"/>
        <w:numPr>
          <w:ilvl w:val="0"/>
          <w:numId w:val="43"/>
        </w:numPr>
        <w:tabs>
          <w:tab w:val="left" w:pos="567"/>
        </w:tabs>
        <w:suppressAutoHyphens/>
        <w:spacing w:before="0" w:after="120" w:line="240" w:lineRule="auto"/>
        <w:ind w:left="431" w:hanging="431"/>
        <w:jc w:val="left"/>
      </w:pPr>
      <w:bookmarkStart w:id="27" w:name="_Toc86408414"/>
      <w:bookmarkEnd w:id="16"/>
      <w:bookmarkEnd w:id="18"/>
      <w:bookmarkEnd w:id="19"/>
      <w:bookmarkEnd w:id="20"/>
      <w:bookmarkEnd w:id="21"/>
      <w:bookmarkEnd w:id="22"/>
      <w:r w:rsidRPr="002D11CF">
        <w:lastRenderedPageBreak/>
        <w:t xml:space="preserve">Style and </w:t>
      </w:r>
      <w:r>
        <w:t>F</w:t>
      </w:r>
      <w:r w:rsidRPr="002D11CF">
        <w:t>ormatting</w:t>
      </w:r>
      <w:bookmarkEnd w:id="27"/>
    </w:p>
    <w:p w14:paraId="5B57BDB0" w14:textId="32A2347A" w:rsidR="002D11CF" w:rsidRPr="003351E1" w:rsidRDefault="002D11CF" w:rsidP="002D11CF">
      <w:pPr>
        <w:rPr>
          <w:sz w:val="24"/>
          <w:szCs w:val="24"/>
        </w:rPr>
      </w:pPr>
      <w:r w:rsidRPr="003351E1">
        <w:rPr>
          <w:sz w:val="24"/>
          <w:szCs w:val="24"/>
        </w:rPr>
        <w:t>Chapter Description</w:t>
      </w:r>
    </w:p>
    <w:p w14:paraId="5014F941" w14:textId="76AD33AC" w:rsidR="002D11CF" w:rsidRPr="002D11CF" w:rsidRDefault="002D11CF" w:rsidP="002D11CF">
      <w:pPr>
        <w:pStyle w:val="berschrift2"/>
        <w:widowControl w:val="0"/>
        <w:numPr>
          <w:ilvl w:val="1"/>
          <w:numId w:val="43"/>
        </w:numPr>
        <w:tabs>
          <w:tab w:val="left" w:pos="709"/>
        </w:tabs>
        <w:suppressAutoHyphens/>
        <w:spacing w:before="240" w:after="120"/>
        <w:ind w:left="578" w:hanging="578"/>
        <w:jc w:val="left"/>
        <w:rPr>
          <w:lang w:val="de-DE"/>
        </w:rPr>
      </w:pPr>
      <w:bookmarkStart w:id="28" w:name="_Toc86408415"/>
      <w:r w:rsidRPr="002D11CF">
        <w:rPr>
          <w:lang w:val="de-DE"/>
        </w:rPr>
        <w:t xml:space="preserve">Notes on </w:t>
      </w:r>
      <w:proofErr w:type="spellStart"/>
      <w:r w:rsidRPr="002D11CF">
        <w:rPr>
          <w:lang w:val="de-DE"/>
        </w:rPr>
        <w:t>formatting</w:t>
      </w:r>
      <w:bookmarkEnd w:id="28"/>
      <w:proofErr w:type="spellEnd"/>
    </w:p>
    <w:p w14:paraId="5E95FE3F" w14:textId="7B376012" w:rsidR="0003430C" w:rsidRPr="003351E1" w:rsidRDefault="0003430C" w:rsidP="002D11CF">
      <w:pPr>
        <w:rPr>
          <w:sz w:val="24"/>
          <w:szCs w:val="24"/>
        </w:rPr>
      </w:pPr>
      <w:r w:rsidRPr="003351E1">
        <w:rPr>
          <w:sz w:val="24"/>
          <w:szCs w:val="24"/>
        </w:rPr>
        <w:t>In this part the used format templates are explained, furthermore, however, also in some places general formal requirements are dealt with.</w:t>
      </w:r>
    </w:p>
    <w:p w14:paraId="166D9EBC" w14:textId="398813A5" w:rsidR="0003430C" w:rsidRPr="003351E1" w:rsidRDefault="0003430C" w:rsidP="002D11CF">
      <w:pPr>
        <w:rPr>
          <w:sz w:val="24"/>
          <w:szCs w:val="24"/>
        </w:rPr>
      </w:pPr>
      <w:r w:rsidRPr="003351E1">
        <w:rPr>
          <w:sz w:val="24"/>
          <w:szCs w:val="24"/>
        </w:rPr>
        <w:t xml:space="preserve">For the creation of your own paper, it can be useful to take over this document and continuously replace the exemplary sections with your own new passages; this way, the structure remains intact and you do not accidentally lose formatting or the like. When creating the outline of your own scientific work, the two criteria </w:t>
      </w:r>
      <w:r w:rsidRPr="003351E1">
        <w:rPr>
          <w:i/>
          <w:iCs/>
          <w:sz w:val="24"/>
          <w:szCs w:val="24"/>
        </w:rPr>
        <w:t>completeness</w:t>
      </w:r>
      <w:r w:rsidRPr="003351E1">
        <w:rPr>
          <w:sz w:val="24"/>
          <w:szCs w:val="24"/>
        </w:rPr>
        <w:t xml:space="preserve"> and </w:t>
      </w:r>
      <w:r w:rsidRPr="003351E1">
        <w:rPr>
          <w:i/>
          <w:iCs/>
          <w:sz w:val="24"/>
          <w:szCs w:val="24"/>
        </w:rPr>
        <w:t>freedom from overlapping</w:t>
      </w:r>
      <w:r w:rsidRPr="003351E1">
        <w:rPr>
          <w:sz w:val="24"/>
          <w:szCs w:val="24"/>
        </w:rPr>
        <w:t xml:space="preserve"> should be observed!</w:t>
      </w:r>
    </w:p>
    <w:p w14:paraId="5FCB814C" w14:textId="7EC9F4F7" w:rsidR="002D11CF" w:rsidRDefault="003F6FB6" w:rsidP="002D11CF">
      <w:pPr>
        <w:pStyle w:val="berschrift2"/>
        <w:widowControl w:val="0"/>
        <w:numPr>
          <w:ilvl w:val="1"/>
          <w:numId w:val="43"/>
        </w:numPr>
        <w:tabs>
          <w:tab w:val="left" w:pos="709"/>
        </w:tabs>
        <w:suppressAutoHyphens/>
        <w:spacing w:before="240" w:after="120"/>
        <w:ind w:left="578" w:hanging="578"/>
        <w:jc w:val="left"/>
      </w:pPr>
      <w:bookmarkStart w:id="29" w:name="__RefHeading__51_1601210919"/>
      <w:bookmarkStart w:id="30" w:name="_Toc86408416"/>
      <w:bookmarkEnd w:id="29"/>
      <w:r w:rsidRPr="003F6FB6">
        <w:t>Stylistic notes</w:t>
      </w:r>
      <w:bookmarkEnd w:id="30"/>
    </w:p>
    <w:p w14:paraId="237EFB77" w14:textId="77777777" w:rsidR="003F6FB6" w:rsidRPr="003351E1" w:rsidRDefault="003F6FB6" w:rsidP="003F6FB6">
      <w:pPr>
        <w:rPr>
          <w:sz w:val="24"/>
          <w:szCs w:val="24"/>
        </w:rPr>
      </w:pPr>
      <w:r w:rsidRPr="003351E1">
        <w:rPr>
          <w:sz w:val="24"/>
          <w:szCs w:val="24"/>
        </w:rPr>
        <w:t>Phrase-like paraphrases, amplifying adverbs or superlatives must also be avoided. Adverbs such as "of course" or "self-evidently" are forbidden in any scientific work; "</w:t>
      </w:r>
      <w:r w:rsidRPr="003351E1">
        <w:rPr>
          <w:i/>
          <w:iCs/>
          <w:sz w:val="24"/>
          <w:szCs w:val="24"/>
        </w:rPr>
        <w:t>probably</w:t>
      </w:r>
      <w:r w:rsidRPr="003351E1">
        <w:rPr>
          <w:sz w:val="24"/>
          <w:szCs w:val="24"/>
        </w:rPr>
        <w:t>," "</w:t>
      </w:r>
      <w:r w:rsidRPr="003351E1">
        <w:rPr>
          <w:i/>
          <w:iCs/>
          <w:sz w:val="24"/>
          <w:szCs w:val="24"/>
        </w:rPr>
        <w:t>almost</w:t>
      </w:r>
      <w:r w:rsidRPr="003351E1">
        <w:rPr>
          <w:sz w:val="24"/>
          <w:szCs w:val="24"/>
        </w:rPr>
        <w:t>," "</w:t>
      </w:r>
      <w:r w:rsidRPr="003351E1">
        <w:rPr>
          <w:i/>
          <w:iCs/>
          <w:sz w:val="24"/>
          <w:szCs w:val="24"/>
        </w:rPr>
        <w:t>somehow</w:t>
      </w:r>
      <w:r w:rsidRPr="003351E1">
        <w:rPr>
          <w:sz w:val="24"/>
          <w:szCs w:val="24"/>
        </w:rPr>
        <w:t>," "</w:t>
      </w:r>
      <w:r w:rsidRPr="003351E1">
        <w:rPr>
          <w:i/>
          <w:iCs/>
          <w:sz w:val="24"/>
          <w:szCs w:val="24"/>
        </w:rPr>
        <w:t>to some extent</w:t>
      </w:r>
      <w:r w:rsidRPr="003351E1">
        <w:rPr>
          <w:sz w:val="24"/>
          <w:szCs w:val="24"/>
        </w:rPr>
        <w:t>" are scare words that are only intended to cover up the author's uncertainties about the content. A gap in thought should not be filled with the famous glue word "</w:t>
      </w:r>
      <w:r w:rsidRPr="003351E1">
        <w:rPr>
          <w:i/>
          <w:iCs/>
          <w:sz w:val="24"/>
          <w:szCs w:val="24"/>
        </w:rPr>
        <w:t>now</w:t>
      </w:r>
      <w:r w:rsidRPr="003351E1">
        <w:rPr>
          <w:sz w:val="24"/>
          <w:szCs w:val="24"/>
        </w:rPr>
        <w:t>"</w:t>
      </w:r>
      <w:proofErr w:type="gramStart"/>
      <w:r w:rsidRPr="003351E1">
        <w:rPr>
          <w:sz w:val="24"/>
          <w:szCs w:val="24"/>
        </w:rPr>
        <w:t>,</w:t>
      </w:r>
      <w:proofErr w:type="gramEnd"/>
      <w:r w:rsidRPr="003351E1">
        <w:rPr>
          <w:sz w:val="24"/>
          <w:szCs w:val="24"/>
        </w:rPr>
        <w:t xml:space="preserve"> a sentence transition should not be worsened with "</w:t>
      </w:r>
      <w:r w:rsidRPr="003351E1">
        <w:rPr>
          <w:i/>
          <w:iCs/>
          <w:sz w:val="24"/>
          <w:szCs w:val="24"/>
        </w:rPr>
        <w:t>by the way</w:t>
      </w:r>
      <w:r w:rsidRPr="003351E1">
        <w:rPr>
          <w:sz w:val="24"/>
          <w:szCs w:val="24"/>
        </w:rPr>
        <w:t>".</w:t>
      </w:r>
    </w:p>
    <w:p w14:paraId="59EDE66F" w14:textId="5981BC93" w:rsidR="003F6FB6" w:rsidRPr="003351E1" w:rsidRDefault="003F6FB6" w:rsidP="009C2036">
      <w:pPr>
        <w:spacing w:before="240"/>
        <w:rPr>
          <w:sz w:val="24"/>
          <w:szCs w:val="24"/>
        </w:rPr>
      </w:pPr>
      <w:r w:rsidRPr="003351E1">
        <w:rPr>
          <w:sz w:val="24"/>
          <w:szCs w:val="24"/>
        </w:rPr>
        <w:t>Nested sentences make reading a scientific paper more difficult. Simple sentence constructions with several short sentences are preferable to long sentences that are difficult to understand.</w:t>
      </w:r>
    </w:p>
    <w:p w14:paraId="230C5276" w14:textId="77777777" w:rsidR="003F6FB6" w:rsidRPr="003351E1" w:rsidRDefault="003F6FB6" w:rsidP="002D11CF">
      <w:pPr>
        <w:rPr>
          <w:sz w:val="24"/>
          <w:szCs w:val="24"/>
        </w:rPr>
      </w:pPr>
    </w:p>
    <w:p w14:paraId="2F162FEE" w14:textId="2A553CDA" w:rsidR="003F6FB6" w:rsidRPr="003351E1" w:rsidRDefault="003F6FB6" w:rsidP="002D11CF">
      <w:pPr>
        <w:rPr>
          <w:sz w:val="24"/>
          <w:szCs w:val="24"/>
        </w:rPr>
      </w:pPr>
      <w:r w:rsidRPr="003351E1">
        <w:rPr>
          <w:sz w:val="24"/>
          <w:szCs w:val="24"/>
        </w:rPr>
        <w:t>Subjunctive and subjective formulations, such as "</w:t>
      </w:r>
      <w:r w:rsidRPr="003351E1">
        <w:rPr>
          <w:i/>
          <w:iCs/>
          <w:sz w:val="24"/>
          <w:szCs w:val="24"/>
        </w:rPr>
        <w:t>I</w:t>
      </w:r>
      <w:r w:rsidRPr="003351E1">
        <w:rPr>
          <w:sz w:val="24"/>
          <w:szCs w:val="24"/>
        </w:rPr>
        <w:t>," "</w:t>
      </w:r>
      <w:r w:rsidRPr="003351E1">
        <w:rPr>
          <w:i/>
          <w:iCs/>
          <w:sz w:val="24"/>
          <w:szCs w:val="24"/>
        </w:rPr>
        <w:t>we</w:t>
      </w:r>
      <w:r w:rsidRPr="003351E1">
        <w:rPr>
          <w:sz w:val="24"/>
          <w:szCs w:val="24"/>
        </w:rPr>
        <w:t>," "</w:t>
      </w:r>
      <w:r w:rsidRPr="003351E1">
        <w:rPr>
          <w:i/>
          <w:iCs/>
          <w:sz w:val="24"/>
          <w:szCs w:val="24"/>
        </w:rPr>
        <w:t>us</w:t>
      </w:r>
      <w:r w:rsidRPr="003351E1">
        <w:rPr>
          <w:sz w:val="24"/>
          <w:szCs w:val="24"/>
        </w:rPr>
        <w:t>," "</w:t>
      </w:r>
      <w:r w:rsidRPr="003351E1">
        <w:rPr>
          <w:i/>
          <w:iCs/>
          <w:sz w:val="24"/>
          <w:szCs w:val="24"/>
        </w:rPr>
        <w:t>one</w:t>
      </w:r>
      <w:r w:rsidRPr="003351E1">
        <w:rPr>
          <w:sz w:val="24"/>
          <w:szCs w:val="24"/>
        </w:rPr>
        <w:t>," should be avoided throughout the paper, if possible, unless it is an actual statement by the author in the introduction or discussion. If the personal form is unavoidable, the term "author" or "authors" may be used.</w:t>
      </w:r>
    </w:p>
    <w:p w14:paraId="16B695F2" w14:textId="75A317CA" w:rsidR="003F6FB6" w:rsidRPr="003351E1" w:rsidRDefault="003F6FB6" w:rsidP="002D11CF">
      <w:pPr>
        <w:rPr>
          <w:sz w:val="24"/>
          <w:szCs w:val="24"/>
        </w:rPr>
      </w:pPr>
    </w:p>
    <w:p w14:paraId="0CD4928A" w14:textId="2D8D120F" w:rsidR="003F6FB6" w:rsidRPr="003351E1" w:rsidRDefault="003F6FB6" w:rsidP="002D11CF">
      <w:pPr>
        <w:rPr>
          <w:sz w:val="24"/>
          <w:szCs w:val="24"/>
        </w:rPr>
      </w:pPr>
      <w:r w:rsidRPr="003351E1">
        <w:rPr>
          <w:sz w:val="24"/>
          <w:szCs w:val="24"/>
        </w:rPr>
        <w:t>Filler words, phrases and journalistic expressions, such as "</w:t>
      </w:r>
      <w:r w:rsidRPr="003351E1">
        <w:rPr>
          <w:i/>
          <w:iCs/>
          <w:sz w:val="24"/>
          <w:szCs w:val="24"/>
        </w:rPr>
        <w:t>it would also be worth mentioning</w:t>
      </w:r>
      <w:r w:rsidRPr="003351E1">
        <w:rPr>
          <w:sz w:val="24"/>
          <w:szCs w:val="24"/>
        </w:rPr>
        <w:t>...", "</w:t>
      </w:r>
      <w:r w:rsidRPr="003351E1">
        <w:rPr>
          <w:i/>
          <w:iCs/>
          <w:sz w:val="24"/>
          <w:szCs w:val="24"/>
        </w:rPr>
        <w:t>one could believe that</w:t>
      </w:r>
      <w:r w:rsidRPr="003351E1">
        <w:rPr>
          <w:sz w:val="24"/>
          <w:szCs w:val="24"/>
        </w:rPr>
        <w:t>...", "</w:t>
      </w:r>
      <w:r w:rsidRPr="003351E1">
        <w:rPr>
          <w:i/>
          <w:iCs/>
          <w:sz w:val="24"/>
          <w:szCs w:val="24"/>
        </w:rPr>
        <w:t>actually</w:t>
      </w:r>
      <w:r w:rsidRPr="003351E1">
        <w:rPr>
          <w:sz w:val="24"/>
          <w:szCs w:val="24"/>
        </w:rPr>
        <w:t>", "</w:t>
      </w:r>
      <w:r w:rsidRPr="003351E1">
        <w:rPr>
          <w:i/>
          <w:iCs/>
          <w:sz w:val="24"/>
          <w:szCs w:val="24"/>
        </w:rPr>
        <w:t>rather not</w:t>
      </w:r>
      <w:r w:rsidRPr="003351E1">
        <w:rPr>
          <w:sz w:val="24"/>
          <w:szCs w:val="24"/>
        </w:rPr>
        <w:t>", " ...</w:t>
      </w:r>
      <w:r w:rsidRPr="003351E1">
        <w:rPr>
          <w:i/>
          <w:iCs/>
          <w:sz w:val="24"/>
          <w:szCs w:val="24"/>
        </w:rPr>
        <w:t>assume</w:t>
      </w:r>
      <w:r w:rsidRPr="003351E1">
        <w:rPr>
          <w:sz w:val="24"/>
          <w:szCs w:val="24"/>
        </w:rPr>
        <w:t>" and double expressions such as "</w:t>
      </w:r>
      <w:r w:rsidRPr="003351E1">
        <w:rPr>
          <w:i/>
          <w:iCs/>
          <w:sz w:val="24"/>
          <w:szCs w:val="24"/>
        </w:rPr>
        <w:t>already</w:t>
      </w:r>
      <w:r w:rsidRPr="003351E1">
        <w:rPr>
          <w:sz w:val="24"/>
          <w:szCs w:val="24"/>
        </w:rPr>
        <w:t>", "</w:t>
      </w:r>
      <w:r w:rsidRPr="003351E1">
        <w:rPr>
          <w:i/>
          <w:iCs/>
          <w:sz w:val="24"/>
          <w:szCs w:val="24"/>
        </w:rPr>
        <w:t>now</w:t>
      </w:r>
      <w:r w:rsidRPr="003351E1">
        <w:rPr>
          <w:sz w:val="24"/>
          <w:szCs w:val="24"/>
        </w:rPr>
        <w:t>" and "</w:t>
      </w:r>
      <w:r w:rsidRPr="003351E1">
        <w:rPr>
          <w:i/>
          <w:iCs/>
          <w:sz w:val="24"/>
          <w:szCs w:val="24"/>
        </w:rPr>
        <w:t>or else</w:t>
      </w:r>
      <w:r w:rsidRPr="003351E1">
        <w:rPr>
          <w:sz w:val="24"/>
          <w:szCs w:val="24"/>
        </w:rPr>
        <w:t>" should be avoided.</w:t>
      </w:r>
    </w:p>
    <w:p w14:paraId="00DFB769" w14:textId="1DB4DA0E" w:rsidR="002D11CF" w:rsidRPr="003F6FB6" w:rsidRDefault="00020B00" w:rsidP="002D11CF">
      <w:pPr>
        <w:pStyle w:val="berschrift3"/>
        <w:widowControl w:val="0"/>
        <w:numPr>
          <w:ilvl w:val="2"/>
          <w:numId w:val="43"/>
        </w:numPr>
        <w:tabs>
          <w:tab w:val="left" w:pos="851"/>
          <w:tab w:val="left" w:pos="992"/>
        </w:tabs>
        <w:suppressAutoHyphens/>
        <w:spacing w:before="240" w:after="120"/>
        <w:jc w:val="left"/>
        <w:rPr>
          <w:lang w:val="de-DE"/>
        </w:rPr>
      </w:pPr>
      <w:bookmarkStart w:id="31" w:name="__RefHeading__53_1601210919"/>
      <w:bookmarkStart w:id="32" w:name="_Toc86408417"/>
      <w:bookmarkEnd w:id="31"/>
      <w:proofErr w:type="spellStart"/>
      <w:r w:rsidRPr="00020B00">
        <w:rPr>
          <w:lang w:val="de-DE"/>
        </w:rPr>
        <w:t>Use</w:t>
      </w:r>
      <w:proofErr w:type="spellEnd"/>
      <w:r w:rsidRPr="00020B00">
        <w:rPr>
          <w:lang w:val="de-DE"/>
        </w:rPr>
        <w:t xml:space="preserve"> </w:t>
      </w:r>
      <w:proofErr w:type="spellStart"/>
      <w:r w:rsidRPr="00020B00">
        <w:rPr>
          <w:lang w:val="de-DE"/>
        </w:rPr>
        <w:t>of</w:t>
      </w:r>
      <w:proofErr w:type="spellEnd"/>
      <w:r w:rsidRPr="00020B00">
        <w:rPr>
          <w:lang w:val="de-DE"/>
        </w:rPr>
        <w:t xml:space="preserve"> </w:t>
      </w:r>
      <w:proofErr w:type="spellStart"/>
      <w:r w:rsidRPr="00020B00">
        <w:rPr>
          <w:lang w:val="de-DE"/>
        </w:rPr>
        <w:t>figures</w:t>
      </w:r>
      <w:proofErr w:type="spellEnd"/>
      <w:r w:rsidRPr="00020B00">
        <w:rPr>
          <w:lang w:val="de-DE"/>
        </w:rPr>
        <w:t xml:space="preserve"> </w:t>
      </w:r>
      <w:proofErr w:type="spellStart"/>
      <w:r w:rsidRPr="00020B00">
        <w:rPr>
          <w:lang w:val="de-DE"/>
        </w:rPr>
        <w:t>and</w:t>
      </w:r>
      <w:proofErr w:type="spellEnd"/>
      <w:r w:rsidRPr="00020B00">
        <w:rPr>
          <w:lang w:val="de-DE"/>
        </w:rPr>
        <w:t xml:space="preserve"> </w:t>
      </w:r>
      <w:proofErr w:type="spellStart"/>
      <w:r w:rsidRPr="00020B00">
        <w:rPr>
          <w:lang w:val="de-DE"/>
        </w:rPr>
        <w:t>tables</w:t>
      </w:r>
      <w:bookmarkEnd w:id="32"/>
      <w:proofErr w:type="spellEnd"/>
    </w:p>
    <w:p w14:paraId="0D374584" w14:textId="7A2F2077" w:rsidR="004643ED" w:rsidRDefault="004643ED" w:rsidP="002D11CF">
      <w:pPr>
        <w:rPr>
          <w:sz w:val="24"/>
          <w:szCs w:val="24"/>
        </w:rPr>
      </w:pPr>
      <w:r w:rsidRPr="003351E1">
        <w:rPr>
          <w:sz w:val="24"/>
          <w:szCs w:val="24"/>
        </w:rPr>
        <w:t>To ensure that the figures and tables appear uniformly large, the default font of the application must be reduced accordingly by scaling in Word.</w:t>
      </w:r>
    </w:p>
    <w:p w14:paraId="7CFD7DBF" w14:textId="23CE06CB" w:rsidR="009C2036" w:rsidRDefault="009C2036" w:rsidP="002D11CF">
      <w:pPr>
        <w:rPr>
          <w:sz w:val="24"/>
          <w:szCs w:val="24"/>
        </w:rPr>
      </w:pPr>
    </w:p>
    <w:p w14:paraId="31E75DB5" w14:textId="77777777" w:rsidR="009C2036" w:rsidRPr="003351E1" w:rsidRDefault="009C2036" w:rsidP="002D11CF">
      <w:pPr>
        <w:rPr>
          <w:sz w:val="24"/>
          <w:szCs w:val="24"/>
        </w:rPr>
      </w:pPr>
    </w:p>
    <w:p w14:paraId="166761EB" w14:textId="77777777" w:rsidR="002D11CF" w:rsidRDefault="002D11CF" w:rsidP="002D11CF">
      <w:pPr>
        <w:pStyle w:val="StandardGrafik"/>
      </w:pPr>
      <w:r>
        <w:rPr>
          <w:noProof/>
          <w:lang w:eastAsia="de-DE"/>
        </w:rPr>
        <w:lastRenderedPageBreak/>
        <w:drawing>
          <wp:inline distT="0" distB="0" distL="0" distR="0" wp14:anchorId="6775BE01" wp14:editId="2B0727C6">
            <wp:extent cx="1794510" cy="183578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4510" cy="1835785"/>
                    </a:xfrm>
                    <a:prstGeom prst="rect">
                      <a:avLst/>
                    </a:prstGeom>
                    <a:solidFill>
                      <a:srgbClr val="FFFFFF"/>
                    </a:solidFill>
                    <a:ln>
                      <a:noFill/>
                    </a:ln>
                  </pic:spPr>
                </pic:pic>
              </a:graphicData>
            </a:graphic>
          </wp:inline>
        </w:drawing>
      </w:r>
    </w:p>
    <w:p w14:paraId="17242933" w14:textId="4062908F" w:rsidR="002D11CF" w:rsidRPr="004643ED" w:rsidRDefault="00EF6E0B" w:rsidP="002D11CF">
      <w:pPr>
        <w:pStyle w:val="Beschriftung1"/>
        <w:rPr>
          <w:lang w:val="en-US"/>
        </w:rPr>
      </w:pPr>
      <w:bookmarkStart w:id="33" w:name="_Ref82510108"/>
      <w:bookmarkStart w:id="34" w:name="_Hlk86320102"/>
      <w:bookmarkStart w:id="35" w:name="_Toc86408427"/>
      <w:proofErr w:type="gramStart"/>
      <w:r w:rsidRPr="00EF6E0B">
        <w:rPr>
          <w:lang w:val="en-US"/>
        </w:rPr>
        <w:t xml:space="preserve">Figure </w:t>
      </w:r>
      <w:r>
        <w:rPr>
          <w:lang w:val="en-US"/>
        </w:rPr>
        <w:t>3.</w:t>
      </w:r>
      <w:proofErr w:type="gramEnd"/>
      <w:r w:rsidRPr="00EF6E0B">
        <w:rPr>
          <w:lang w:val="en-US"/>
        </w:rPr>
        <w:fldChar w:fldCharType="begin"/>
      </w:r>
      <w:r w:rsidRPr="00EF6E0B">
        <w:rPr>
          <w:lang w:val="en-US"/>
        </w:rPr>
        <w:instrText xml:space="preserve"> SEQ Figure \* ARABIC </w:instrText>
      </w:r>
      <w:r w:rsidRPr="00EF6E0B">
        <w:rPr>
          <w:lang w:val="en-US"/>
        </w:rPr>
        <w:fldChar w:fldCharType="separate"/>
      </w:r>
      <w:r w:rsidRPr="00EF6E0B">
        <w:rPr>
          <w:lang w:val="en-US"/>
        </w:rPr>
        <w:t>1</w:t>
      </w:r>
      <w:r w:rsidRPr="00EF6E0B">
        <w:rPr>
          <w:lang w:val="en-US"/>
        </w:rPr>
        <w:fldChar w:fldCharType="end"/>
      </w:r>
      <w:bookmarkEnd w:id="33"/>
      <w:r w:rsidRPr="00EF6E0B">
        <w:rPr>
          <w:lang w:val="en-US"/>
        </w:rPr>
        <w:t>:</w:t>
      </w:r>
      <w:r w:rsidR="002D11CF" w:rsidRPr="004643ED">
        <w:rPr>
          <w:lang w:val="en-US"/>
        </w:rPr>
        <w:t xml:space="preserve"> </w:t>
      </w:r>
      <w:r w:rsidR="004643ED" w:rsidRPr="004643ED">
        <w:rPr>
          <w:lang w:val="en-US"/>
        </w:rPr>
        <w:t xml:space="preserve">Example </w:t>
      </w:r>
      <w:bookmarkEnd w:id="34"/>
      <w:r w:rsidR="004643ED" w:rsidRPr="004643ED">
        <w:rPr>
          <w:lang w:val="en-US"/>
        </w:rPr>
        <w:t xml:space="preserve">Labeling Source: </w:t>
      </w:r>
      <w:r w:rsidR="002D11CF" w:rsidRPr="004643ED">
        <w:rPr>
          <w:lang w:val="en-US"/>
        </w:rPr>
        <w:t>Muster (2010), S. 123.</w:t>
      </w:r>
      <w:bookmarkEnd w:id="35"/>
    </w:p>
    <w:p w14:paraId="477D4393" w14:textId="77777777" w:rsidR="009C2036" w:rsidRPr="00D941FC" w:rsidRDefault="009C2036" w:rsidP="002D11CF">
      <w:pPr>
        <w:pStyle w:val="Beschriftung1"/>
        <w:keepNext/>
        <w:rPr>
          <w:lang w:val="en-US"/>
        </w:rPr>
      </w:pPr>
      <w:bookmarkStart w:id="36" w:name="_Toc86221626"/>
    </w:p>
    <w:p w14:paraId="6B7D7D48" w14:textId="1402B8EE" w:rsidR="002D11CF" w:rsidRDefault="00EC71D2" w:rsidP="002D11CF">
      <w:pPr>
        <w:pStyle w:val="Beschriftung1"/>
        <w:keepNext/>
      </w:pPr>
      <w:bookmarkStart w:id="37" w:name="_Toc86408429"/>
      <w:r>
        <w:t xml:space="preserve">Table </w:t>
      </w:r>
      <w:r w:rsidR="00433AA5">
        <w:t>2.</w:t>
      </w:r>
      <w:fldSimple w:instr=" SEQ Table \* ARABIC ">
        <w:r w:rsidR="00433AA5">
          <w:rPr>
            <w:noProof/>
          </w:rPr>
          <w:t>2</w:t>
        </w:r>
      </w:fldSimple>
      <w:r>
        <w:t>:</w:t>
      </w:r>
      <w:bookmarkEnd w:id="36"/>
      <w:r w:rsidR="00433AA5">
        <w:t xml:space="preserve"> </w:t>
      </w:r>
      <w:r w:rsidR="001019AC">
        <w:t xml:space="preserve">Reference </w:t>
      </w:r>
      <w:proofErr w:type="spellStart"/>
      <w:r w:rsidR="001019AC">
        <w:t>for</w:t>
      </w:r>
      <w:proofErr w:type="spellEnd"/>
      <w:r w:rsidR="001019AC">
        <w:t xml:space="preserve"> Illustration</w:t>
      </w:r>
      <w:bookmarkEnd w:id="37"/>
    </w:p>
    <w:tbl>
      <w:tblPr>
        <w:tblW w:w="0" w:type="auto"/>
        <w:tblInd w:w="-5" w:type="dxa"/>
        <w:tblLayout w:type="fixed"/>
        <w:tblCellMar>
          <w:left w:w="70" w:type="dxa"/>
          <w:right w:w="70" w:type="dxa"/>
        </w:tblCellMar>
        <w:tblLook w:val="0000" w:firstRow="0" w:lastRow="0" w:firstColumn="0" w:lastColumn="0" w:noHBand="0" w:noVBand="0"/>
      </w:tblPr>
      <w:tblGrid>
        <w:gridCol w:w="4465"/>
        <w:gridCol w:w="4189"/>
      </w:tblGrid>
      <w:tr w:rsidR="002D11CF" w14:paraId="1CCCA8F5" w14:textId="77777777" w:rsidTr="00EC71D2">
        <w:tc>
          <w:tcPr>
            <w:tcW w:w="4465" w:type="dxa"/>
            <w:tcBorders>
              <w:top w:val="single" w:sz="4" w:space="0" w:color="000000"/>
              <w:left w:val="single" w:sz="4" w:space="0" w:color="000000"/>
              <w:bottom w:val="single" w:sz="4" w:space="0" w:color="000000"/>
            </w:tcBorders>
            <w:shd w:val="clear" w:color="auto" w:fill="auto"/>
          </w:tcPr>
          <w:p w14:paraId="483C2E7D" w14:textId="00626DE3" w:rsidR="002D11CF" w:rsidRDefault="001019AC" w:rsidP="00EC71D2">
            <w:pPr>
              <w:pStyle w:val="TabelleStandardFett"/>
            </w:pPr>
            <w:proofErr w:type="spellStart"/>
            <w:r>
              <w:t>Example</w:t>
            </w:r>
            <w:proofErr w:type="spellEnd"/>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47D04AA6" w14:textId="2C6E9B0E" w:rsidR="002D11CF" w:rsidRDefault="001019AC" w:rsidP="00EC71D2">
            <w:pPr>
              <w:pStyle w:val="TabelleStandardFett"/>
            </w:pPr>
            <w:r>
              <w:t>Comment</w:t>
            </w:r>
          </w:p>
        </w:tc>
      </w:tr>
      <w:tr w:rsidR="002D11CF" w:rsidRPr="001019AC" w14:paraId="62A1C2FE" w14:textId="77777777" w:rsidTr="00EC71D2">
        <w:tc>
          <w:tcPr>
            <w:tcW w:w="4465" w:type="dxa"/>
            <w:tcBorders>
              <w:top w:val="single" w:sz="4" w:space="0" w:color="000000"/>
              <w:left w:val="single" w:sz="4" w:space="0" w:color="000000"/>
              <w:bottom w:val="single" w:sz="4" w:space="0" w:color="000000"/>
            </w:tcBorders>
            <w:shd w:val="clear" w:color="auto" w:fill="auto"/>
          </w:tcPr>
          <w:p w14:paraId="727A92FF" w14:textId="7466EF0E" w:rsidR="002D11CF" w:rsidRDefault="001019AC" w:rsidP="00EC71D2">
            <w:pPr>
              <w:pStyle w:val="TabelleStandard"/>
            </w:pPr>
            <w:r>
              <w:t>Source</w:t>
            </w:r>
            <w:r w:rsidR="002D11CF">
              <w:t>: Becker/Schütte (1996), S. 264.</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6366323A" w14:textId="2A04F5EE" w:rsidR="002D11CF" w:rsidRPr="001019AC" w:rsidRDefault="001019AC" w:rsidP="00EC71D2">
            <w:pPr>
              <w:pStyle w:val="TabelleStandard"/>
              <w:rPr>
                <w:lang w:val="en-US"/>
              </w:rPr>
            </w:pPr>
            <w:r w:rsidRPr="001019AC">
              <w:rPr>
                <w:lang w:val="en-US"/>
              </w:rPr>
              <w:t>The illustration has been adopted without changes.</w:t>
            </w:r>
          </w:p>
        </w:tc>
      </w:tr>
      <w:tr w:rsidR="002D11CF" w14:paraId="0CC1B259" w14:textId="77777777" w:rsidTr="00EC71D2">
        <w:tc>
          <w:tcPr>
            <w:tcW w:w="4465" w:type="dxa"/>
            <w:tcBorders>
              <w:top w:val="single" w:sz="4" w:space="0" w:color="000000"/>
              <w:left w:val="single" w:sz="4" w:space="0" w:color="000000"/>
              <w:bottom w:val="single" w:sz="4" w:space="0" w:color="000000"/>
            </w:tcBorders>
            <w:shd w:val="clear" w:color="auto" w:fill="auto"/>
          </w:tcPr>
          <w:p w14:paraId="72C28800" w14:textId="77777777" w:rsidR="002D11CF" w:rsidRDefault="002D11CF" w:rsidP="00EC71D2">
            <w:pPr>
              <w:pStyle w:val="TabelleStandard"/>
            </w:pPr>
            <w:r>
              <w:t>Vgl. Becker/Schütte (1996), S. 264.</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2BE86043" w14:textId="3CDEBB5D" w:rsidR="002D11CF" w:rsidRPr="001019AC" w:rsidRDefault="001019AC" w:rsidP="00EC71D2">
            <w:pPr>
              <w:pStyle w:val="TabelleStandard"/>
              <w:rPr>
                <w:lang w:val="en-US"/>
              </w:rPr>
            </w:pPr>
            <w:r w:rsidRPr="001019AC">
              <w:rPr>
                <w:lang w:val="en-US"/>
              </w:rPr>
              <w:t>Changes or additions have been made to the illustration. These changes must be referred to in the text.</w:t>
            </w:r>
          </w:p>
        </w:tc>
      </w:tr>
      <w:tr w:rsidR="002D11CF" w:rsidRPr="001019AC" w14:paraId="40317051" w14:textId="77777777" w:rsidTr="00EC71D2">
        <w:tc>
          <w:tcPr>
            <w:tcW w:w="4465" w:type="dxa"/>
            <w:tcBorders>
              <w:top w:val="single" w:sz="4" w:space="0" w:color="000000"/>
              <w:left w:val="single" w:sz="4" w:space="0" w:color="000000"/>
              <w:bottom w:val="single" w:sz="4" w:space="0" w:color="000000"/>
            </w:tcBorders>
            <w:shd w:val="clear" w:color="auto" w:fill="auto"/>
          </w:tcPr>
          <w:p w14:paraId="7DE3C929" w14:textId="77777777" w:rsidR="002D11CF" w:rsidRPr="001019AC" w:rsidRDefault="002D11CF" w:rsidP="00EC71D2">
            <w:pPr>
              <w:pStyle w:val="TabelleStandard"/>
              <w:snapToGrid w:val="0"/>
              <w:rPr>
                <w:lang w:val="en-US"/>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26A91904" w14:textId="4F2BE147" w:rsidR="002D11CF" w:rsidRPr="001019AC" w:rsidRDefault="001019AC" w:rsidP="00EC71D2">
            <w:pPr>
              <w:pStyle w:val="TabelleStandard"/>
              <w:rPr>
                <w:lang w:val="en-US"/>
              </w:rPr>
            </w:pPr>
            <w:r w:rsidRPr="001019AC">
              <w:rPr>
                <w:lang w:val="en-US"/>
              </w:rPr>
              <w:t>The indication of the "source" is missing, the figure is an own representation.</w:t>
            </w:r>
          </w:p>
        </w:tc>
      </w:tr>
    </w:tbl>
    <w:p w14:paraId="43AEA04D" w14:textId="77777777" w:rsidR="002D11CF" w:rsidRPr="001019AC" w:rsidRDefault="002D11CF" w:rsidP="002D11CF"/>
    <w:p w14:paraId="1D4891C0" w14:textId="6C14D701" w:rsidR="002D11CF" w:rsidRDefault="001019AC" w:rsidP="002D11CF">
      <w:pPr>
        <w:pStyle w:val="berschrift4"/>
        <w:widowControl w:val="0"/>
        <w:numPr>
          <w:ilvl w:val="3"/>
          <w:numId w:val="43"/>
        </w:numPr>
        <w:tabs>
          <w:tab w:val="left" w:pos="992"/>
          <w:tab w:val="left" w:pos="1276"/>
        </w:tabs>
        <w:suppressAutoHyphens/>
        <w:spacing w:before="240" w:after="120"/>
        <w:ind w:left="862" w:hanging="862"/>
        <w:jc w:val="left"/>
      </w:pPr>
      <w:r>
        <w:t>Images from VISIO</w:t>
      </w:r>
      <w:r w:rsidR="002D11CF">
        <w:rPr>
          <w:rStyle w:val="Funotenzeichen1"/>
        </w:rPr>
        <w:footnoteReference w:id="2"/>
      </w:r>
    </w:p>
    <w:p w14:paraId="6E8A65E2" w14:textId="448F587B" w:rsidR="001019AC" w:rsidRPr="003351E1" w:rsidRDefault="001019AC" w:rsidP="002D11CF">
      <w:pPr>
        <w:rPr>
          <w:sz w:val="24"/>
          <w:szCs w:val="24"/>
        </w:rPr>
      </w:pPr>
      <w:r w:rsidRPr="003351E1">
        <w:rPr>
          <w:sz w:val="24"/>
          <w:szCs w:val="24"/>
        </w:rPr>
        <w:t>When creating illustrations in Visio, make sure that the generated graphics must be self-similar, i.e. size, font, shading, line type and thickness, as well as the type of arrowheads must be chosen the same in all graphics. When using perspective elements such as shadows or 3D effects, it should be noted that the perspective should be the same in all drawings (e.g. parallel perspective to the bottom right).</w:t>
      </w:r>
    </w:p>
    <w:p w14:paraId="3FCE0E32" w14:textId="77777777" w:rsidR="001019AC" w:rsidRPr="003351E1" w:rsidRDefault="001019AC" w:rsidP="001019AC">
      <w:pPr>
        <w:rPr>
          <w:sz w:val="24"/>
          <w:szCs w:val="24"/>
        </w:rPr>
      </w:pPr>
      <w:r w:rsidRPr="003351E1">
        <w:rPr>
          <w:sz w:val="24"/>
          <w:szCs w:val="24"/>
        </w:rPr>
        <w:t>The drawing should be scaled to the same size as all other Visio graphics (e.g. to 50%) after insertion via "Format/Graphic".</w:t>
      </w:r>
    </w:p>
    <w:p w14:paraId="3E7D7ECF" w14:textId="5F036EC0" w:rsidR="001019AC" w:rsidRPr="003351E1" w:rsidRDefault="001019AC" w:rsidP="001019AC">
      <w:pPr>
        <w:rPr>
          <w:sz w:val="24"/>
          <w:szCs w:val="24"/>
        </w:rPr>
      </w:pPr>
      <w:r w:rsidRPr="003351E1">
        <w:rPr>
          <w:sz w:val="24"/>
          <w:szCs w:val="24"/>
        </w:rPr>
        <w:t>Drawings should not be overly large, so that the impression is not created that such drawings generate more pages than necessary.</w:t>
      </w:r>
    </w:p>
    <w:p w14:paraId="686D1624" w14:textId="3E345D0A" w:rsidR="002D11CF" w:rsidRDefault="001019AC" w:rsidP="002D11CF">
      <w:pPr>
        <w:pStyle w:val="berschrift3"/>
        <w:widowControl w:val="0"/>
        <w:numPr>
          <w:ilvl w:val="2"/>
          <w:numId w:val="43"/>
        </w:numPr>
        <w:tabs>
          <w:tab w:val="left" w:pos="851"/>
          <w:tab w:val="left" w:pos="992"/>
        </w:tabs>
        <w:suppressAutoHyphens/>
        <w:spacing w:before="240" w:after="120"/>
        <w:jc w:val="left"/>
      </w:pPr>
      <w:bookmarkStart w:id="38" w:name="_Toc86408418"/>
      <w:r w:rsidRPr="001019AC">
        <w:t>Formulas</w:t>
      </w:r>
      <w:bookmarkEnd w:id="38"/>
    </w:p>
    <w:p w14:paraId="081EC926" w14:textId="0C908E3D" w:rsidR="001019AC" w:rsidRPr="003351E1" w:rsidRDefault="001019AC" w:rsidP="002D11CF">
      <w:pPr>
        <w:rPr>
          <w:sz w:val="24"/>
          <w:szCs w:val="24"/>
        </w:rPr>
      </w:pPr>
      <w:r w:rsidRPr="003351E1">
        <w:rPr>
          <w:sz w:val="24"/>
          <w:szCs w:val="24"/>
        </w:rPr>
        <w:t>The specification for formulas results from the following table. The formula itself is in the left column of the table. The numbering for the formula is in the right column of the table. When using formulas, the entire table must be copied. When referring to the formula within the text, use cross-references. The numbering adjusts automatically and only needs to be updated with "</w:t>
      </w:r>
      <w:r w:rsidRPr="003351E1">
        <w:rPr>
          <w:i/>
          <w:iCs/>
          <w:sz w:val="24"/>
          <w:szCs w:val="24"/>
        </w:rPr>
        <w:t>F9</w:t>
      </w:r>
      <w:r w:rsidRPr="003351E1">
        <w:rPr>
          <w:sz w:val="24"/>
          <w:szCs w:val="24"/>
        </w:rPr>
        <w:t>".</w:t>
      </w:r>
    </w:p>
    <w:tbl>
      <w:tblPr>
        <w:tblpPr w:leftFromText="141" w:rightFromText="141" w:vertAnchor="text" w:tblpY="1"/>
        <w:tblOverlap w:val="never"/>
        <w:tblW w:w="0" w:type="auto"/>
        <w:tblLayout w:type="fixed"/>
        <w:tblCellMar>
          <w:top w:w="57" w:type="dxa"/>
          <w:left w:w="284" w:type="dxa"/>
          <w:bottom w:w="57" w:type="dxa"/>
        </w:tblCellMar>
        <w:tblLook w:val="0000" w:firstRow="0" w:lastRow="0" w:firstColumn="0" w:lastColumn="0" w:noHBand="0" w:noVBand="0"/>
      </w:tblPr>
      <w:tblGrid>
        <w:gridCol w:w="7291"/>
        <w:gridCol w:w="1321"/>
      </w:tblGrid>
      <w:tr w:rsidR="00E96B38" w14:paraId="61950391" w14:textId="77777777" w:rsidTr="00E96B38">
        <w:tc>
          <w:tcPr>
            <w:tcW w:w="7291" w:type="dxa"/>
            <w:shd w:val="clear" w:color="auto" w:fill="auto"/>
          </w:tcPr>
          <w:p w14:paraId="0FB1FFE2" w14:textId="40867A51" w:rsidR="00E96B38" w:rsidRPr="00E96B38" w:rsidRDefault="00E7687A" w:rsidP="00E96B38">
            <w:pPr>
              <w:spacing w:before="120" w:after="0" w:line="276" w:lineRule="auto"/>
            </w:pPr>
            <m:oMathPara>
              <m:oMath>
                <m:sSup>
                  <m:sSupPr>
                    <m:ctrlPr>
                      <w:rPr>
                        <w:rFonts w:ascii="Cambria Math" w:hAnsi="Cambria Math"/>
                        <w:i/>
                      </w:rPr>
                    </m:ctrlPr>
                  </m:sSupPr>
                  <m:e>
                    <m:r>
                      <w:rPr>
                        <w:rFonts w:ascii="Cambria Math"/>
                      </w:rPr>
                      <m:t>a</m:t>
                    </m:r>
                  </m:e>
                  <m:sup>
                    <m:r>
                      <w:rPr>
                        <w:rFonts w:ascii="Cambria Math"/>
                      </w:rPr>
                      <m:t>2</m:t>
                    </m:r>
                  </m:sup>
                </m:sSup>
                <m:r>
                  <w:rPr>
                    <w:rFonts w:ascii="Cambria Math"/>
                  </w:rPr>
                  <m:t>+</m:t>
                </m:r>
                <m:sSup>
                  <m:sSupPr>
                    <m:ctrlPr>
                      <w:rPr>
                        <w:rFonts w:ascii="Cambria Math" w:hAnsi="Cambria Math"/>
                        <w:i/>
                      </w:rPr>
                    </m:ctrlPr>
                  </m:sSupPr>
                  <m:e>
                    <m:r>
                      <w:rPr>
                        <w:rFonts w:ascii="Cambria Math"/>
                      </w:rPr>
                      <m:t>b</m:t>
                    </m:r>
                  </m:e>
                  <m:sup>
                    <m:r>
                      <w:rPr>
                        <w:rFonts w:ascii="Cambria Math"/>
                      </w:rPr>
                      <m:t>2</m:t>
                    </m:r>
                  </m:sup>
                </m:sSup>
                <m:r>
                  <w:rPr>
                    <w:rFonts w:ascii="Cambria Math"/>
                  </w:rPr>
                  <m:t>=</m:t>
                </m:r>
                <m:sSup>
                  <m:sSupPr>
                    <m:ctrlPr>
                      <w:rPr>
                        <w:rFonts w:ascii="Cambria Math" w:hAnsi="Cambria Math"/>
                        <w:i/>
                      </w:rPr>
                    </m:ctrlPr>
                  </m:sSupPr>
                  <m:e>
                    <m:r>
                      <w:rPr>
                        <w:rFonts w:ascii="Cambria Math"/>
                      </w:rPr>
                      <m:t>c</m:t>
                    </m:r>
                  </m:e>
                  <m:sup>
                    <m:r>
                      <w:rPr>
                        <w:rFonts w:ascii="Cambria Math"/>
                      </w:rPr>
                      <m:t>2</m:t>
                    </m:r>
                  </m:sup>
                </m:sSup>
                <m:r>
                  <m:rPr>
                    <m:sty m:val="p"/>
                  </m:rPr>
                  <w:rPr>
                    <w:rFonts w:ascii="Cambria Math"/>
                  </w:rPr>
                  <w:br/>
                </m:r>
              </m:oMath>
              <m:oMath>
                <m:r>
                  <m:rPr>
                    <m:nor/>
                  </m:rPr>
                  <w:rPr>
                    <w:rFonts w:ascii="Cambria Math"/>
                  </w:rPr>
                  <m:t>"Please copy entire table and edit formula within it". !</m:t>
                </m:r>
              </m:oMath>
            </m:oMathPara>
          </w:p>
        </w:tc>
        <w:tc>
          <w:tcPr>
            <w:tcW w:w="1321" w:type="dxa"/>
            <w:shd w:val="clear" w:color="auto" w:fill="auto"/>
            <w:vAlign w:val="center"/>
          </w:tcPr>
          <w:p w14:paraId="3AB23481" w14:textId="77060249" w:rsidR="00E96B38" w:rsidRDefault="00C9672C" w:rsidP="00E96B38">
            <w:pPr>
              <w:pStyle w:val="FormelNummerierung"/>
            </w:pPr>
            <w:proofErr w:type="spellStart"/>
            <w:r>
              <w:lastRenderedPageBreak/>
              <w:t>Eq</w:t>
            </w:r>
            <w:proofErr w:type="spellEnd"/>
            <w:r w:rsidR="00E96B38">
              <w:t>. (</w:t>
            </w:r>
            <w:r w:rsidR="00E96B38" w:rsidRPr="00E96B38">
              <w:t>‎3</w:t>
            </w:r>
            <w:r w:rsidR="00E96B38">
              <w:t>.</w:t>
            </w:r>
            <w:fldSimple w:instr=" SEQ &quot;Formel&quot; \*Arabic ">
              <w:r w:rsidR="00E96B38">
                <w:t>1</w:t>
              </w:r>
            </w:fldSimple>
            <w:r w:rsidR="00E96B38">
              <w:t>)</w:t>
            </w:r>
          </w:p>
        </w:tc>
      </w:tr>
    </w:tbl>
    <w:p w14:paraId="055AB745" w14:textId="31DB38D5" w:rsidR="002D11CF" w:rsidRDefault="00713FA2" w:rsidP="002D11CF">
      <w:pPr>
        <w:pStyle w:val="berschrift3"/>
        <w:widowControl w:val="0"/>
        <w:numPr>
          <w:ilvl w:val="2"/>
          <w:numId w:val="43"/>
        </w:numPr>
        <w:tabs>
          <w:tab w:val="left" w:pos="851"/>
          <w:tab w:val="left" w:pos="992"/>
        </w:tabs>
        <w:suppressAutoHyphens/>
        <w:spacing w:before="240" w:after="120"/>
        <w:jc w:val="left"/>
      </w:pPr>
      <w:bookmarkStart w:id="39" w:name="__RefHeading__59_1601210919"/>
      <w:bookmarkStart w:id="40" w:name="_Toc86408419"/>
      <w:bookmarkEnd w:id="39"/>
      <w:r w:rsidRPr="00713FA2">
        <w:lastRenderedPageBreak/>
        <w:t>Cross-references</w:t>
      </w:r>
      <w:bookmarkEnd w:id="40"/>
    </w:p>
    <w:p w14:paraId="37220131" w14:textId="446CC4F1" w:rsidR="003A3EDD" w:rsidRPr="003351E1" w:rsidRDefault="003A3EDD" w:rsidP="002D11CF">
      <w:pPr>
        <w:rPr>
          <w:sz w:val="24"/>
          <w:szCs w:val="24"/>
        </w:rPr>
      </w:pPr>
      <w:r w:rsidRPr="003351E1">
        <w:rPr>
          <w:sz w:val="24"/>
          <w:szCs w:val="24"/>
        </w:rPr>
        <w:t>If references are made to other places in the work, each reference must always be realized via cross-references. With new page changes, all references are brought up to date by the automatic update. Via "</w:t>
      </w:r>
      <w:r w:rsidRPr="003351E1">
        <w:rPr>
          <w:i/>
          <w:iCs/>
          <w:sz w:val="24"/>
          <w:szCs w:val="24"/>
        </w:rPr>
        <w:t>Insert/Cross-reference</w:t>
      </w:r>
      <w:r w:rsidRPr="003351E1">
        <w:rPr>
          <w:sz w:val="24"/>
          <w:szCs w:val="24"/>
        </w:rPr>
        <w:t>" some predefined cross-references can be used. If the desired cross-reference is not in the list, a bookmark can be defined at the original position with "</w:t>
      </w:r>
      <w:r w:rsidRPr="003351E1">
        <w:rPr>
          <w:i/>
          <w:iCs/>
          <w:sz w:val="24"/>
          <w:szCs w:val="24"/>
        </w:rPr>
        <w:t>Edit/Bookmark</w:t>
      </w:r>
      <w:r w:rsidRPr="003351E1">
        <w:rPr>
          <w:sz w:val="24"/>
          <w:szCs w:val="24"/>
        </w:rPr>
        <w:t xml:space="preserve">", the contents of which can then be accessed with a </w:t>
      </w:r>
      <w:r w:rsidRPr="003351E1">
        <w:rPr>
          <w:i/>
          <w:iCs/>
          <w:sz w:val="24"/>
          <w:szCs w:val="24"/>
        </w:rPr>
        <w:t>bookmark cross-reference</w:t>
      </w:r>
      <w:r w:rsidRPr="003351E1">
        <w:rPr>
          <w:sz w:val="24"/>
          <w:szCs w:val="24"/>
        </w:rPr>
        <w:t>.</w:t>
      </w:r>
    </w:p>
    <w:p w14:paraId="1636C151" w14:textId="2799B484" w:rsidR="002D11CF" w:rsidRDefault="007F1CA9" w:rsidP="002D11CF">
      <w:pPr>
        <w:pStyle w:val="berschrift3"/>
        <w:widowControl w:val="0"/>
        <w:numPr>
          <w:ilvl w:val="2"/>
          <w:numId w:val="43"/>
        </w:numPr>
        <w:tabs>
          <w:tab w:val="left" w:pos="851"/>
          <w:tab w:val="left" w:pos="992"/>
        </w:tabs>
        <w:suppressAutoHyphens/>
        <w:spacing w:before="240" w:after="120"/>
        <w:jc w:val="left"/>
      </w:pPr>
      <w:bookmarkStart w:id="41" w:name="_Toc86408420"/>
      <w:r>
        <w:t>Sources</w:t>
      </w:r>
      <w:bookmarkEnd w:id="41"/>
    </w:p>
    <w:p w14:paraId="04A6D1E6" w14:textId="47800651" w:rsidR="007F1CA9" w:rsidRPr="003351E1" w:rsidRDefault="007F1CA9" w:rsidP="002D11CF">
      <w:pPr>
        <w:rPr>
          <w:sz w:val="24"/>
          <w:szCs w:val="24"/>
        </w:rPr>
      </w:pPr>
      <w:r w:rsidRPr="003351E1">
        <w:rPr>
          <w:sz w:val="24"/>
          <w:szCs w:val="24"/>
        </w:rPr>
        <w:t xml:space="preserve">The citation of used literature is thus not done in the footnotes, but in the main text using parentheses. A distinction is made between </w:t>
      </w:r>
      <w:r w:rsidRPr="003351E1">
        <w:rPr>
          <w:i/>
          <w:iCs/>
          <w:sz w:val="24"/>
          <w:szCs w:val="24"/>
        </w:rPr>
        <w:t>direct</w:t>
      </w:r>
      <w:r w:rsidRPr="003351E1">
        <w:rPr>
          <w:sz w:val="24"/>
          <w:szCs w:val="24"/>
        </w:rPr>
        <w:t xml:space="preserve"> quotations (i.e. text is taken over verbatim - in quotation marks -; source reference without 'cf.') and </w:t>
      </w:r>
      <w:r w:rsidRPr="003351E1">
        <w:rPr>
          <w:i/>
          <w:iCs/>
          <w:sz w:val="24"/>
          <w:szCs w:val="24"/>
        </w:rPr>
        <w:t>indirect</w:t>
      </w:r>
      <w:r w:rsidRPr="003351E1">
        <w:rPr>
          <w:sz w:val="24"/>
          <w:szCs w:val="24"/>
        </w:rPr>
        <w:t xml:space="preserve"> quotations (i.e. reproduction of the meaning of the text; source reference with 'cf.').</w:t>
      </w:r>
    </w:p>
    <w:p w14:paraId="7E7F6194" w14:textId="59821B44" w:rsidR="002D11CF" w:rsidRPr="007F1CA9" w:rsidRDefault="00433AA5" w:rsidP="002D11CF">
      <w:pPr>
        <w:pStyle w:val="Beschriftung1"/>
        <w:keepNext/>
        <w:rPr>
          <w:lang w:val="en-US"/>
        </w:rPr>
      </w:pPr>
      <w:bookmarkStart w:id="42" w:name="_Toc86408430"/>
      <w:proofErr w:type="gramStart"/>
      <w:r w:rsidRPr="00433AA5">
        <w:rPr>
          <w:lang w:val="en-US"/>
        </w:rPr>
        <w:t xml:space="preserve">Table </w:t>
      </w:r>
      <w:r>
        <w:rPr>
          <w:lang w:val="en-US"/>
        </w:rPr>
        <w:t>3.</w:t>
      </w:r>
      <w:proofErr w:type="gramEnd"/>
      <w:r w:rsidRPr="00433AA5">
        <w:rPr>
          <w:lang w:val="en-US"/>
        </w:rPr>
        <w:fldChar w:fldCharType="begin"/>
      </w:r>
      <w:r w:rsidRPr="00433AA5">
        <w:rPr>
          <w:lang w:val="en-US"/>
        </w:rPr>
        <w:instrText xml:space="preserve"> SEQ Table \* ARABIC </w:instrText>
      </w:r>
      <w:r w:rsidRPr="00433AA5">
        <w:rPr>
          <w:lang w:val="en-US"/>
        </w:rPr>
        <w:fldChar w:fldCharType="separate"/>
      </w:r>
      <w:r>
        <w:rPr>
          <w:noProof/>
          <w:lang w:val="en-US"/>
        </w:rPr>
        <w:t>3</w:t>
      </w:r>
      <w:r w:rsidRPr="00433AA5">
        <w:rPr>
          <w:lang w:val="en-US"/>
        </w:rPr>
        <w:fldChar w:fldCharType="end"/>
      </w:r>
      <w:r w:rsidRPr="00433AA5">
        <w:rPr>
          <w:lang w:val="en-US"/>
        </w:rPr>
        <w:t>:</w:t>
      </w:r>
      <w:r>
        <w:rPr>
          <w:lang w:val="en-US"/>
        </w:rPr>
        <w:t xml:space="preserve"> </w:t>
      </w:r>
      <w:r w:rsidR="007F1CA9" w:rsidRPr="007F1CA9">
        <w:rPr>
          <w:lang w:val="en-US"/>
        </w:rPr>
        <w:t xml:space="preserve">Examples of </w:t>
      </w:r>
      <w:r w:rsidR="007F1CA9">
        <w:rPr>
          <w:lang w:val="en-US"/>
        </w:rPr>
        <w:t>S</w:t>
      </w:r>
      <w:r w:rsidR="007F1CA9" w:rsidRPr="007F1CA9">
        <w:rPr>
          <w:lang w:val="en-US"/>
        </w:rPr>
        <w:t xml:space="preserve">ource </w:t>
      </w:r>
      <w:r w:rsidR="007F1CA9">
        <w:rPr>
          <w:lang w:val="en-US"/>
        </w:rPr>
        <w:t>R</w:t>
      </w:r>
      <w:r w:rsidR="007F1CA9" w:rsidRPr="007F1CA9">
        <w:rPr>
          <w:lang w:val="en-US"/>
        </w:rPr>
        <w:t xml:space="preserve">eferences in the </w:t>
      </w:r>
      <w:r w:rsidR="007F1CA9">
        <w:rPr>
          <w:lang w:val="en-US"/>
        </w:rPr>
        <w:t>M</w:t>
      </w:r>
      <w:r w:rsidR="007F1CA9" w:rsidRPr="007F1CA9">
        <w:rPr>
          <w:lang w:val="en-US"/>
        </w:rPr>
        <w:t xml:space="preserve">ain </w:t>
      </w:r>
      <w:r w:rsidR="007F1CA9">
        <w:rPr>
          <w:lang w:val="en-US"/>
        </w:rPr>
        <w:t>T</w:t>
      </w:r>
      <w:r w:rsidR="007F1CA9" w:rsidRPr="007F1CA9">
        <w:rPr>
          <w:lang w:val="en-US"/>
        </w:rPr>
        <w:t>ext</w:t>
      </w:r>
      <w:bookmarkEnd w:id="42"/>
    </w:p>
    <w:tbl>
      <w:tblPr>
        <w:tblW w:w="0" w:type="auto"/>
        <w:tblInd w:w="-5" w:type="dxa"/>
        <w:tblLayout w:type="fixed"/>
        <w:tblCellMar>
          <w:left w:w="71" w:type="dxa"/>
          <w:right w:w="71" w:type="dxa"/>
        </w:tblCellMar>
        <w:tblLook w:val="0000" w:firstRow="0" w:lastRow="0" w:firstColumn="0" w:lastColumn="0" w:noHBand="0" w:noVBand="0"/>
      </w:tblPr>
      <w:tblGrid>
        <w:gridCol w:w="4182"/>
        <w:gridCol w:w="4261"/>
      </w:tblGrid>
      <w:tr w:rsidR="002D11CF" w14:paraId="7777DCFF" w14:textId="77777777" w:rsidTr="00EC71D2">
        <w:tc>
          <w:tcPr>
            <w:tcW w:w="4182" w:type="dxa"/>
            <w:tcBorders>
              <w:top w:val="single" w:sz="4" w:space="0" w:color="000000"/>
              <w:left w:val="single" w:sz="4" w:space="0" w:color="000000"/>
              <w:bottom w:val="single" w:sz="4" w:space="0" w:color="000000"/>
            </w:tcBorders>
            <w:shd w:val="clear" w:color="auto" w:fill="auto"/>
          </w:tcPr>
          <w:p w14:paraId="77CF6F89" w14:textId="0026CB2F" w:rsidR="002D11CF" w:rsidRPr="007F1CA9" w:rsidRDefault="007F1CA9" w:rsidP="00EC71D2">
            <w:pPr>
              <w:pStyle w:val="TabelleStandardFett"/>
              <w:rPr>
                <w:lang w:val="en-US"/>
              </w:rPr>
            </w:pPr>
            <w:r w:rsidRPr="007F1CA9">
              <w:rPr>
                <w:lang w:val="en-US"/>
              </w:rPr>
              <w:t>Source reference in main text</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6BF6D5E0" w14:textId="4E639EFF" w:rsidR="002D11CF" w:rsidRDefault="007F1CA9" w:rsidP="00EC71D2">
            <w:pPr>
              <w:pStyle w:val="TabelleStandardFett"/>
            </w:pPr>
            <w:r w:rsidRPr="007F1CA9">
              <w:t>Explanation</w:t>
            </w:r>
          </w:p>
        </w:tc>
      </w:tr>
      <w:tr w:rsidR="002D11CF" w:rsidRPr="007F1CA9" w14:paraId="64FB5559" w14:textId="77777777" w:rsidTr="00EC71D2">
        <w:tc>
          <w:tcPr>
            <w:tcW w:w="4182" w:type="dxa"/>
            <w:tcBorders>
              <w:top w:val="single" w:sz="4" w:space="0" w:color="000000"/>
              <w:left w:val="single" w:sz="4" w:space="0" w:color="000000"/>
              <w:bottom w:val="single" w:sz="4" w:space="0" w:color="000000"/>
            </w:tcBorders>
            <w:shd w:val="clear" w:color="auto" w:fill="auto"/>
          </w:tcPr>
          <w:p w14:paraId="4C660EC2" w14:textId="77777777" w:rsidR="002D11CF" w:rsidRDefault="002D11CF" w:rsidP="00EC71D2">
            <w:pPr>
              <w:pStyle w:val="TabelleStandard"/>
            </w:pPr>
            <w:r>
              <w:t>[BRCb04, S. 45]</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4DBC4D21" w14:textId="77777777" w:rsidR="007F1CA9" w:rsidRPr="007F1CA9" w:rsidRDefault="007F1CA9" w:rsidP="007F1CA9">
            <w:pPr>
              <w:pStyle w:val="TabelleStandard"/>
              <w:rPr>
                <w:lang w:val="en-US"/>
              </w:rPr>
            </w:pPr>
            <w:r w:rsidRPr="007F1CA9">
              <w:rPr>
                <w:lang w:val="en-US"/>
              </w:rPr>
              <w:t>Direct quote</w:t>
            </w:r>
          </w:p>
          <w:p w14:paraId="7973A7DA" w14:textId="4BE7BD09" w:rsidR="002D11CF" w:rsidRPr="007F1CA9" w:rsidRDefault="007F1CA9" w:rsidP="007F1CA9">
            <w:pPr>
              <w:pStyle w:val="TabelleStandardKursiv"/>
              <w:rPr>
                <w:lang w:val="en-US"/>
              </w:rPr>
            </w:pPr>
            <w:r w:rsidRPr="007F1CA9">
              <w:rPr>
                <w:lang w:val="en-US"/>
              </w:rPr>
              <w:t>Reference: a specific page</w:t>
            </w:r>
          </w:p>
        </w:tc>
      </w:tr>
      <w:tr w:rsidR="002D11CF" w:rsidRPr="007F1CA9" w14:paraId="58C1490E" w14:textId="77777777" w:rsidTr="00EC71D2">
        <w:tc>
          <w:tcPr>
            <w:tcW w:w="4182" w:type="dxa"/>
            <w:tcBorders>
              <w:top w:val="single" w:sz="4" w:space="0" w:color="000000"/>
              <w:left w:val="single" w:sz="4" w:space="0" w:color="000000"/>
              <w:bottom w:val="single" w:sz="4" w:space="0" w:color="000000"/>
            </w:tcBorders>
            <w:shd w:val="clear" w:color="auto" w:fill="auto"/>
          </w:tcPr>
          <w:p w14:paraId="1906318B" w14:textId="77777777" w:rsidR="002D11CF" w:rsidRDefault="002D11CF" w:rsidP="00EC71D2">
            <w:pPr>
              <w:pStyle w:val="TabelleStandard"/>
            </w:pPr>
            <w:r>
              <w:t>[Vgl. BRCa96, S. 22f.]</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6CD712C7" w14:textId="77777777" w:rsidR="007F1CA9" w:rsidRPr="007F1CA9" w:rsidRDefault="007F1CA9" w:rsidP="007F1CA9">
            <w:pPr>
              <w:pStyle w:val="TabelleStandard"/>
              <w:rPr>
                <w:lang w:val="en-US"/>
              </w:rPr>
            </w:pPr>
            <w:r w:rsidRPr="007F1CA9">
              <w:rPr>
                <w:lang w:val="en-US"/>
              </w:rPr>
              <w:t>Indirect quote</w:t>
            </w:r>
          </w:p>
          <w:p w14:paraId="38EC3530" w14:textId="11F83ED4" w:rsidR="002D11CF" w:rsidRPr="007F1CA9" w:rsidRDefault="007F1CA9" w:rsidP="007F1CA9">
            <w:pPr>
              <w:pStyle w:val="TabelleStandardKursiv"/>
              <w:rPr>
                <w:lang w:val="en-US"/>
              </w:rPr>
            </w:pPr>
            <w:r w:rsidRPr="007F1CA9">
              <w:rPr>
                <w:lang w:val="en-US"/>
              </w:rPr>
              <w:t>Reference: two pages</w:t>
            </w:r>
          </w:p>
        </w:tc>
      </w:tr>
      <w:tr w:rsidR="002D11CF" w14:paraId="32688539" w14:textId="77777777" w:rsidTr="00EC71D2">
        <w:tc>
          <w:tcPr>
            <w:tcW w:w="4182" w:type="dxa"/>
            <w:tcBorders>
              <w:top w:val="single" w:sz="4" w:space="0" w:color="000000"/>
              <w:left w:val="single" w:sz="4" w:space="0" w:color="000000"/>
              <w:bottom w:val="single" w:sz="4" w:space="0" w:color="000000"/>
            </w:tcBorders>
            <w:shd w:val="clear" w:color="auto" w:fill="auto"/>
          </w:tcPr>
          <w:p w14:paraId="0A1C7708" w14:textId="77777777" w:rsidR="002D11CF" w:rsidRDefault="002D11CF" w:rsidP="00EC71D2">
            <w:pPr>
              <w:pStyle w:val="TabelleStandard"/>
            </w:pPr>
            <w:r>
              <w:t>[Vgl. BEC96, S. 24ff.]</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3FB422C3" w14:textId="77777777" w:rsidR="007F1CA9" w:rsidRPr="007F1CA9" w:rsidRDefault="007F1CA9" w:rsidP="007F1CA9">
            <w:pPr>
              <w:pStyle w:val="TabelleStandard"/>
              <w:rPr>
                <w:lang w:val="en-US"/>
              </w:rPr>
            </w:pPr>
            <w:r w:rsidRPr="007F1CA9">
              <w:rPr>
                <w:lang w:val="en-US"/>
              </w:rPr>
              <w:t xml:space="preserve">Indirect quote </w:t>
            </w:r>
          </w:p>
          <w:p w14:paraId="7CA66C3A" w14:textId="77777777" w:rsidR="007F1CA9" w:rsidRPr="007F1CA9" w:rsidRDefault="007F1CA9" w:rsidP="007F1CA9">
            <w:pPr>
              <w:pStyle w:val="TabelleStandard"/>
              <w:rPr>
                <w:lang w:val="en-US"/>
              </w:rPr>
            </w:pPr>
            <w:r w:rsidRPr="007F1CA9">
              <w:rPr>
                <w:i/>
                <w:iCs/>
                <w:lang w:val="en-US"/>
              </w:rPr>
              <w:t>Reference</w:t>
            </w:r>
            <w:r w:rsidRPr="007F1CA9">
              <w:rPr>
                <w:lang w:val="en-US"/>
              </w:rPr>
              <w:t xml:space="preserve">: </w:t>
            </w:r>
            <w:r w:rsidRPr="007F1CA9">
              <w:rPr>
                <w:i/>
                <w:iCs/>
                <w:lang w:val="en-US"/>
              </w:rPr>
              <w:t>more</w:t>
            </w:r>
            <w:r w:rsidRPr="007F1CA9">
              <w:rPr>
                <w:lang w:val="en-US"/>
              </w:rPr>
              <w:t xml:space="preserve"> than two pages</w:t>
            </w:r>
          </w:p>
          <w:p w14:paraId="132FF8CD" w14:textId="1792E1A9" w:rsidR="002D11CF" w:rsidRPr="007F1CA9" w:rsidRDefault="007F1CA9" w:rsidP="007F1CA9">
            <w:pPr>
              <w:pStyle w:val="TabelleStandard"/>
              <w:rPr>
                <w:lang w:val="en-US"/>
              </w:rPr>
            </w:pPr>
            <w:r w:rsidRPr="007F1CA9">
              <w:rPr>
                <w:lang w:val="en-US"/>
              </w:rPr>
              <w:t>Repetitions are listed in full.</w:t>
            </w:r>
          </w:p>
        </w:tc>
      </w:tr>
      <w:tr w:rsidR="002D11CF" w:rsidRPr="007F1CA9" w14:paraId="0552DA1A" w14:textId="77777777" w:rsidTr="00EC71D2">
        <w:tc>
          <w:tcPr>
            <w:tcW w:w="4182" w:type="dxa"/>
            <w:tcBorders>
              <w:top w:val="single" w:sz="4" w:space="0" w:color="000000"/>
              <w:left w:val="single" w:sz="4" w:space="0" w:color="000000"/>
              <w:bottom w:val="single" w:sz="4" w:space="0" w:color="000000"/>
            </w:tcBorders>
            <w:shd w:val="clear" w:color="auto" w:fill="auto"/>
          </w:tcPr>
          <w:p w14:paraId="6ECBB0C0" w14:textId="77777777" w:rsidR="002D11CF" w:rsidRDefault="002D11CF" w:rsidP="00EC71D2">
            <w:pPr>
              <w:pStyle w:val="TabelleStandard"/>
            </w:pPr>
            <w:r>
              <w:t>[Vgl. SCH95, S. 403ff.; SEEb94, S. 233ff.]</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12F0B1CC" w14:textId="77777777" w:rsidR="007F1CA9" w:rsidRPr="007F1CA9" w:rsidRDefault="007F1CA9" w:rsidP="007F1CA9">
            <w:pPr>
              <w:pStyle w:val="TabelleStandard"/>
              <w:rPr>
                <w:lang w:val="en-US"/>
              </w:rPr>
            </w:pPr>
            <w:r w:rsidRPr="007F1CA9">
              <w:rPr>
                <w:lang w:val="en-US"/>
              </w:rPr>
              <w:t>Several indirect quotations</w:t>
            </w:r>
          </w:p>
          <w:p w14:paraId="56A7FAF1" w14:textId="36E18C71" w:rsidR="007F1CA9" w:rsidRPr="007F1CA9" w:rsidRDefault="007F1CA9" w:rsidP="007F1CA9">
            <w:pPr>
              <w:pStyle w:val="TabelleStandardKursiv"/>
              <w:rPr>
                <w:lang w:val="en-US"/>
              </w:rPr>
            </w:pPr>
            <w:r w:rsidRPr="007F1CA9">
              <w:rPr>
                <w:lang w:val="en-US"/>
              </w:rPr>
              <w:t>Reference: more than two pages each</w:t>
            </w:r>
          </w:p>
        </w:tc>
      </w:tr>
    </w:tbl>
    <w:p w14:paraId="127BCED0" w14:textId="77777777" w:rsidR="003351E1" w:rsidRDefault="003351E1" w:rsidP="002D11CF"/>
    <w:p w14:paraId="3EB2590D" w14:textId="1F6F78D9" w:rsidR="007F1CA9" w:rsidRPr="003351E1" w:rsidRDefault="007F1CA9" w:rsidP="002D11CF">
      <w:pPr>
        <w:rPr>
          <w:sz w:val="24"/>
          <w:szCs w:val="24"/>
        </w:rPr>
      </w:pPr>
      <w:r w:rsidRPr="003351E1">
        <w:rPr>
          <w:sz w:val="24"/>
          <w:szCs w:val="24"/>
        </w:rPr>
        <w:t>Up to three authors are listed in the main text separated by a slash; for more than three authors, only the first author is noted together with the abbreviation "et al." (</w:t>
      </w:r>
      <w:proofErr w:type="gramStart"/>
      <w:r w:rsidRPr="003351E1">
        <w:rPr>
          <w:sz w:val="24"/>
          <w:szCs w:val="24"/>
        </w:rPr>
        <w:t>in</w:t>
      </w:r>
      <w:proofErr w:type="gramEnd"/>
      <w:r w:rsidRPr="003351E1">
        <w:rPr>
          <w:sz w:val="24"/>
          <w:szCs w:val="24"/>
        </w:rPr>
        <w:t xml:space="preserve"> the bibliography, however, </w:t>
      </w:r>
      <w:r w:rsidRPr="003351E1">
        <w:rPr>
          <w:i/>
          <w:iCs/>
          <w:sz w:val="24"/>
          <w:szCs w:val="24"/>
        </w:rPr>
        <w:t>all</w:t>
      </w:r>
      <w:r w:rsidRPr="003351E1">
        <w:rPr>
          <w:sz w:val="24"/>
          <w:szCs w:val="24"/>
        </w:rPr>
        <w:t xml:space="preserve"> authors are named). If several works of an author published in the same year are cited, then in addition to the year number, identifying lowercase letters should be given in alphabetical order. For citations with a length of two pages, the first page and "f." are given; for more than two pages, "ff." is used.</w:t>
      </w:r>
    </w:p>
    <w:p w14:paraId="6813C3F8" w14:textId="3C4E6ECE" w:rsidR="007F1CA9" w:rsidRDefault="007F1CA9" w:rsidP="007F1CA9">
      <w:pPr>
        <w:pStyle w:val="berschrift1"/>
        <w:widowControl w:val="0"/>
        <w:numPr>
          <w:ilvl w:val="0"/>
          <w:numId w:val="43"/>
        </w:numPr>
        <w:tabs>
          <w:tab w:val="left" w:pos="567"/>
        </w:tabs>
        <w:suppressAutoHyphens/>
        <w:spacing w:before="0" w:after="120" w:line="240" w:lineRule="auto"/>
        <w:ind w:left="431" w:hanging="431"/>
        <w:jc w:val="left"/>
      </w:pPr>
      <w:bookmarkStart w:id="43" w:name="_Toc86408421"/>
      <w:r>
        <w:lastRenderedPageBreak/>
        <w:t>Evaluation</w:t>
      </w:r>
      <w:bookmarkEnd w:id="43"/>
    </w:p>
    <w:p w14:paraId="18BD0F0B" w14:textId="77777777" w:rsidR="0084336E" w:rsidRPr="003351E1" w:rsidRDefault="0084336E" w:rsidP="0084336E">
      <w:pPr>
        <w:rPr>
          <w:sz w:val="24"/>
          <w:szCs w:val="24"/>
        </w:rPr>
      </w:pPr>
      <w:r w:rsidRPr="003351E1">
        <w:rPr>
          <w:sz w:val="24"/>
          <w:szCs w:val="24"/>
        </w:rPr>
        <w:t xml:space="preserve">At the end of the work, a thesis-like summary of the results of the investigation can be given in the last part. </w:t>
      </w:r>
    </w:p>
    <w:p w14:paraId="454DCA41" w14:textId="77777777" w:rsidR="0084336E" w:rsidRPr="003351E1" w:rsidRDefault="0084336E" w:rsidP="0084336E">
      <w:pPr>
        <w:rPr>
          <w:sz w:val="24"/>
          <w:szCs w:val="24"/>
        </w:rPr>
      </w:pPr>
      <w:r w:rsidRPr="003351E1">
        <w:rPr>
          <w:sz w:val="24"/>
          <w:szCs w:val="24"/>
        </w:rPr>
        <w:t xml:space="preserve">Here, the questions or theses of the introduction must be taken up again and the results of the work must be formulated concisely and succinctly, as well as placed in a larger context. Conclusions should be drawn. </w:t>
      </w:r>
    </w:p>
    <w:p w14:paraId="593F87A2" w14:textId="7F3D0B2C" w:rsidR="0084336E" w:rsidRPr="003351E1" w:rsidRDefault="0084336E" w:rsidP="0084336E">
      <w:pPr>
        <w:rPr>
          <w:sz w:val="24"/>
          <w:szCs w:val="24"/>
        </w:rPr>
      </w:pPr>
      <w:r w:rsidRPr="003351E1">
        <w:rPr>
          <w:sz w:val="24"/>
          <w:szCs w:val="24"/>
        </w:rPr>
        <w:t>When the result of the work is available and its reliability is clarified, it can be compared with the original objective. Was the objective achieved? If not, why?</w:t>
      </w:r>
    </w:p>
    <w:p w14:paraId="63E286B3" w14:textId="77777777" w:rsidR="00726FE6" w:rsidRDefault="00726FE6" w:rsidP="0084336E"/>
    <w:p w14:paraId="7F362EF2" w14:textId="77777777" w:rsidR="007F1CA9" w:rsidRDefault="007F1CA9" w:rsidP="007F1CA9"/>
    <w:p w14:paraId="4B1CD927" w14:textId="3FD0E9DA" w:rsidR="0084336E" w:rsidRDefault="0084336E" w:rsidP="0084336E">
      <w:pPr>
        <w:pStyle w:val="berschrift1"/>
        <w:widowControl w:val="0"/>
        <w:numPr>
          <w:ilvl w:val="0"/>
          <w:numId w:val="43"/>
        </w:numPr>
        <w:tabs>
          <w:tab w:val="left" w:pos="567"/>
        </w:tabs>
        <w:suppressAutoHyphens/>
        <w:spacing w:before="0" w:after="120" w:line="240" w:lineRule="auto"/>
        <w:ind w:left="431" w:hanging="431"/>
        <w:jc w:val="left"/>
      </w:pPr>
      <w:bookmarkStart w:id="44" w:name="_Toc86408422"/>
      <w:r>
        <w:lastRenderedPageBreak/>
        <w:t>Conclusion</w:t>
      </w:r>
      <w:bookmarkEnd w:id="44"/>
    </w:p>
    <w:p w14:paraId="3A615538" w14:textId="77777777" w:rsidR="0084336E" w:rsidRPr="003351E1" w:rsidRDefault="0084336E" w:rsidP="0084336E">
      <w:pPr>
        <w:spacing w:after="160" w:line="259" w:lineRule="auto"/>
        <w:jc w:val="left"/>
        <w:rPr>
          <w:sz w:val="24"/>
          <w:szCs w:val="24"/>
        </w:rPr>
      </w:pPr>
      <w:proofErr w:type="gramStart"/>
      <w:r w:rsidRPr="003351E1">
        <w:rPr>
          <w:sz w:val="24"/>
          <w:szCs w:val="24"/>
        </w:rPr>
        <w:t>Includes further scientific research of subject areas that arise while working on the topic.</w:t>
      </w:r>
      <w:proofErr w:type="gramEnd"/>
      <w:r w:rsidRPr="003351E1">
        <w:rPr>
          <w:sz w:val="24"/>
          <w:szCs w:val="24"/>
        </w:rPr>
        <w:t xml:space="preserve"> </w:t>
      </w:r>
      <w:proofErr w:type="gramStart"/>
      <w:r w:rsidRPr="003351E1">
        <w:rPr>
          <w:sz w:val="24"/>
          <w:szCs w:val="24"/>
        </w:rPr>
        <w:t>Should be considered as a recommendation for further scientific work.</w:t>
      </w:r>
      <w:proofErr w:type="gramEnd"/>
      <w:r w:rsidRPr="003351E1">
        <w:rPr>
          <w:sz w:val="24"/>
          <w:szCs w:val="24"/>
        </w:rPr>
        <w:t xml:space="preserve"> Therefore, this chapter, the work based on this thesis should roughly specify the goal and purpose. </w:t>
      </w:r>
    </w:p>
    <w:p w14:paraId="430F0CE7" w14:textId="77777777" w:rsidR="0084336E" w:rsidRPr="003351E1" w:rsidRDefault="0084336E" w:rsidP="0084336E">
      <w:pPr>
        <w:spacing w:after="160" w:line="259" w:lineRule="auto"/>
        <w:jc w:val="left"/>
        <w:rPr>
          <w:sz w:val="24"/>
          <w:szCs w:val="24"/>
        </w:rPr>
      </w:pPr>
      <w:r w:rsidRPr="003351E1">
        <w:rPr>
          <w:sz w:val="24"/>
          <w:szCs w:val="24"/>
        </w:rPr>
        <w:t>An outlook on possible consequences or problems still to be solved should be given. Here is also the place for own assessments and suggestions for further scientific work.</w:t>
      </w:r>
    </w:p>
    <w:p w14:paraId="429C91C9" w14:textId="67ACAC1B" w:rsidR="00726FE6" w:rsidRPr="007E321A" w:rsidRDefault="0084336E" w:rsidP="0084336E">
      <w:pPr>
        <w:spacing w:after="160" w:line="259" w:lineRule="auto"/>
        <w:jc w:val="left"/>
        <w:rPr>
          <w:sz w:val="24"/>
          <w:szCs w:val="24"/>
        </w:rPr>
      </w:pPr>
      <w:r w:rsidRPr="003351E1">
        <w:rPr>
          <w:sz w:val="24"/>
          <w:szCs w:val="24"/>
        </w:rPr>
        <w:t>Here further conclusions can be presented, which go beyond the direct topic: where can the result still be applied, which problems should be paid more attention to in the future, etc. Likewise, questions can arise regarding the mistakes and where they were made or what can be done better in the future.</w:t>
      </w:r>
    </w:p>
    <w:p w14:paraId="1548E310" w14:textId="283B9F93" w:rsidR="004578C6" w:rsidRDefault="004578C6" w:rsidP="0084336E">
      <w:pPr>
        <w:spacing w:after="160" w:line="259" w:lineRule="auto"/>
        <w:jc w:val="left"/>
      </w:pPr>
    </w:p>
    <w:p w14:paraId="12659E2D" w14:textId="5F71DAAB" w:rsidR="004578C6" w:rsidRDefault="004578C6">
      <w:pPr>
        <w:spacing w:after="160" w:line="259" w:lineRule="auto"/>
        <w:jc w:val="left"/>
      </w:pPr>
      <w:r>
        <w:br w:type="page"/>
      </w:r>
    </w:p>
    <w:p w14:paraId="3353A22B" w14:textId="72A315DB" w:rsidR="004F33EE" w:rsidRPr="00B34FAE" w:rsidRDefault="00B34FAE" w:rsidP="00B34FAE">
      <w:pPr>
        <w:pStyle w:val="berschrift1ohneNr"/>
        <w:tabs>
          <w:tab w:val="clear" w:pos="360"/>
          <w:tab w:val="num" w:pos="709"/>
        </w:tabs>
        <w:ind w:left="709" w:hanging="709"/>
        <w:rPr>
          <w:lang w:val="en-US"/>
        </w:rPr>
      </w:pPr>
      <w:bookmarkStart w:id="45" w:name="_Toc86408423"/>
      <w:r w:rsidRPr="00B34FAE">
        <w:rPr>
          <w:lang w:val="en-US"/>
        </w:rPr>
        <w:lastRenderedPageBreak/>
        <w:t>Bibliography</w:t>
      </w:r>
      <w:bookmarkEnd w:id="45"/>
    </w:p>
    <w:p w14:paraId="5BBA5E9A" w14:textId="77777777" w:rsidR="00B34FAE" w:rsidRPr="003351E1" w:rsidRDefault="00B34FAE" w:rsidP="00B34FAE">
      <w:pPr>
        <w:rPr>
          <w:sz w:val="24"/>
          <w:szCs w:val="24"/>
        </w:rPr>
      </w:pPr>
      <w:r w:rsidRPr="003351E1">
        <w:rPr>
          <w:sz w:val="24"/>
          <w:szCs w:val="24"/>
        </w:rPr>
        <w:t>The bibliography is an integral part of every scientific paper. Precise and meaningful information facilitates research for later readers. The use of quotations or ideas from other works or from other sources without clear indication of their origin constitutes one of the most serious academic offenses. An academic paper in which this mistake is made repeatedly is rightly called plagiarism.</w:t>
      </w:r>
    </w:p>
    <w:p w14:paraId="42993239" w14:textId="17CC1237" w:rsidR="00B34FAE" w:rsidRPr="003351E1" w:rsidRDefault="00B34FAE" w:rsidP="00B34FAE">
      <w:pPr>
        <w:rPr>
          <w:sz w:val="24"/>
          <w:szCs w:val="24"/>
        </w:rPr>
      </w:pPr>
      <w:r w:rsidRPr="003351E1">
        <w:rPr>
          <w:sz w:val="24"/>
          <w:szCs w:val="24"/>
        </w:rPr>
        <w:t>For correct citation, the "general form" and examples that reflect the correct way of citing for different sources are listed below</w:t>
      </w:r>
    </w:p>
    <w:p w14:paraId="083BA219" w14:textId="77777777" w:rsidR="004F33EE" w:rsidRPr="00B34FAE" w:rsidRDefault="004F33EE" w:rsidP="004F33EE"/>
    <w:p w14:paraId="72C65792" w14:textId="50C7A12C" w:rsidR="004F33EE" w:rsidRDefault="00B34FAE" w:rsidP="004F33EE">
      <w:pPr>
        <w:pStyle w:val="berschrift2Anhang"/>
        <w:numPr>
          <w:ilvl w:val="1"/>
          <w:numId w:val="41"/>
        </w:numPr>
      </w:pPr>
      <w:bookmarkStart w:id="46" w:name="_Toc86408424"/>
      <w:r w:rsidRPr="00B34FAE">
        <w:t>Books/Monographs</w:t>
      </w:r>
      <w:bookmarkEnd w:id="46"/>
    </w:p>
    <w:p w14:paraId="3E1A689C" w14:textId="41844A84" w:rsidR="004F33EE" w:rsidRPr="00B34FAE" w:rsidRDefault="004F33EE" w:rsidP="004F33EE">
      <w:pPr>
        <w:pStyle w:val="LiteraturverzeichnisBuchstabenJahr"/>
        <w:rPr>
          <w:lang w:val="en-US"/>
        </w:rPr>
      </w:pPr>
      <w:r w:rsidRPr="00B34FAE">
        <w:rPr>
          <w:lang w:val="en-US"/>
        </w:rPr>
        <w:t>[</w:t>
      </w:r>
      <w:r w:rsidR="00B34FAE" w:rsidRPr="00B34FAE">
        <w:rPr>
          <w:lang w:val="en-US"/>
        </w:rPr>
        <w:t>ABBREVIATION LETTER</w:t>
      </w:r>
      <w:r>
        <w:rPr>
          <w:rStyle w:val="Funotenzeichen1"/>
        </w:rPr>
        <w:footnoteReference w:id="3"/>
      </w:r>
      <w:r w:rsidRPr="00B34FAE">
        <w:rPr>
          <w:lang w:val="en-US"/>
        </w:rPr>
        <w:t xml:space="preserve"> </w:t>
      </w:r>
      <w:r w:rsidR="00B34FAE" w:rsidRPr="00B34FAE">
        <w:rPr>
          <w:lang w:val="en-US"/>
        </w:rPr>
        <w:t>YEAR</w:t>
      </w:r>
      <w:r w:rsidRPr="00B34FAE">
        <w:rPr>
          <w:lang w:val="en-US"/>
        </w:rPr>
        <w:t xml:space="preserve">] Name1, V., Name2, V., </w:t>
      </w:r>
      <w:r w:rsidRPr="00B34FAE">
        <w:rPr>
          <w:rStyle w:val="LiteraturverzeichnisKursivZchnZchn"/>
          <w:lang w:val="en-US"/>
        </w:rPr>
        <w:t>Tit</w:t>
      </w:r>
      <w:r w:rsidR="00B34FAE" w:rsidRPr="00B34FAE">
        <w:rPr>
          <w:rStyle w:val="LiteraturverzeichnisKursivZchnZchn"/>
          <w:lang w:val="en-US"/>
        </w:rPr>
        <w:t>l</w:t>
      </w:r>
      <w:r w:rsidRPr="00B34FAE">
        <w:rPr>
          <w:rStyle w:val="LiteraturverzeichnisKursivZchnZchn"/>
          <w:lang w:val="en-US"/>
        </w:rPr>
        <w:t>e</w:t>
      </w:r>
      <w:r w:rsidRPr="00B34FAE">
        <w:rPr>
          <w:lang w:val="en-US"/>
        </w:rPr>
        <w:t xml:space="preserve">, </w:t>
      </w:r>
      <w:r w:rsidR="00D6483C">
        <w:rPr>
          <w:i/>
          <w:iCs/>
          <w:lang w:val="en-US"/>
        </w:rPr>
        <w:t>s</w:t>
      </w:r>
      <w:r w:rsidR="00B34FAE" w:rsidRPr="00B34FAE">
        <w:rPr>
          <w:i/>
          <w:iCs/>
          <w:lang w:val="en-US"/>
        </w:rPr>
        <w:t>ubtitle</w:t>
      </w:r>
      <w:r w:rsidR="00B34FAE" w:rsidRPr="00B34FAE">
        <w:rPr>
          <w:lang w:val="en-US"/>
        </w:rPr>
        <w:t xml:space="preserve"> or journal name or dissertation</w:t>
      </w:r>
      <w:r w:rsidRPr="00B34FAE">
        <w:rPr>
          <w:lang w:val="en-US"/>
        </w:rPr>
        <w:t xml:space="preserve">, x. </w:t>
      </w:r>
      <w:r w:rsidR="00B34FAE">
        <w:rPr>
          <w:lang w:val="en-US"/>
        </w:rPr>
        <w:t>ed</w:t>
      </w:r>
      <w:r w:rsidRPr="00B34FAE">
        <w:rPr>
          <w:lang w:val="en-US"/>
        </w:rPr>
        <w:t>.</w:t>
      </w:r>
      <w:r>
        <w:rPr>
          <w:rStyle w:val="Funotenzeichen1"/>
        </w:rPr>
        <w:footnoteReference w:id="4"/>
      </w:r>
      <w:r w:rsidRPr="00B34FAE">
        <w:rPr>
          <w:lang w:val="en-US"/>
        </w:rPr>
        <w:t xml:space="preserve"> or x. Jg., </w:t>
      </w:r>
      <w:r w:rsidR="00B34FAE" w:rsidRPr="00B34FAE">
        <w:rPr>
          <w:lang w:val="en-US"/>
        </w:rPr>
        <w:t>Issue</w:t>
      </w:r>
      <w:r w:rsidRPr="00B34FAE">
        <w:rPr>
          <w:lang w:val="en-US"/>
        </w:rPr>
        <w:t xml:space="preserve"> y</w:t>
      </w:r>
      <w:r>
        <w:rPr>
          <w:rStyle w:val="Funotenzeichen1"/>
        </w:rPr>
        <w:footnoteReference w:id="5"/>
      </w:r>
      <w:r w:rsidRPr="00B34FAE">
        <w:rPr>
          <w:lang w:val="en-US"/>
        </w:rPr>
        <w:t xml:space="preserve"> or </w:t>
      </w:r>
      <w:r w:rsidR="00B34FAE" w:rsidRPr="00B34FAE">
        <w:rPr>
          <w:lang w:val="en-US"/>
        </w:rPr>
        <w:t>University name</w:t>
      </w:r>
      <w:r w:rsidRPr="00B34FAE">
        <w:rPr>
          <w:lang w:val="en-US"/>
        </w:rPr>
        <w:t xml:space="preserve">, </w:t>
      </w:r>
      <w:r w:rsidR="00B34FAE" w:rsidRPr="00B34FAE">
        <w:rPr>
          <w:lang w:val="en-US"/>
        </w:rPr>
        <w:t>Place of publication</w:t>
      </w:r>
      <w:r w:rsidRPr="00B34FAE">
        <w:rPr>
          <w:lang w:val="en-US"/>
        </w:rPr>
        <w:t>(e)</w:t>
      </w:r>
      <w:r>
        <w:rPr>
          <w:rStyle w:val="Funotenzeichen1"/>
        </w:rPr>
        <w:footnoteReference w:id="6"/>
      </w:r>
      <w:r w:rsidRPr="00B34FAE">
        <w:rPr>
          <w:lang w:val="en-US"/>
        </w:rPr>
        <w:t>, (</w:t>
      </w:r>
      <w:r w:rsidR="00B34FAE">
        <w:rPr>
          <w:lang w:val="en-US"/>
        </w:rPr>
        <w:t>YEAR</w:t>
      </w:r>
      <w:r w:rsidRPr="00B34FAE">
        <w:rPr>
          <w:lang w:val="en-US"/>
        </w:rPr>
        <w:t xml:space="preserve">), S. </w:t>
      </w:r>
      <w:r w:rsidR="00B34FAE">
        <w:rPr>
          <w:lang w:val="en-US"/>
        </w:rPr>
        <w:t>From</w:t>
      </w:r>
      <w:r w:rsidRPr="00B34FAE">
        <w:rPr>
          <w:lang w:val="en-US"/>
        </w:rPr>
        <w:t>-</w:t>
      </w:r>
      <w:r w:rsidR="00B34FAE">
        <w:rPr>
          <w:lang w:val="en-US"/>
        </w:rPr>
        <w:t>to</w:t>
      </w:r>
    </w:p>
    <w:p w14:paraId="162C0A28" w14:textId="435E5854" w:rsidR="004F33EE" w:rsidRPr="00520D49" w:rsidRDefault="004F33EE" w:rsidP="004F33EE">
      <w:pPr>
        <w:pStyle w:val="LiteraturverzeichnisAufzhlung"/>
        <w:numPr>
          <w:ilvl w:val="0"/>
          <w:numId w:val="46"/>
        </w:numPr>
        <w:ind w:left="709" w:hanging="709"/>
        <w:rPr>
          <w:lang w:val="en-US"/>
        </w:rPr>
      </w:pPr>
      <w:r w:rsidRPr="00520D49">
        <w:rPr>
          <w:lang w:val="en-US"/>
        </w:rPr>
        <w:t>Name1, V., Name2, V., Tit</w:t>
      </w:r>
      <w:r w:rsidR="00D6483C" w:rsidRPr="00520D49">
        <w:rPr>
          <w:lang w:val="en-US"/>
        </w:rPr>
        <w:t>l</w:t>
      </w:r>
      <w:r w:rsidRPr="00520D49">
        <w:rPr>
          <w:lang w:val="en-US"/>
        </w:rPr>
        <w:t xml:space="preserve">e, </w:t>
      </w:r>
      <w:r w:rsidR="00D6483C" w:rsidRPr="00520D49">
        <w:rPr>
          <w:lang w:val="en-US"/>
        </w:rPr>
        <w:t>subtitle or journal name or dissertation</w:t>
      </w:r>
      <w:r w:rsidRPr="00520D49">
        <w:rPr>
          <w:lang w:val="en-US"/>
        </w:rPr>
        <w:t xml:space="preserve">, x. </w:t>
      </w:r>
      <w:r w:rsidR="00520D49" w:rsidRPr="00520D49">
        <w:rPr>
          <w:lang w:val="en-US"/>
        </w:rPr>
        <w:t>ed</w:t>
      </w:r>
      <w:r w:rsidRPr="00520D49">
        <w:rPr>
          <w:lang w:val="en-US"/>
        </w:rPr>
        <w:t xml:space="preserve">. or x. Jg., </w:t>
      </w:r>
      <w:r w:rsidR="00520D49" w:rsidRPr="00520D49">
        <w:rPr>
          <w:lang w:val="en-US"/>
        </w:rPr>
        <w:t xml:space="preserve">Issue </w:t>
      </w:r>
      <w:r w:rsidRPr="00520D49">
        <w:rPr>
          <w:lang w:val="en-US"/>
        </w:rPr>
        <w:t xml:space="preserve">y or </w:t>
      </w:r>
      <w:r w:rsidR="00520D49" w:rsidRPr="00520D49">
        <w:rPr>
          <w:lang w:val="en-US"/>
        </w:rPr>
        <w:t>univ</w:t>
      </w:r>
      <w:r w:rsidR="00520D49">
        <w:rPr>
          <w:lang w:val="en-US"/>
        </w:rPr>
        <w:t>ersity name</w:t>
      </w:r>
      <w:r w:rsidRPr="00520D49">
        <w:rPr>
          <w:lang w:val="en-US"/>
        </w:rPr>
        <w:t xml:space="preserve">, </w:t>
      </w:r>
      <w:r w:rsidR="00520D49">
        <w:rPr>
          <w:lang w:val="en-US"/>
        </w:rPr>
        <w:t>Place of publication</w:t>
      </w:r>
      <w:r w:rsidRPr="00520D49">
        <w:rPr>
          <w:lang w:val="en-US"/>
        </w:rPr>
        <w:t>(e), (</w:t>
      </w:r>
      <w:r w:rsidR="00520D49">
        <w:rPr>
          <w:lang w:val="en-US"/>
        </w:rPr>
        <w:t>YEAR</w:t>
      </w:r>
      <w:r w:rsidRPr="00520D49">
        <w:rPr>
          <w:lang w:val="en-US"/>
        </w:rPr>
        <w:t xml:space="preserve">), S. </w:t>
      </w:r>
      <w:r w:rsidR="00520D49">
        <w:rPr>
          <w:lang w:val="en-US"/>
        </w:rPr>
        <w:t>From</w:t>
      </w:r>
      <w:r w:rsidRPr="00520D49">
        <w:rPr>
          <w:lang w:val="en-US"/>
        </w:rPr>
        <w:t>-</w:t>
      </w:r>
      <w:r w:rsidR="00520D49">
        <w:rPr>
          <w:lang w:val="en-US"/>
        </w:rPr>
        <w:t>to</w:t>
      </w:r>
    </w:p>
    <w:p w14:paraId="328E6012" w14:textId="7540E285" w:rsidR="004F33EE" w:rsidRDefault="00520D49" w:rsidP="004F33EE">
      <w:pPr>
        <w:pStyle w:val="berschrift2Anhang"/>
        <w:numPr>
          <w:ilvl w:val="1"/>
          <w:numId w:val="41"/>
        </w:numPr>
        <w:rPr>
          <w:rStyle w:val="StandardKursivZchnZchn"/>
        </w:rPr>
      </w:pPr>
      <w:bookmarkStart w:id="47" w:name="__RefHeading__79_1601210919"/>
      <w:bookmarkStart w:id="48" w:name="_Toc86408425"/>
      <w:bookmarkEnd w:id="47"/>
      <w:r w:rsidRPr="00520D49">
        <w:t xml:space="preserve">Internet </w:t>
      </w:r>
      <w:proofErr w:type="spellStart"/>
      <w:r>
        <w:t>A</w:t>
      </w:r>
      <w:r w:rsidRPr="00520D49">
        <w:t>ddresses</w:t>
      </w:r>
      <w:bookmarkEnd w:id="48"/>
      <w:proofErr w:type="spellEnd"/>
    </w:p>
    <w:p w14:paraId="1B086D94" w14:textId="4D25F5B3" w:rsidR="004F33EE" w:rsidRDefault="004F33EE" w:rsidP="004F33EE">
      <w:pPr>
        <w:pStyle w:val="LiteraturverzeichnisAufzhlungInet"/>
        <w:numPr>
          <w:ilvl w:val="0"/>
          <w:numId w:val="47"/>
        </w:numPr>
        <w:ind w:left="709" w:hanging="709"/>
      </w:pPr>
      <w:r w:rsidRPr="00520D49">
        <w:rPr>
          <w:rStyle w:val="StandardKursivZchnZchn"/>
          <w:lang w:val="en-US"/>
        </w:rPr>
        <w:t>Name</w:t>
      </w:r>
      <w:r w:rsidRPr="00520D49">
        <w:rPr>
          <w:lang w:val="en-US"/>
        </w:rPr>
        <w:t xml:space="preserve">, </w:t>
      </w:r>
      <w:r w:rsidRPr="00520D49">
        <w:rPr>
          <w:rStyle w:val="StandardKursivZchnZchn"/>
          <w:lang w:val="en-US"/>
        </w:rPr>
        <w:t>V</w:t>
      </w:r>
      <w:r w:rsidRPr="00520D49">
        <w:rPr>
          <w:lang w:val="en-US"/>
        </w:rPr>
        <w:t>. (</w:t>
      </w:r>
      <w:proofErr w:type="spellStart"/>
      <w:r w:rsidRPr="00520D49">
        <w:rPr>
          <w:lang w:val="en-US"/>
        </w:rPr>
        <w:t>Jahr</w:t>
      </w:r>
      <w:proofErr w:type="spellEnd"/>
      <w:r w:rsidRPr="00520D49">
        <w:rPr>
          <w:lang w:val="en-US"/>
        </w:rPr>
        <w:t>)</w:t>
      </w:r>
      <w:r>
        <w:rPr>
          <w:rStyle w:val="Funotenzeichen1"/>
        </w:rPr>
        <w:footnoteReference w:id="7"/>
      </w:r>
      <w:r w:rsidRPr="00520D49">
        <w:rPr>
          <w:lang w:val="en-US"/>
        </w:rPr>
        <w:t xml:space="preserve">, </w:t>
      </w:r>
      <w:r w:rsidRPr="00520D49">
        <w:rPr>
          <w:rStyle w:val="StandardKursivZchnZchn"/>
          <w:lang w:val="en-US"/>
        </w:rPr>
        <w:t>Tit</w:t>
      </w:r>
      <w:r w:rsidR="00520D49" w:rsidRPr="00520D49">
        <w:rPr>
          <w:rStyle w:val="StandardKursivZchnZchn"/>
          <w:lang w:val="en-US"/>
        </w:rPr>
        <w:t>l</w:t>
      </w:r>
      <w:r w:rsidRPr="00520D49">
        <w:rPr>
          <w:rStyle w:val="StandardKursivZchnZchn"/>
          <w:lang w:val="en-US"/>
        </w:rPr>
        <w:t>e</w:t>
      </w:r>
      <w:r w:rsidR="00520D49" w:rsidRPr="00520D49">
        <w:rPr>
          <w:rStyle w:val="StandardKursivZchnZchn"/>
          <w:lang w:val="en-US"/>
        </w:rPr>
        <w:t xml:space="preserve"> of the page/Document.</w:t>
      </w:r>
      <w:r w:rsidRPr="00520D49">
        <w:rPr>
          <w:lang w:val="en-US"/>
        </w:rPr>
        <w:t xml:space="preserve"> http://</w:t>
      </w:r>
      <w:r w:rsidR="00520D49" w:rsidRPr="00520D49">
        <w:rPr>
          <w:rStyle w:val="StandardKursivZchnZchn"/>
          <w:lang w:val="en-US"/>
        </w:rPr>
        <w:t>complete</w:t>
      </w:r>
      <w:r w:rsidRPr="00520D49">
        <w:rPr>
          <w:rStyle w:val="StandardKursivZchnZchn"/>
          <w:lang w:val="en-US"/>
        </w:rPr>
        <w:t xml:space="preserve"> </w:t>
      </w:r>
      <w:r w:rsidR="00520D49" w:rsidRPr="00520D49">
        <w:rPr>
          <w:rStyle w:val="LiteraturverzeichnisBuchstabenJahrZchnZchn"/>
          <w:lang w:val="en-US"/>
        </w:rPr>
        <w:t>specification of the URL</w:t>
      </w:r>
      <w:r w:rsidRPr="00520D49">
        <w:rPr>
          <w:rStyle w:val="LiteraturverzeichnisBuchstabenJahrZchnZchn"/>
          <w:lang w:val="en-US"/>
        </w:rPr>
        <w:t xml:space="preserve">. </w:t>
      </w:r>
      <w:r w:rsidR="00520D49">
        <w:rPr>
          <w:rStyle w:val="LiteraturverzeichnisBuchstabenJahrZchnZchn"/>
          <w:lang w:val="en-US"/>
        </w:rPr>
        <w:t>Sta</w:t>
      </w:r>
      <w:r w:rsidR="00C26269">
        <w:rPr>
          <w:rStyle w:val="LiteraturverzeichnisBuchstabenJahrZchnZchn"/>
          <w:lang w:val="en-US"/>
        </w:rPr>
        <w:t>nd</w:t>
      </w:r>
      <w:r w:rsidR="00520D49">
        <w:rPr>
          <w:rStyle w:val="LiteraturverzeichnisBuchstabenJahrZchnZchn"/>
          <w:lang w:val="en-US"/>
        </w:rPr>
        <w:t xml:space="preserve">: </w:t>
      </w:r>
      <w:proofErr w:type="spellStart"/>
      <w:r w:rsidR="00520D49">
        <w:rPr>
          <w:rStyle w:val="LiteraturverzeichnisBuchstabenJahrZchnZchn"/>
          <w:lang w:val="en-US"/>
        </w:rPr>
        <w:t>Day.Month.Year</w:t>
      </w:r>
      <w:proofErr w:type="spellEnd"/>
      <w:r>
        <w:rPr>
          <w:rStyle w:val="LiteraturverzeichnisBuchstabenJahrZchnZchn"/>
        </w:rPr>
        <w:t>.</w:t>
      </w:r>
    </w:p>
    <w:p w14:paraId="2D6094D8" w14:textId="77777777" w:rsidR="004F33EE" w:rsidRDefault="004F33EE" w:rsidP="004F33EE">
      <w:pPr>
        <w:pStyle w:val="LiteraturverzeichnisAufzhlungInet"/>
        <w:numPr>
          <w:ilvl w:val="0"/>
          <w:numId w:val="47"/>
        </w:numPr>
        <w:ind w:left="709" w:hanging="709"/>
      </w:pPr>
      <w:r>
        <w:t>Freie Universität Berlin n. </w:t>
      </w:r>
      <w:proofErr w:type="gramStart"/>
      <w:r>
        <w:t>d.,</w:t>
      </w:r>
      <w:proofErr w:type="gramEnd"/>
      <w:r>
        <w:t xml:space="preserve"> </w:t>
      </w:r>
      <w:r w:rsidRPr="0099466B">
        <w:rPr>
          <w:rStyle w:val="LiteraturverzeichnisKursivZchnZchn"/>
          <w:lang w:val="de-DE"/>
        </w:rPr>
        <w:t>Richtig zitieren: Zitierregeln für konventionelle und elektronische Medien – Linksammlung</w:t>
      </w:r>
      <w:r>
        <w:t xml:space="preserve">, </w:t>
      </w:r>
      <w:hyperlink r:id="rId13" w:history="1">
        <w:r>
          <w:rPr>
            <w:rStyle w:val="Hyperlink"/>
          </w:rPr>
          <w:t>http://www.ub.fu-berlin.de</w:t>
        </w:r>
        <w:r>
          <w:rPr>
            <w:rStyle w:val="Hyperlink"/>
          </w:rPr>
          <w:softHyphen/>
          <w:t>/service_neu/einfuehrung/bookmarks/zitieren.html</w:t>
        </w:r>
      </w:hyperlink>
      <w:r>
        <w:t>, Stand: 01.08.2010.</w:t>
      </w:r>
    </w:p>
    <w:p w14:paraId="1B952336" w14:textId="53F09C0D" w:rsidR="00DE0678" w:rsidRPr="003351E1" w:rsidRDefault="00DE0678" w:rsidP="00DE0678">
      <w:pPr>
        <w:pStyle w:val="AnmdAutors"/>
        <w:rPr>
          <w:lang w:val="en-US"/>
        </w:rPr>
      </w:pPr>
      <w:r w:rsidRPr="00DE0678">
        <w:rPr>
          <w:lang w:val="en-US"/>
        </w:rPr>
        <w:t xml:space="preserve">[Note] It is NOT referenced to Wikipedia articles! </w:t>
      </w:r>
      <w:r w:rsidRPr="003351E1">
        <w:rPr>
          <w:lang w:val="en-US"/>
        </w:rPr>
        <w:t>Wikipedia is not considered a sound source for scientific work!</w:t>
      </w:r>
    </w:p>
    <w:p w14:paraId="349B932A" w14:textId="77777777" w:rsidR="004F33EE" w:rsidRPr="00DE0678" w:rsidRDefault="004F33EE" w:rsidP="0031688B"/>
    <w:p w14:paraId="2D9D7169" w14:textId="77777777" w:rsidR="00B81D61" w:rsidRPr="00DE0678" w:rsidRDefault="00B81D61" w:rsidP="0031688B"/>
    <w:p w14:paraId="284CBC06" w14:textId="3DCA8B84" w:rsidR="00083FFF" w:rsidRPr="00DE0678" w:rsidRDefault="00083FFF" w:rsidP="0031688B"/>
    <w:p w14:paraId="1E572298" w14:textId="0FD6DA51" w:rsidR="004F33EE" w:rsidRPr="00DE0678" w:rsidRDefault="004F33EE" w:rsidP="0031688B"/>
    <w:p w14:paraId="408218A3" w14:textId="59F7FC6E" w:rsidR="004F33EE" w:rsidRPr="00DE0678" w:rsidRDefault="004F33EE" w:rsidP="0031688B"/>
    <w:p w14:paraId="199BF249" w14:textId="0EAAAAB2" w:rsidR="004F33EE" w:rsidRPr="00DE0678" w:rsidRDefault="004F33EE" w:rsidP="0031688B"/>
    <w:p w14:paraId="44632FC7" w14:textId="2C2CB937" w:rsidR="004F33EE" w:rsidRPr="00DE0678" w:rsidRDefault="004F33EE" w:rsidP="0031688B"/>
    <w:p w14:paraId="4ACA373D" w14:textId="4AB60B35" w:rsidR="004F33EE" w:rsidRPr="00DE0678" w:rsidRDefault="004F33EE" w:rsidP="0031688B"/>
    <w:p w14:paraId="44D8C73F" w14:textId="4B60914E" w:rsidR="004F33EE" w:rsidRPr="00DE0678" w:rsidRDefault="004F33EE" w:rsidP="0031688B"/>
    <w:p w14:paraId="52B339DF" w14:textId="40C0065D" w:rsidR="004F33EE" w:rsidRPr="00DE0678" w:rsidRDefault="004F33EE" w:rsidP="0031688B"/>
    <w:p w14:paraId="21C0FC46" w14:textId="039ABEC8" w:rsidR="004F33EE" w:rsidRPr="00DE0678" w:rsidRDefault="004F33EE" w:rsidP="0031688B"/>
    <w:bookmarkStart w:id="49" w:name="_Toc82432333" w:displacedByCustomXml="next"/>
    <w:bookmarkStart w:id="50" w:name="_Toc82346877" w:displacedByCustomXml="next"/>
    <w:bookmarkStart w:id="51" w:name="_Toc82346725" w:displacedByCustomXml="next"/>
    <w:bookmarkStart w:id="52" w:name="_Toc86408426" w:displacedByCustomXml="next"/>
    <w:sdt>
      <w:sdtPr>
        <w:rPr>
          <w:rFonts w:eastAsiaTheme="minorHAnsi" w:cstheme="minorBidi"/>
          <w:b w:val="0"/>
          <w:color w:val="auto"/>
          <w:sz w:val="22"/>
          <w:szCs w:val="22"/>
        </w:rPr>
        <w:id w:val="-1750494934"/>
        <w:docPartObj>
          <w:docPartGallery w:val="Bibliographies"/>
          <w:docPartUnique/>
        </w:docPartObj>
      </w:sdtPr>
      <w:sdtEndPr/>
      <w:sdtContent>
        <w:p w14:paraId="48FABEC3" w14:textId="77777777" w:rsidR="004F33EE" w:rsidRDefault="004F33EE" w:rsidP="004F33EE">
          <w:pPr>
            <w:pStyle w:val="berschrift1"/>
            <w:ind w:left="432"/>
          </w:pPr>
          <w:r w:rsidRPr="005D3939">
            <w:t>References</w:t>
          </w:r>
          <w:bookmarkEnd w:id="52"/>
          <w:bookmarkEnd w:id="51"/>
          <w:bookmarkEnd w:id="50"/>
          <w:bookmarkEnd w:id="49"/>
        </w:p>
        <w:p w14:paraId="56752783" w14:textId="77777777" w:rsidR="004F33EE" w:rsidRPr="009F2305" w:rsidRDefault="00E7687A" w:rsidP="004F33EE">
          <w:pPr>
            <w:rPr>
              <w:lang w:val="de-DE"/>
            </w:rPr>
          </w:pPr>
        </w:p>
      </w:sdtContent>
    </w:sdt>
    <w:p w14:paraId="6779C346" w14:textId="77777777" w:rsidR="004F33EE" w:rsidRDefault="004F33EE" w:rsidP="004F33EE">
      <w:pPr>
        <w:rPr>
          <w:lang w:val="de-DE"/>
        </w:rPr>
      </w:pPr>
    </w:p>
    <w:p w14:paraId="3603C073" w14:textId="77777777" w:rsidR="004F33EE" w:rsidRPr="00657B3E" w:rsidRDefault="004F33EE" w:rsidP="0031688B">
      <w:pPr>
        <w:rPr>
          <w:lang w:val="de-DE"/>
        </w:rPr>
      </w:pPr>
    </w:p>
    <w:sectPr w:rsidR="004F33EE" w:rsidRPr="00657B3E" w:rsidSect="00813AE6">
      <w:pgSz w:w="11906" w:h="16838"/>
      <w:pgMar w:top="1417" w:right="1417" w:bottom="1134" w:left="1417" w:header="708" w:footer="68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1D48A" w16cex:dateUtc="2021-10-13T19:5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72B4E" w14:textId="77777777" w:rsidR="00E7687A" w:rsidRDefault="00E7687A" w:rsidP="0031688B">
      <w:r>
        <w:separator/>
      </w:r>
    </w:p>
  </w:endnote>
  <w:endnote w:type="continuationSeparator" w:id="0">
    <w:p w14:paraId="72152A69" w14:textId="77777777" w:rsidR="00E7687A" w:rsidRDefault="00E7687A" w:rsidP="0031688B">
      <w:r>
        <w:continuationSeparator/>
      </w:r>
    </w:p>
  </w:endnote>
  <w:endnote w:type="continuationNotice" w:id="1">
    <w:p w14:paraId="421AE22E" w14:textId="77777777" w:rsidR="00E7687A" w:rsidRDefault="00E768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FEC45" w14:textId="3FF97DBD" w:rsidR="00EC71D2" w:rsidRDefault="00EC71D2">
    <w:pPr>
      <w:pStyle w:val="Fuzeile"/>
      <w:jc w:val="center"/>
    </w:pPr>
    <w:r>
      <w:rPr>
        <w:noProof/>
        <w:lang w:val="de-DE" w:eastAsia="de-DE"/>
      </w:rPr>
      <mc:AlternateContent>
        <mc:Choice Requires="wps">
          <w:drawing>
            <wp:anchor distT="0" distB="0" distL="114300" distR="114300" simplePos="0" relativeHeight="251659264" behindDoc="0" locked="0" layoutInCell="0" allowOverlap="1" wp14:anchorId="42AAB404" wp14:editId="3C28FA17">
              <wp:simplePos x="0" y="0"/>
              <wp:positionH relativeFrom="page">
                <wp:posOffset>0</wp:posOffset>
              </wp:positionH>
              <wp:positionV relativeFrom="page">
                <wp:posOffset>10248900</wp:posOffset>
              </wp:positionV>
              <wp:extent cx="7560310" cy="252095"/>
              <wp:effectExtent l="0" t="0" r="0" b="14605"/>
              <wp:wrapNone/>
              <wp:docPr id="5" name="MSIPCM18fb4e6ebd4e06f99d929fdc"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2B0CE5" w14:textId="65DB9689" w:rsidR="00EC71D2" w:rsidRPr="00B62EBF" w:rsidRDefault="00EC71D2" w:rsidP="003D7B09">
                          <w:pPr>
                            <w:spacing w:after="0"/>
                            <w:jc w:val="center"/>
                            <w:rPr>
                              <w:rFonts w:ascii="Arial" w:hAnsi="Arial" w:cs="Arial"/>
                              <w:color w:val="000000"/>
                              <w:sz w:val="16"/>
                            </w:rPr>
                          </w:pPr>
                          <w:r w:rsidRPr="003D7B09">
                            <w:rPr>
                              <w:rFonts w:ascii="Arial" w:hAnsi="Arial" w:cs="Arial"/>
                              <w:color w:val="000000"/>
                              <w:sz w:val="16"/>
                            </w:rPr>
                            <w:t>University of Kassel – Computer</w:t>
                          </w:r>
                          <w:r>
                            <w:rPr>
                              <w:rFonts w:ascii="Arial" w:hAnsi="Arial" w:cs="Arial"/>
                              <w:color w:val="000000"/>
                              <w:sz w:val="16"/>
                            </w:rPr>
                            <w:t xml:space="preserve"> A</w:t>
                          </w:r>
                          <w:r w:rsidRPr="003D7B09">
                            <w:rPr>
                              <w:rFonts w:ascii="Arial" w:hAnsi="Arial" w:cs="Arial"/>
                              <w:color w:val="000000"/>
                              <w:sz w:val="16"/>
                            </w:rPr>
                            <w:t>rchitecture and System</w:t>
                          </w:r>
                          <w:r>
                            <w:rPr>
                              <w:rFonts w:ascii="Arial" w:hAnsi="Arial" w:cs="Arial"/>
                              <w:color w:val="000000"/>
                              <w:sz w:val="16"/>
                            </w:rPr>
                            <w:t xml:space="preserve"> P</w:t>
                          </w:r>
                          <w:r w:rsidRPr="003D7B09">
                            <w:rPr>
                              <w:rFonts w:ascii="Arial" w:hAnsi="Arial" w:cs="Arial"/>
                              <w:color w:val="000000"/>
                              <w:sz w:val="16"/>
                            </w:rPr>
                            <w:t xml:space="preserve">rogramming </w:t>
                          </w:r>
                          <w:r>
                            <w:rPr>
                              <w:rFonts w:ascii="Arial" w:hAnsi="Arial" w:cs="Arial"/>
                              <w:color w:val="000000"/>
                              <w:sz w:val="16"/>
                            </w:rPr>
                            <w:t>–</w:t>
                          </w:r>
                          <w:r w:rsidRPr="003D7B09">
                            <w:rPr>
                              <w:rFonts w:ascii="Arial" w:hAnsi="Arial" w:cs="Arial"/>
                              <w:color w:val="000000"/>
                              <w:sz w:val="16"/>
                            </w:rPr>
                            <w:t xml:space="preserve"> FUSE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2AAB404" id="_x0000_t202" coordsize="21600,21600" o:spt="202" path="m,l,21600r21600,l21600,xe">
              <v:stroke joinstyle="miter"/>
              <v:path gradientshapeok="t" o:connecttype="rect"/>
            </v:shapetype>
            <v:shape id="MSIPCM18fb4e6ebd4e06f99d929fdc" o:spid="_x0000_s1027" type="#_x0000_t202" alt="{&quot;HashCode&quot;:1622173095,&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" o:allowincell="f" filled="f" stroked="f" strokeweight=".5pt">
              <v:textbox inset="20pt,0,,0">
                <w:txbxContent>
                  <w:p w14:paraId="4C2B0CE5" w14:textId="65DB9689" w:rsidR="00EC71D2" w:rsidRPr="00B62EBF" w:rsidRDefault="00EC71D2" w:rsidP="003D7B09">
                    <w:pPr>
                      <w:spacing w:after="0"/>
                      <w:jc w:val="center"/>
                      <w:rPr>
                        <w:rFonts w:ascii="Arial" w:hAnsi="Arial" w:cs="Arial"/>
                        <w:color w:val="000000"/>
                        <w:sz w:val="16"/>
                      </w:rPr>
                    </w:pPr>
                    <w:r w:rsidRPr="003D7B09">
                      <w:rPr>
                        <w:rFonts w:ascii="Arial" w:hAnsi="Arial" w:cs="Arial"/>
                        <w:color w:val="000000"/>
                        <w:sz w:val="16"/>
                      </w:rPr>
                      <w:t>University of Kassel – Computer</w:t>
                    </w:r>
                    <w:r>
                      <w:rPr>
                        <w:rFonts w:ascii="Arial" w:hAnsi="Arial" w:cs="Arial"/>
                        <w:color w:val="000000"/>
                        <w:sz w:val="16"/>
                      </w:rPr>
                      <w:t xml:space="preserve"> A</w:t>
                    </w:r>
                    <w:r w:rsidRPr="003D7B09">
                      <w:rPr>
                        <w:rFonts w:ascii="Arial" w:hAnsi="Arial" w:cs="Arial"/>
                        <w:color w:val="000000"/>
                        <w:sz w:val="16"/>
                      </w:rPr>
                      <w:t>rchitecture and System</w:t>
                    </w:r>
                    <w:r>
                      <w:rPr>
                        <w:rFonts w:ascii="Arial" w:hAnsi="Arial" w:cs="Arial"/>
                        <w:color w:val="000000"/>
                        <w:sz w:val="16"/>
                      </w:rPr>
                      <w:t xml:space="preserve"> P</w:t>
                    </w:r>
                    <w:r w:rsidRPr="003D7B09">
                      <w:rPr>
                        <w:rFonts w:ascii="Arial" w:hAnsi="Arial" w:cs="Arial"/>
                        <w:color w:val="000000"/>
                        <w:sz w:val="16"/>
                      </w:rPr>
                      <w:t xml:space="preserve">rogramming </w:t>
                    </w:r>
                    <w:r>
                      <w:rPr>
                        <w:rFonts w:ascii="Arial" w:hAnsi="Arial" w:cs="Arial"/>
                        <w:color w:val="000000"/>
                        <w:sz w:val="16"/>
                      </w:rPr>
                      <w:t>–</w:t>
                    </w:r>
                    <w:r w:rsidRPr="003D7B09">
                      <w:rPr>
                        <w:rFonts w:ascii="Arial" w:hAnsi="Arial" w:cs="Arial"/>
                        <w:color w:val="000000"/>
                        <w:sz w:val="16"/>
                      </w:rPr>
                      <w:t xml:space="preserve"> FUSE</w:t>
                    </w:r>
                  </w:p>
                </w:txbxContent>
              </v:textbox>
              <w10:wrap anchorx="page" anchory="page"/>
            </v:shape>
          </w:pict>
        </mc:Fallback>
      </mc:AlternateContent>
    </w:r>
    <w:sdt>
      <w:sdtPr>
        <w:id w:val="-829592562"/>
        <w:docPartObj>
          <w:docPartGallery w:val="Page Numbers (Bottom of Page)"/>
          <w:docPartUnique/>
        </w:docPartObj>
      </w:sdtPr>
      <w:sdtEndPr/>
      <w:sdtContent>
        <w:r>
          <w:fldChar w:fldCharType="begin"/>
        </w:r>
        <w:r>
          <w:instrText>PAGE   \* MERGEFORMAT</w:instrText>
        </w:r>
        <w:r>
          <w:fldChar w:fldCharType="separate"/>
        </w:r>
        <w:r w:rsidR="003D6D1E" w:rsidRPr="003D6D1E">
          <w:rPr>
            <w:noProof/>
            <w:lang w:val="de-DE"/>
          </w:rPr>
          <w:t>i</w:t>
        </w:r>
        <w:r>
          <w:fldChar w:fldCharType="end"/>
        </w:r>
      </w:sdtContent>
    </w:sdt>
  </w:p>
  <w:p w14:paraId="59FBF91C" w14:textId="13C904F5" w:rsidR="00EC71D2" w:rsidRDefault="00EC71D2" w:rsidP="003168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035ED" w14:textId="07DBFF07" w:rsidR="00EC71D2" w:rsidRDefault="00EC71D2">
    <w:pPr>
      <w:pStyle w:val="Fuzeile"/>
      <w:jc w:val="center"/>
    </w:pPr>
    <w:r>
      <w:rPr>
        <w:noProof/>
        <w:lang w:val="de-DE" w:eastAsia="de-DE"/>
      </w:rPr>
      <mc:AlternateContent>
        <mc:Choice Requires="wps">
          <w:drawing>
            <wp:anchor distT="0" distB="0" distL="114300" distR="114300" simplePos="0" relativeHeight="251660288" behindDoc="0" locked="0" layoutInCell="0" allowOverlap="1" wp14:anchorId="1DD353E3" wp14:editId="108E2AE0">
              <wp:simplePos x="0" y="0"/>
              <wp:positionH relativeFrom="page">
                <wp:posOffset>0</wp:posOffset>
              </wp:positionH>
              <wp:positionV relativeFrom="page">
                <wp:posOffset>10248900</wp:posOffset>
              </wp:positionV>
              <wp:extent cx="7560310" cy="252095"/>
              <wp:effectExtent l="0" t="0" r="0" b="14605"/>
              <wp:wrapNone/>
              <wp:docPr id="1" name="MSIPCM416d44b08ad92fee0d3e6a80" descr="{&quot;HashCode&quot;:162217309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136EE3" w14:textId="2D0C6160" w:rsidR="00EC71D2" w:rsidRPr="009471A2" w:rsidRDefault="00EC71D2" w:rsidP="00BE1BD5">
                          <w:pPr>
                            <w:spacing w:after="0"/>
                            <w:jc w:val="left"/>
                            <w:rPr>
                              <w:rFonts w:ascii="Arial" w:hAnsi="Arial" w:cs="Arial"/>
                              <w:color w:val="000000"/>
                              <w:sz w:val="16"/>
                              <w:lang w:val="en-GB"/>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DD353E3" id="_x0000_t202" coordsize="21600,21600" o:spt="202" path="m,l,21600r21600,l21600,xe">
              <v:stroke joinstyle="miter"/>
              <v:path gradientshapeok="t" o:connecttype="rect"/>
            </v:shapetype>
            <v:shape id="MSIPCM416d44b08ad92fee0d3e6a80" o:spid="_x0000_s1028" type="#_x0000_t202" alt="{&quot;HashCode&quot;:1622173095,&quot;Height&quot;:841.0,&quot;Width&quot;:595.0,&quot;Placement&quot;:&quot;Footer&quot;,&quot;Index&quot;:&quot;FirstPage&quot;,&quot;Section&quot;:1,&quot;Top&quot;:0.0,&quot;Left&quot;:0.0}" style="position:absolute;left:0;text-align:left;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" o:allowincell="f" filled="f" stroked="f" strokeweight=".5pt">
              <v:textbox inset="20pt,0,,0">
                <w:txbxContent>
                  <w:p w14:paraId="47136EE3" w14:textId="2D0C6160" w:rsidR="00EC71D2" w:rsidRPr="009471A2" w:rsidRDefault="00EC71D2" w:rsidP="00BE1BD5">
                    <w:pPr>
                      <w:spacing w:after="0"/>
                      <w:jc w:val="left"/>
                      <w:rPr>
                        <w:rFonts w:ascii="Arial" w:hAnsi="Arial" w:cs="Arial"/>
                        <w:color w:val="000000"/>
                        <w:sz w:val="16"/>
                        <w:lang w:val="en-GB"/>
                      </w:rPr>
                    </w:pPr>
                  </w:p>
                </w:txbxContent>
              </v:textbox>
              <w10:wrap anchorx="page" anchory="page"/>
            </v:shape>
          </w:pict>
        </mc:Fallback>
      </mc:AlternateContent>
    </w:r>
  </w:p>
  <w:sdt>
    <w:sdtPr>
      <w:id w:val="-2119983241"/>
      <w:docPartObj>
        <w:docPartGallery w:val="Page Numbers (Bottom of Page)"/>
        <w:docPartUnique/>
      </w:docPartObj>
    </w:sdtPr>
    <w:sdtEndPr/>
    <w:sdtContent>
      <w:p w14:paraId="3897264E" w14:textId="77777777" w:rsidR="00EC71D2" w:rsidRDefault="00EC71D2">
        <w:pPr>
          <w:pStyle w:val="Fuzeile"/>
          <w:jc w:val="center"/>
        </w:pPr>
        <w:r>
          <w:fldChar w:fldCharType="begin"/>
        </w:r>
        <w:r>
          <w:instrText>PAGE   \* MERGEFORMAT</w:instrText>
        </w:r>
        <w:r>
          <w:fldChar w:fldCharType="separate"/>
        </w:r>
        <w:r w:rsidR="003D6D1E" w:rsidRPr="003D6D1E">
          <w:rPr>
            <w:noProof/>
            <w:lang w:val="de-DE"/>
          </w:rPr>
          <w:t xml:space="preserve"> </w:t>
        </w:r>
        <w:r>
          <w:fldChar w:fldCharType="end"/>
        </w:r>
      </w:p>
    </w:sdtContent>
  </w:sdt>
  <w:p w14:paraId="666CECFB" w14:textId="083D3758" w:rsidR="00EC71D2" w:rsidRDefault="00EC71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FCFD2" w14:textId="77777777" w:rsidR="00E7687A" w:rsidRDefault="00E7687A" w:rsidP="0031688B">
      <w:r>
        <w:separator/>
      </w:r>
    </w:p>
  </w:footnote>
  <w:footnote w:type="continuationSeparator" w:id="0">
    <w:p w14:paraId="24B17F82" w14:textId="77777777" w:rsidR="00E7687A" w:rsidRDefault="00E7687A" w:rsidP="0031688B">
      <w:r>
        <w:continuationSeparator/>
      </w:r>
    </w:p>
  </w:footnote>
  <w:footnote w:type="continuationNotice" w:id="1">
    <w:p w14:paraId="5CA04073" w14:textId="77777777" w:rsidR="00E7687A" w:rsidRDefault="00E7687A">
      <w:pPr>
        <w:spacing w:after="0"/>
      </w:pPr>
    </w:p>
  </w:footnote>
  <w:footnote w:id="2">
    <w:p w14:paraId="4C8D90A0" w14:textId="7B883ADA" w:rsidR="00EC71D2" w:rsidRPr="003A3EDD" w:rsidRDefault="00EC71D2" w:rsidP="002D11CF">
      <w:r>
        <w:rPr>
          <w:rStyle w:val="Funotenzeichen1"/>
        </w:rPr>
        <w:footnoteRef/>
      </w:r>
      <w:r w:rsidRPr="003A3EDD">
        <w:t xml:space="preserve"> Visio achieves a high processing speed, generates only small files and has a high flexibility. For this reason, Visio is preferred to other programs (such as Corel Draw).</w:t>
      </w:r>
    </w:p>
  </w:footnote>
  <w:footnote w:id="3">
    <w:p w14:paraId="06BB24BE" w14:textId="45D5170F" w:rsidR="00EC71D2" w:rsidRPr="00F50FA7" w:rsidRDefault="00EC71D2" w:rsidP="004F33EE">
      <w:r>
        <w:rPr>
          <w:rStyle w:val="Funotenzeichen1"/>
        </w:rPr>
        <w:footnoteRef/>
      </w:r>
      <w:r>
        <w:t xml:space="preserve"> </w:t>
      </w:r>
      <w:r w:rsidRPr="00F50FA7">
        <w:t>If an author has published several monographs, journals or collective contributions in one year, the sources of the year are additionally marked by a letter.</w:t>
      </w:r>
    </w:p>
  </w:footnote>
  <w:footnote w:id="4">
    <w:p w14:paraId="547D46CB" w14:textId="350C7F91" w:rsidR="00EC71D2" w:rsidRPr="00F50FA7" w:rsidRDefault="00EC71D2" w:rsidP="004F33EE">
      <w:pPr>
        <w:pStyle w:val="Funotentext"/>
      </w:pPr>
      <w:r>
        <w:rPr>
          <w:rStyle w:val="Funotenzeichen1"/>
        </w:rPr>
        <w:footnoteRef/>
      </w:r>
      <w:r w:rsidRPr="00F50FA7">
        <w:t xml:space="preserve"> From the second edition on, the addition "x. Aufl.</w:t>
      </w:r>
      <w:proofErr w:type="gramStart"/>
      <w:r w:rsidRPr="00F50FA7">
        <w:t>",</w:t>
      </w:r>
      <w:proofErr w:type="gramEnd"/>
      <w:r w:rsidRPr="00F50FA7">
        <w:t xml:space="preserve"> is added to the citation. It is important to specify the edition because the page references of the cited section may have changed with each new edition.</w:t>
      </w:r>
    </w:p>
  </w:footnote>
  <w:footnote w:id="5">
    <w:p w14:paraId="6511B54E" w14:textId="1B25B9DF" w:rsidR="00EC71D2" w:rsidRPr="00F50FA7" w:rsidRDefault="00EC71D2" w:rsidP="004F33EE">
      <w:pPr>
        <w:pStyle w:val="Funotentext"/>
      </w:pPr>
      <w:r>
        <w:rPr>
          <w:rStyle w:val="Funotenzeichen1"/>
        </w:rPr>
        <w:footnoteRef/>
      </w:r>
      <w:r w:rsidRPr="00F50FA7">
        <w:t xml:space="preserve"> If no year is known for a journal, this is indicated in the citation by "o. Jg. Jg." in the citation.</w:t>
      </w:r>
    </w:p>
  </w:footnote>
  <w:footnote w:id="6">
    <w:p w14:paraId="73657030" w14:textId="37FE3085" w:rsidR="00EC71D2" w:rsidRPr="00F50FA7" w:rsidRDefault="00EC71D2" w:rsidP="004F33EE">
      <w:pPr>
        <w:pStyle w:val="Funotentext"/>
      </w:pPr>
      <w:r>
        <w:rPr>
          <w:rStyle w:val="Funotenzeichen1"/>
        </w:rPr>
        <w:footnoteRef/>
      </w:r>
      <w:r w:rsidRPr="00F50FA7">
        <w:t xml:space="preserve"> If there are more than three places of publication, not all places are listed individually. The abbreviation "et al." is used. In the case of Anglo-Saxon literature, the abbreviation "et al." is used instead of "et al.</w:t>
      </w:r>
    </w:p>
  </w:footnote>
  <w:footnote w:id="7">
    <w:p w14:paraId="158DCF23" w14:textId="6068198B" w:rsidR="00EC71D2" w:rsidRPr="00F50FA7" w:rsidRDefault="00EC71D2" w:rsidP="004F33EE">
      <w:pPr>
        <w:pStyle w:val="Funotentext"/>
      </w:pPr>
      <w:r>
        <w:rPr>
          <w:rStyle w:val="Funotenzeichen1"/>
        </w:rPr>
        <w:footnoteRef/>
      </w:r>
      <w:r w:rsidRPr="00F50FA7">
        <w:t xml:space="preserve"> If the author of a page is not known, one uses the abbreviation "o.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AF01E" w14:textId="44D35CE4" w:rsidR="00EC71D2" w:rsidRDefault="003D6D1E" w:rsidP="004F48D6">
    <w:pPr>
      <w:pStyle w:val="Kopfzeile"/>
      <w:ind w:hanging="993"/>
    </w:pPr>
    <w:r>
      <w:rPr>
        <w:noProof/>
        <w:lang w:val="de-DE" w:eastAsia="de-DE"/>
      </w:rPr>
      <w:drawing>
        <wp:anchor distT="0" distB="0" distL="114300" distR="114300" simplePos="0" relativeHeight="251661312" behindDoc="1" locked="0" layoutInCell="1" allowOverlap="1" wp14:anchorId="68F12CF5" wp14:editId="6453A50F">
          <wp:simplePos x="0" y="0"/>
          <wp:positionH relativeFrom="margin">
            <wp:align>center</wp:align>
          </wp:positionH>
          <wp:positionV relativeFrom="paragraph">
            <wp:posOffset>-57785</wp:posOffset>
          </wp:positionV>
          <wp:extent cx="7124700" cy="895350"/>
          <wp:effectExtent l="0" t="0" r="0" b="0"/>
          <wp:wrapTight wrapText="bothSides">
            <wp:wrapPolygon edited="0">
              <wp:start x="0" y="0"/>
              <wp:lineTo x="0" y="21140"/>
              <wp:lineTo x="21542" y="21140"/>
              <wp:lineTo x="21542" y="0"/>
              <wp:lineTo x="0" y="0"/>
            </wp:wrapPolygon>
          </wp:wrapTight>
          <wp:docPr id="2" name="Grafik 2" descr="C:\Users\jmi\AppData\Local\Microsoft\Windows\INetCache\Content.Word\Header_Template_200x25_1F0A9944_450dpi_Hellgrau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AppData\Local\Microsoft\Windows\INetCache\Content.Word\Header_Template_200x25_1F0A9944_450dpi_Hellgrau_Gr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3"/>
    <w:multiLevelType w:val="multilevel"/>
    <w:tmpl w:val="00000003"/>
    <w:name w:val="WW8Num4"/>
    <w:lvl w:ilvl="0">
      <w:start w:val="1"/>
      <w:numFmt w:val="none"/>
      <w:suff w:val="nothing"/>
      <w:lvlText w:val=""/>
      <w:lvlJc w:val="left"/>
      <w:pPr>
        <w:tabs>
          <w:tab w:val="num" w:pos="709"/>
        </w:tabs>
        <w:ind w:left="709" w:hanging="709"/>
      </w:pPr>
    </w:lvl>
    <w:lvl w:ilvl="1">
      <w:start w:val="1"/>
      <w:numFmt w:val="upperLetter"/>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2">
    <w:nsid w:val="00000005"/>
    <w:multiLevelType w:val="singleLevel"/>
    <w:tmpl w:val="00000005"/>
    <w:name w:val="WW8Num7"/>
    <w:lvl w:ilvl="0">
      <w:start w:val="1"/>
      <w:numFmt w:val="decimal"/>
      <w:lvlText w:val="[%1]"/>
      <w:lvlJc w:val="left"/>
      <w:pPr>
        <w:tabs>
          <w:tab w:val="num" w:pos="360"/>
        </w:tabs>
        <w:ind w:left="360" w:hanging="360"/>
      </w:pPr>
    </w:lvl>
  </w:abstractNum>
  <w:abstractNum w:abstractNumId="3">
    <w:nsid w:val="00000008"/>
    <w:multiLevelType w:val="singleLevel"/>
    <w:tmpl w:val="00000008"/>
    <w:name w:val="WW8Num10"/>
    <w:lvl w:ilvl="0">
      <w:start w:val="1"/>
      <w:numFmt w:val="decimal"/>
      <w:lvlText w:val="[I%1]"/>
      <w:lvlJc w:val="left"/>
      <w:pPr>
        <w:tabs>
          <w:tab w:val="num" w:pos="360"/>
        </w:tabs>
        <w:ind w:left="360" w:hanging="360"/>
      </w:pPr>
    </w:lvl>
  </w:abstractNum>
  <w:abstractNum w:abstractNumId="4">
    <w:nsid w:val="02B57E49"/>
    <w:multiLevelType w:val="hybridMultilevel"/>
    <w:tmpl w:val="D34A45D2"/>
    <w:lvl w:ilvl="0" w:tplc="1F4E495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60928C0"/>
    <w:multiLevelType w:val="hybridMultilevel"/>
    <w:tmpl w:val="EF1CAB54"/>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558D7"/>
    <w:multiLevelType w:val="hybridMultilevel"/>
    <w:tmpl w:val="E0F477B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41621E"/>
    <w:multiLevelType w:val="hybridMultilevel"/>
    <w:tmpl w:val="AE407E9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77BA8"/>
    <w:multiLevelType w:val="hybridMultilevel"/>
    <w:tmpl w:val="8558FA3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10BC2387"/>
    <w:multiLevelType w:val="hybridMultilevel"/>
    <w:tmpl w:val="5E66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3576CB"/>
    <w:multiLevelType w:val="multilevel"/>
    <w:tmpl w:val="45F6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211C1B"/>
    <w:multiLevelType w:val="hybridMultilevel"/>
    <w:tmpl w:val="F7C281AC"/>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A143A33"/>
    <w:multiLevelType w:val="hybridMultilevel"/>
    <w:tmpl w:val="F2B6C894"/>
    <w:lvl w:ilvl="0" w:tplc="04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2628C4"/>
    <w:multiLevelType w:val="hybridMultilevel"/>
    <w:tmpl w:val="427E62BA"/>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4140B2"/>
    <w:multiLevelType w:val="hybridMultilevel"/>
    <w:tmpl w:val="A4F868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D417176"/>
    <w:multiLevelType w:val="hybridMultilevel"/>
    <w:tmpl w:val="9D509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39722E3"/>
    <w:multiLevelType w:val="hybridMultilevel"/>
    <w:tmpl w:val="1526DAFA"/>
    <w:lvl w:ilvl="0" w:tplc="0407000B">
      <w:start w:val="1"/>
      <w:numFmt w:val="bullet"/>
      <w:pStyle w:val="LiteraturverzeichnisAufzhlung"/>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5F55146"/>
    <w:multiLevelType w:val="hybridMultilevel"/>
    <w:tmpl w:val="3E36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A414BF"/>
    <w:multiLevelType w:val="hybridMultilevel"/>
    <w:tmpl w:val="4C34EC32"/>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C84074"/>
    <w:multiLevelType w:val="hybridMultilevel"/>
    <w:tmpl w:val="C26C26A0"/>
    <w:lvl w:ilvl="0" w:tplc="04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B854B1"/>
    <w:multiLevelType w:val="hybridMultilevel"/>
    <w:tmpl w:val="B4C22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67175B"/>
    <w:multiLevelType w:val="hybridMultilevel"/>
    <w:tmpl w:val="7474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54F09"/>
    <w:multiLevelType w:val="hybridMultilevel"/>
    <w:tmpl w:val="7F4CF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9035959"/>
    <w:multiLevelType w:val="hybridMultilevel"/>
    <w:tmpl w:val="EC089CCA"/>
    <w:lvl w:ilvl="0" w:tplc="0407000B">
      <w:start w:val="1"/>
      <w:numFmt w:val="bullet"/>
      <w:pStyle w:val="berschrift2Anhan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9F2AD3"/>
    <w:multiLevelType w:val="hybridMultilevel"/>
    <w:tmpl w:val="BC7EDB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B6F4986"/>
    <w:multiLevelType w:val="hybridMultilevel"/>
    <w:tmpl w:val="B12EB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CE96681"/>
    <w:multiLevelType w:val="hybridMultilevel"/>
    <w:tmpl w:val="9FCA7FE2"/>
    <w:lvl w:ilvl="0" w:tplc="BC14F6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3D430573"/>
    <w:multiLevelType w:val="hybridMultilevel"/>
    <w:tmpl w:val="85B29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E631DF7"/>
    <w:multiLevelType w:val="hybridMultilevel"/>
    <w:tmpl w:val="A1ACBC0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46547E"/>
    <w:multiLevelType w:val="hybridMultilevel"/>
    <w:tmpl w:val="A3AC824A"/>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EA4479"/>
    <w:multiLevelType w:val="hybridMultilevel"/>
    <w:tmpl w:val="4CBC2D6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1">
    <w:nsid w:val="467D64C3"/>
    <w:multiLevelType w:val="hybridMultilevel"/>
    <w:tmpl w:val="9A2E7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8541574"/>
    <w:multiLevelType w:val="hybridMultilevel"/>
    <w:tmpl w:val="7C36C866"/>
    <w:lvl w:ilvl="0" w:tplc="34D2D8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3A0610"/>
    <w:multiLevelType w:val="hybridMultilevel"/>
    <w:tmpl w:val="8946C464"/>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EB0CA5"/>
    <w:multiLevelType w:val="hybridMultilevel"/>
    <w:tmpl w:val="F2B6C894"/>
    <w:lvl w:ilvl="0" w:tplc="04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0C1F14"/>
    <w:multiLevelType w:val="hybridMultilevel"/>
    <w:tmpl w:val="DCEC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805283"/>
    <w:multiLevelType w:val="hybridMultilevel"/>
    <w:tmpl w:val="520E3574"/>
    <w:lvl w:ilvl="0" w:tplc="0407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EBC1E29"/>
    <w:multiLevelType w:val="hybridMultilevel"/>
    <w:tmpl w:val="A746C984"/>
    <w:lvl w:ilvl="0" w:tplc="04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DD5ABF"/>
    <w:multiLevelType w:val="hybridMultilevel"/>
    <w:tmpl w:val="1A5A692C"/>
    <w:lvl w:ilvl="0" w:tplc="0407000B">
      <w:start w:val="1"/>
      <w:numFmt w:val="bullet"/>
      <w:pStyle w:val="LiteraturverzeichnisAufzhlungIn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1E1939"/>
    <w:multiLevelType w:val="hybridMultilevel"/>
    <w:tmpl w:val="8530FD7A"/>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E55184"/>
    <w:multiLevelType w:val="hybridMultilevel"/>
    <w:tmpl w:val="2FB6DE8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701624"/>
    <w:multiLevelType w:val="multilevel"/>
    <w:tmpl w:val="36D61430"/>
    <w:lvl w:ilvl="0">
      <w:start w:val="1"/>
      <w:numFmt w:val="decimal"/>
      <w:lvlText w:val="%1"/>
      <w:lvlJc w:val="left"/>
      <w:pPr>
        <w:ind w:left="432" w:hanging="432"/>
      </w:pPr>
      <w:rPr>
        <w:rFonts w:hint="default"/>
      </w:rPr>
    </w:lvl>
    <w:lvl w:ilvl="1">
      <w:start w:val="1"/>
      <w:numFmt w:val="decimal"/>
      <w:lvlText w:val="%1.%2"/>
      <w:lvlJc w:val="left"/>
      <w:pPr>
        <w:ind w:left="1568" w:hanging="576"/>
      </w:pPr>
    </w:lvl>
    <w:lvl w:ilvl="2">
      <w:start w:val="1"/>
      <w:numFmt w:val="decimal"/>
      <w:lvlText w:val="%1.%2.%3"/>
      <w:lvlJc w:val="left"/>
      <w:pPr>
        <w:ind w:left="355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nsid w:val="67063154"/>
    <w:multiLevelType w:val="hybridMultilevel"/>
    <w:tmpl w:val="37A297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4966E87"/>
    <w:multiLevelType w:val="hybridMultilevel"/>
    <w:tmpl w:val="05BE9CC6"/>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DD2E9F"/>
    <w:multiLevelType w:val="hybridMultilevel"/>
    <w:tmpl w:val="714CE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8854580"/>
    <w:multiLevelType w:val="hybridMultilevel"/>
    <w:tmpl w:val="18FE4DBE"/>
    <w:lvl w:ilvl="0" w:tplc="8A1840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FD43A0"/>
    <w:multiLevelType w:val="hybridMultilevel"/>
    <w:tmpl w:val="05B8CEF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25"/>
  </w:num>
  <w:num w:numId="2">
    <w:abstractNumId w:val="41"/>
  </w:num>
  <w:num w:numId="3">
    <w:abstractNumId w:val="23"/>
  </w:num>
  <w:num w:numId="4">
    <w:abstractNumId w:val="5"/>
  </w:num>
  <w:num w:numId="5">
    <w:abstractNumId w:val="16"/>
  </w:num>
  <w:num w:numId="6">
    <w:abstractNumId w:val="33"/>
  </w:num>
  <w:num w:numId="7">
    <w:abstractNumId w:val="36"/>
  </w:num>
  <w:num w:numId="8">
    <w:abstractNumId w:val="38"/>
  </w:num>
  <w:num w:numId="9">
    <w:abstractNumId w:val="13"/>
  </w:num>
  <w:num w:numId="10">
    <w:abstractNumId w:val="43"/>
  </w:num>
  <w:num w:numId="11">
    <w:abstractNumId w:val="10"/>
  </w:num>
  <w:num w:numId="12">
    <w:abstractNumId w:val="20"/>
  </w:num>
  <w:num w:numId="13">
    <w:abstractNumId w:val="26"/>
  </w:num>
  <w:num w:numId="14">
    <w:abstractNumId w:val="11"/>
  </w:num>
  <w:num w:numId="15">
    <w:abstractNumId w:val="8"/>
  </w:num>
  <w:num w:numId="16">
    <w:abstractNumId w:val="18"/>
  </w:num>
  <w:num w:numId="17">
    <w:abstractNumId w:val="40"/>
  </w:num>
  <w:num w:numId="18">
    <w:abstractNumId w:val="31"/>
  </w:num>
  <w:num w:numId="19">
    <w:abstractNumId w:val="6"/>
  </w:num>
  <w:num w:numId="20">
    <w:abstractNumId w:val="19"/>
  </w:num>
  <w:num w:numId="21">
    <w:abstractNumId w:val="37"/>
  </w:num>
  <w:num w:numId="22">
    <w:abstractNumId w:val="39"/>
  </w:num>
  <w:num w:numId="23">
    <w:abstractNumId w:val="29"/>
  </w:num>
  <w:num w:numId="24">
    <w:abstractNumId w:val="4"/>
  </w:num>
  <w:num w:numId="25">
    <w:abstractNumId w:val="17"/>
  </w:num>
  <w:num w:numId="26">
    <w:abstractNumId w:val="7"/>
  </w:num>
  <w:num w:numId="27">
    <w:abstractNumId w:val="28"/>
  </w:num>
  <w:num w:numId="28">
    <w:abstractNumId w:val="35"/>
  </w:num>
  <w:num w:numId="29">
    <w:abstractNumId w:val="9"/>
  </w:num>
  <w:num w:numId="30">
    <w:abstractNumId w:val="32"/>
  </w:num>
  <w:num w:numId="31">
    <w:abstractNumId w:val="21"/>
  </w:num>
  <w:num w:numId="32">
    <w:abstractNumId w:val="45"/>
  </w:num>
  <w:num w:numId="33">
    <w:abstractNumId w:val="12"/>
  </w:num>
  <w:num w:numId="34">
    <w:abstractNumId w:val="34"/>
  </w:num>
  <w:num w:numId="35">
    <w:abstractNumId w:val="15"/>
  </w:num>
  <w:num w:numId="36">
    <w:abstractNumId w:val="1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0"/>
  </w:num>
  <w:num w:numId="40">
    <w:abstractNumId w:val="24"/>
  </w:num>
  <w:num w:numId="41">
    <w:abstractNumId w:val="1"/>
  </w:num>
  <w:num w:numId="42">
    <w:abstractNumId w:val="42"/>
  </w:num>
  <w:num w:numId="43">
    <w:abstractNumId w:val="0"/>
  </w:num>
  <w:num w:numId="44">
    <w:abstractNumId w:val="22"/>
  </w:num>
  <w:num w:numId="45">
    <w:abstractNumId w:val="44"/>
  </w:num>
  <w:num w:numId="46">
    <w:abstractNumId w:val="2"/>
  </w:num>
  <w:num w:numId="47">
    <w:abstractNumId w:val="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7QwMLIwNTYwMzY1NzRU0lEKTi0uzszPAykwNKwFAFU931ctAAAA"/>
  </w:docVars>
  <w:rsids>
    <w:rsidRoot w:val="0005466E"/>
    <w:rsid w:val="000009B4"/>
    <w:rsid w:val="000038D9"/>
    <w:rsid w:val="00004629"/>
    <w:rsid w:val="000053D3"/>
    <w:rsid w:val="00007E86"/>
    <w:rsid w:val="00012757"/>
    <w:rsid w:val="00020B00"/>
    <w:rsid w:val="00032DBC"/>
    <w:rsid w:val="00033137"/>
    <w:rsid w:val="0003430C"/>
    <w:rsid w:val="00037AD1"/>
    <w:rsid w:val="00043B10"/>
    <w:rsid w:val="00043B66"/>
    <w:rsid w:val="00053631"/>
    <w:rsid w:val="0005466E"/>
    <w:rsid w:val="00055650"/>
    <w:rsid w:val="00062FE9"/>
    <w:rsid w:val="000650CB"/>
    <w:rsid w:val="000723DE"/>
    <w:rsid w:val="00074D29"/>
    <w:rsid w:val="00083FFF"/>
    <w:rsid w:val="000958AA"/>
    <w:rsid w:val="000A5B08"/>
    <w:rsid w:val="000A6755"/>
    <w:rsid w:val="000A7565"/>
    <w:rsid w:val="000B080D"/>
    <w:rsid w:val="000B18CA"/>
    <w:rsid w:val="000B233D"/>
    <w:rsid w:val="000B23F4"/>
    <w:rsid w:val="000C2E3A"/>
    <w:rsid w:val="000C403A"/>
    <w:rsid w:val="000D15A6"/>
    <w:rsid w:val="000D1EA9"/>
    <w:rsid w:val="000E231F"/>
    <w:rsid w:val="000E4E85"/>
    <w:rsid w:val="000E4F77"/>
    <w:rsid w:val="000E5930"/>
    <w:rsid w:val="000E6F36"/>
    <w:rsid w:val="000F0B93"/>
    <w:rsid w:val="000F1348"/>
    <w:rsid w:val="000F2929"/>
    <w:rsid w:val="000F7222"/>
    <w:rsid w:val="000F7986"/>
    <w:rsid w:val="0010135F"/>
    <w:rsid w:val="001019AC"/>
    <w:rsid w:val="00103527"/>
    <w:rsid w:val="00110862"/>
    <w:rsid w:val="00110C54"/>
    <w:rsid w:val="0011305B"/>
    <w:rsid w:val="00115A25"/>
    <w:rsid w:val="00123839"/>
    <w:rsid w:val="00125E9D"/>
    <w:rsid w:val="00131205"/>
    <w:rsid w:val="00137EDB"/>
    <w:rsid w:val="00142A93"/>
    <w:rsid w:val="00150029"/>
    <w:rsid w:val="00151778"/>
    <w:rsid w:val="00152A67"/>
    <w:rsid w:val="001552BF"/>
    <w:rsid w:val="001643A2"/>
    <w:rsid w:val="00170166"/>
    <w:rsid w:val="00172194"/>
    <w:rsid w:val="00172F5D"/>
    <w:rsid w:val="00174D86"/>
    <w:rsid w:val="00177149"/>
    <w:rsid w:val="001776D6"/>
    <w:rsid w:val="001849F9"/>
    <w:rsid w:val="0019036A"/>
    <w:rsid w:val="00191ADB"/>
    <w:rsid w:val="001940B3"/>
    <w:rsid w:val="001966BB"/>
    <w:rsid w:val="00196A0F"/>
    <w:rsid w:val="001A26ED"/>
    <w:rsid w:val="001A2A9C"/>
    <w:rsid w:val="001A5BC1"/>
    <w:rsid w:val="001A722C"/>
    <w:rsid w:val="001B79F5"/>
    <w:rsid w:val="001C3979"/>
    <w:rsid w:val="001C5FAF"/>
    <w:rsid w:val="001D04AB"/>
    <w:rsid w:val="001D2900"/>
    <w:rsid w:val="001D315D"/>
    <w:rsid w:val="001D3384"/>
    <w:rsid w:val="001D461E"/>
    <w:rsid w:val="001E3542"/>
    <w:rsid w:val="001E3867"/>
    <w:rsid w:val="001E56B4"/>
    <w:rsid w:val="001E6F07"/>
    <w:rsid w:val="001F0A5C"/>
    <w:rsid w:val="001F5A04"/>
    <w:rsid w:val="00201BE1"/>
    <w:rsid w:val="0021090E"/>
    <w:rsid w:val="00215599"/>
    <w:rsid w:val="00216CFE"/>
    <w:rsid w:val="00217EE5"/>
    <w:rsid w:val="00220C47"/>
    <w:rsid w:val="00221450"/>
    <w:rsid w:val="00222A53"/>
    <w:rsid w:val="0023316B"/>
    <w:rsid w:val="002340F2"/>
    <w:rsid w:val="00235565"/>
    <w:rsid w:val="00243329"/>
    <w:rsid w:val="0024751D"/>
    <w:rsid w:val="002503E4"/>
    <w:rsid w:val="00251ABC"/>
    <w:rsid w:val="002529E6"/>
    <w:rsid w:val="00252F91"/>
    <w:rsid w:val="00254125"/>
    <w:rsid w:val="00255BEF"/>
    <w:rsid w:val="002575E6"/>
    <w:rsid w:val="00257A2F"/>
    <w:rsid w:val="00261C1A"/>
    <w:rsid w:val="00262958"/>
    <w:rsid w:val="002644AA"/>
    <w:rsid w:val="0026756A"/>
    <w:rsid w:val="0027117E"/>
    <w:rsid w:val="00275BD4"/>
    <w:rsid w:val="00275DE2"/>
    <w:rsid w:val="00275E36"/>
    <w:rsid w:val="002779C2"/>
    <w:rsid w:val="0028371F"/>
    <w:rsid w:val="00285FF0"/>
    <w:rsid w:val="00286D2C"/>
    <w:rsid w:val="00286F0F"/>
    <w:rsid w:val="0029028A"/>
    <w:rsid w:val="00291B92"/>
    <w:rsid w:val="00292522"/>
    <w:rsid w:val="0029489C"/>
    <w:rsid w:val="0029695E"/>
    <w:rsid w:val="002978C2"/>
    <w:rsid w:val="002A14F0"/>
    <w:rsid w:val="002A757A"/>
    <w:rsid w:val="002C170E"/>
    <w:rsid w:val="002C3E64"/>
    <w:rsid w:val="002C5199"/>
    <w:rsid w:val="002D11CF"/>
    <w:rsid w:val="002D4920"/>
    <w:rsid w:val="002D6934"/>
    <w:rsid w:val="002D6965"/>
    <w:rsid w:val="002D7375"/>
    <w:rsid w:val="002E589D"/>
    <w:rsid w:val="002E6DB6"/>
    <w:rsid w:val="002E7513"/>
    <w:rsid w:val="002F0F25"/>
    <w:rsid w:val="002F1816"/>
    <w:rsid w:val="002F57C0"/>
    <w:rsid w:val="002F6B36"/>
    <w:rsid w:val="00301659"/>
    <w:rsid w:val="00303668"/>
    <w:rsid w:val="00311534"/>
    <w:rsid w:val="0031457E"/>
    <w:rsid w:val="0031688B"/>
    <w:rsid w:val="0032711A"/>
    <w:rsid w:val="00327414"/>
    <w:rsid w:val="00327C9B"/>
    <w:rsid w:val="003314AA"/>
    <w:rsid w:val="003320B7"/>
    <w:rsid w:val="00333BC8"/>
    <w:rsid w:val="00333EB6"/>
    <w:rsid w:val="003340D1"/>
    <w:rsid w:val="003351E1"/>
    <w:rsid w:val="00340519"/>
    <w:rsid w:val="00347745"/>
    <w:rsid w:val="00350A95"/>
    <w:rsid w:val="00353BE9"/>
    <w:rsid w:val="00363856"/>
    <w:rsid w:val="00363ED6"/>
    <w:rsid w:val="00364C12"/>
    <w:rsid w:val="00366C31"/>
    <w:rsid w:val="0037313B"/>
    <w:rsid w:val="00373B79"/>
    <w:rsid w:val="003761F1"/>
    <w:rsid w:val="00377B95"/>
    <w:rsid w:val="003819C6"/>
    <w:rsid w:val="00382E8A"/>
    <w:rsid w:val="003837BA"/>
    <w:rsid w:val="00384A0F"/>
    <w:rsid w:val="00386155"/>
    <w:rsid w:val="00387299"/>
    <w:rsid w:val="00390DF3"/>
    <w:rsid w:val="00392B6D"/>
    <w:rsid w:val="00394F66"/>
    <w:rsid w:val="00396845"/>
    <w:rsid w:val="003A3C6E"/>
    <w:rsid w:val="003A3ECA"/>
    <w:rsid w:val="003A3EDD"/>
    <w:rsid w:val="003A7CE6"/>
    <w:rsid w:val="003B68B5"/>
    <w:rsid w:val="003C3294"/>
    <w:rsid w:val="003C37CB"/>
    <w:rsid w:val="003C43EA"/>
    <w:rsid w:val="003C6275"/>
    <w:rsid w:val="003D24AA"/>
    <w:rsid w:val="003D3BC2"/>
    <w:rsid w:val="003D446E"/>
    <w:rsid w:val="003D472B"/>
    <w:rsid w:val="003D6D1E"/>
    <w:rsid w:val="003D7B09"/>
    <w:rsid w:val="003E038F"/>
    <w:rsid w:val="003E42B7"/>
    <w:rsid w:val="003E5B46"/>
    <w:rsid w:val="003E6BA2"/>
    <w:rsid w:val="003F0E84"/>
    <w:rsid w:val="003F1FCF"/>
    <w:rsid w:val="003F482D"/>
    <w:rsid w:val="003F6CA0"/>
    <w:rsid w:val="003F6FB6"/>
    <w:rsid w:val="00400490"/>
    <w:rsid w:val="004056E3"/>
    <w:rsid w:val="00410ACB"/>
    <w:rsid w:val="0041465F"/>
    <w:rsid w:val="0042012D"/>
    <w:rsid w:val="004214C1"/>
    <w:rsid w:val="004267C9"/>
    <w:rsid w:val="00433AA5"/>
    <w:rsid w:val="00433D46"/>
    <w:rsid w:val="004432DD"/>
    <w:rsid w:val="004434F9"/>
    <w:rsid w:val="00446A48"/>
    <w:rsid w:val="00450477"/>
    <w:rsid w:val="00451BAD"/>
    <w:rsid w:val="00456C06"/>
    <w:rsid w:val="004578C6"/>
    <w:rsid w:val="00463551"/>
    <w:rsid w:val="0046387C"/>
    <w:rsid w:val="004641AD"/>
    <w:rsid w:val="004643ED"/>
    <w:rsid w:val="004648AA"/>
    <w:rsid w:val="004650DD"/>
    <w:rsid w:val="004742BE"/>
    <w:rsid w:val="00474BAD"/>
    <w:rsid w:val="00482886"/>
    <w:rsid w:val="00490423"/>
    <w:rsid w:val="0049171F"/>
    <w:rsid w:val="00495857"/>
    <w:rsid w:val="004A3603"/>
    <w:rsid w:val="004A4274"/>
    <w:rsid w:val="004A4678"/>
    <w:rsid w:val="004A5E89"/>
    <w:rsid w:val="004B0D8C"/>
    <w:rsid w:val="004B18BB"/>
    <w:rsid w:val="004B2461"/>
    <w:rsid w:val="004C2BEB"/>
    <w:rsid w:val="004C2EC3"/>
    <w:rsid w:val="004C7660"/>
    <w:rsid w:val="004D21FE"/>
    <w:rsid w:val="004D3D43"/>
    <w:rsid w:val="004D4A91"/>
    <w:rsid w:val="004E3C7D"/>
    <w:rsid w:val="004E5046"/>
    <w:rsid w:val="004E68B1"/>
    <w:rsid w:val="004F0AD8"/>
    <w:rsid w:val="004F33EE"/>
    <w:rsid w:val="004F48D6"/>
    <w:rsid w:val="004F61AE"/>
    <w:rsid w:val="00503BE9"/>
    <w:rsid w:val="00504296"/>
    <w:rsid w:val="00505264"/>
    <w:rsid w:val="005119F3"/>
    <w:rsid w:val="00515651"/>
    <w:rsid w:val="00520D49"/>
    <w:rsid w:val="005323BE"/>
    <w:rsid w:val="005404F5"/>
    <w:rsid w:val="00542604"/>
    <w:rsid w:val="0054335D"/>
    <w:rsid w:val="00544972"/>
    <w:rsid w:val="005505EA"/>
    <w:rsid w:val="00550CB9"/>
    <w:rsid w:val="0055190B"/>
    <w:rsid w:val="00556CD0"/>
    <w:rsid w:val="00563ED5"/>
    <w:rsid w:val="0056708D"/>
    <w:rsid w:val="00571C44"/>
    <w:rsid w:val="0057292A"/>
    <w:rsid w:val="00573364"/>
    <w:rsid w:val="005735C6"/>
    <w:rsid w:val="00576EAC"/>
    <w:rsid w:val="005801F8"/>
    <w:rsid w:val="00581284"/>
    <w:rsid w:val="00581EC7"/>
    <w:rsid w:val="005832F7"/>
    <w:rsid w:val="0058579B"/>
    <w:rsid w:val="0059103F"/>
    <w:rsid w:val="00592CA7"/>
    <w:rsid w:val="0059323E"/>
    <w:rsid w:val="00593D58"/>
    <w:rsid w:val="005948CF"/>
    <w:rsid w:val="005954F6"/>
    <w:rsid w:val="0059780D"/>
    <w:rsid w:val="005A0AFB"/>
    <w:rsid w:val="005A2059"/>
    <w:rsid w:val="005A533C"/>
    <w:rsid w:val="005A76D8"/>
    <w:rsid w:val="005C1837"/>
    <w:rsid w:val="005C5893"/>
    <w:rsid w:val="005D3939"/>
    <w:rsid w:val="005D5A41"/>
    <w:rsid w:val="005D5B9F"/>
    <w:rsid w:val="005E31D2"/>
    <w:rsid w:val="005E65F3"/>
    <w:rsid w:val="005E67E0"/>
    <w:rsid w:val="005E7C33"/>
    <w:rsid w:val="005F28D8"/>
    <w:rsid w:val="00601092"/>
    <w:rsid w:val="00604D6A"/>
    <w:rsid w:val="00606CE9"/>
    <w:rsid w:val="00607E23"/>
    <w:rsid w:val="00610821"/>
    <w:rsid w:val="00614BC7"/>
    <w:rsid w:val="006159AF"/>
    <w:rsid w:val="00617401"/>
    <w:rsid w:val="006177E5"/>
    <w:rsid w:val="006202CF"/>
    <w:rsid w:val="006231CA"/>
    <w:rsid w:val="00626A48"/>
    <w:rsid w:val="00630C90"/>
    <w:rsid w:val="00636F61"/>
    <w:rsid w:val="00637914"/>
    <w:rsid w:val="0064471F"/>
    <w:rsid w:val="00645528"/>
    <w:rsid w:val="006457DE"/>
    <w:rsid w:val="006529E0"/>
    <w:rsid w:val="00653C4A"/>
    <w:rsid w:val="00654C90"/>
    <w:rsid w:val="00654D8B"/>
    <w:rsid w:val="00657B3E"/>
    <w:rsid w:val="0066053C"/>
    <w:rsid w:val="00663AA0"/>
    <w:rsid w:val="0066479C"/>
    <w:rsid w:val="00665AF5"/>
    <w:rsid w:val="00670429"/>
    <w:rsid w:val="006725B6"/>
    <w:rsid w:val="006758B9"/>
    <w:rsid w:val="006777C6"/>
    <w:rsid w:val="00682A33"/>
    <w:rsid w:val="00685E99"/>
    <w:rsid w:val="00687F22"/>
    <w:rsid w:val="00691000"/>
    <w:rsid w:val="00691355"/>
    <w:rsid w:val="006977A8"/>
    <w:rsid w:val="00697A5B"/>
    <w:rsid w:val="006A271D"/>
    <w:rsid w:val="006A3D5D"/>
    <w:rsid w:val="006A60CF"/>
    <w:rsid w:val="006A64FD"/>
    <w:rsid w:val="006A6602"/>
    <w:rsid w:val="006A759F"/>
    <w:rsid w:val="006B039A"/>
    <w:rsid w:val="006B0823"/>
    <w:rsid w:val="006B65C2"/>
    <w:rsid w:val="006C362A"/>
    <w:rsid w:val="006C5ED3"/>
    <w:rsid w:val="006C6EE6"/>
    <w:rsid w:val="006C74DC"/>
    <w:rsid w:val="006C7B04"/>
    <w:rsid w:val="006D140C"/>
    <w:rsid w:val="006D612F"/>
    <w:rsid w:val="006D7AE9"/>
    <w:rsid w:val="006E14EC"/>
    <w:rsid w:val="006E1AED"/>
    <w:rsid w:val="006E61E4"/>
    <w:rsid w:val="006F3B62"/>
    <w:rsid w:val="007066A2"/>
    <w:rsid w:val="0070789F"/>
    <w:rsid w:val="00712E0C"/>
    <w:rsid w:val="00713256"/>
    <w:rsid w:val="00713FA2"/>
    <w:rsid w:val="00714732"/>
    <w:rsid w:val="00715981"/>
    <w:rsid w:val="007212F5"/>
    <w:rsid w:val="0072619A"/>
    <w:rsid w:val="007261B9"/>
    <w:rsid w:val="007265DE"/>
    <w:rsid w:val="00726FE6"/>
    <w:rsid w:val="007306A7"/>
    <w:rsid w:val="007316F8"/>
    <w:rsid w:val="00731E8E"/>
    <w:rsid w:val="00744951"/>
    <w:rsid w:val="007450BD"/>
    <w:rsid w:val="00752D3E"/>
    <w:rsid w:val="007567DE"/>
    <w:rsid w:val="00762E47"/>
    <w:rsid w:val="0077143A"/>
    <w:rsid w:val="00772349"/>
    <w:rsid w:val="00775528"/>
    <w:rsid w:val="00775FEB"/>
    <w:rsid w:val="0078107E"/>
    <w:rsid w:val="00784B84"/>
    <w:rsid w:val="0078585E"/>
    <w:rsid w:val="00790B0E"/>
    <w:rsid w:val="007937B5"/>
    <w:rsid w:val="007A339E"/>
    <w:rsid w:val="007B0953"/>
    <w:rsid w:val="007B1EEE"/>
    <w:rsid w:val="007B2B64"/>
    <w:rsid w:val="007B4A0A"/>
    <w:rsid w:val="007B5079"/>
    <w:rsid w:val="007B6351"/>
    <w:rsid w:val="007B6D15"/>
    <w:rsid w:val="007B75D1"/>
    <w:rsid w:val="007C55EF"/>
    <w:rsid w:val="007C713E"/>
    <w:rsid w:val="007D3640"/>
    <w:rsid w:val="007D480F"/>
    <w:rsid w:val="007D5D6A"/>
    <w:rsid w:val="007D7C99"/>
    <w:rsid w:val="007E0A12"/>
    <w:rsid w:val="007E321A"/>
    <w:rsid w:val="007E4901"/>
    <w:rsid w:val="007E5F3B"/>
    <w:rsid w:val="007F08BD"/>
    <w:rsid w:val="007F1CA9"/>
    <w:rsid w:val="007F2E17"/>
    <w:rsid w:val="007F34AB"/>
    <w:rsid w:val="007F6363"/>
    <w:rsid w:val="008061C8"/>
    <w:rsid w:val="0080795B"/>
    <w:rsid w:val="0081059D"/>
    <w:rsid w:val="00813AE6"/>
    <w:rsid w:val="00814D82"/>
    <w:rsid w:val="00815C4C"/>
    <w:rsid w:val="00821238"/>
    <w:rsid w:val="00826060"/>
    <w:rsid w:val="008348B1"/>
    <w:rsid w:val="0084336E"/>
    <w:rsid w:val="00846C11"/>
    <w:rsid w:val="00855A60"/>
    <w:rsid w:val="00855DAB"/>
    <w:rsid w:val="008570B4"/>
    <w:rsid w:val="00860F4B"/>
    <w:rsid w:val="00861920"/>
    <w:rsid w:val="0086349D"/>
    <w:rsid w:val="00865B27"/>
    <w:rsid w:val="00866AAB"/>
    <w:rsid w:val="008720D8"/>
    <w:rsid w:val="00874607"/>
    <w:rsid w:val="008810F6"/>
    <w:rsid w:val="00886D40"/>
    <w:rsid w:val="008870B7"/>
    <w:rsid w:val="00890253"/>
    <w:rsid w:val="00890456"/>
    <w:rsid w:val="00891AB3"/>
    <w:rsid w:val="008920E5"/>
    <w:rsid w:val="00893A0C"/>
    <w:rsid w:val="00896242"/>
    <w:rsid w:val="008A0312"/>
    <w:rsid w:val="008A20EC"/>
    <w:rsid w:val="008A2BDE"/>
    <w:rsid w:val="008A44CD"/>
    <w:rsid w:val="008A4C2F"/>
    <w:rsid w:val="008A50A3"/>
    <w:rsid w:val="008B1381"/>
    <w:rsid w:val="008B5BDE"/>
    <w:rsid w:val="008C0845"/>
    <w:rsid w:val="008C12FD"/>
    <w:rsid w:val="008C22FB"/>
    <w:rsid w:val="008C49D6"/>
    <w:rsid w:val="008D14D4"/>
    <w:rsid w:val="008D1AE3"/>
    <w:rsid w:val="008D25CD"/>
    <w:rsid w:val="008D4236"/>
    <w:rsid w:val="008D76C4"/>
    <w:rsid w:val="008E096B"/>
    <w:rsid w:val="008E2076"/>
    <w:rsid w:val="008E59A7"/>
    <w:rsid w:val="008E663A"/>
    <w:rsid w:val="008E67C4"/>
    <w:rsid w:val="008F1E47"/>
    <w:rsid w:val="008F27AF"/>
    <w:rsid w:val="008F2E75"/>
    <w:rsid w:val="00902A79"/>
    <w:rsid w:val="00902B98"/>
    <w:rsid w:val="009112A6"/>
    <w:rsid w:val="009129A5"/>
    <w:rsid w:val="00912E27"/>
    <w:rsid w:val="00913835"/>
    <w:rsid w:val="00916FB2"/>
    <w:rsid w:val="0092068B"/>
    <w:rsid w:val="00921D7D"/>
    <w:rsid w:val="00922672"/>
    <w:rsid w:val="00926154"/>
    <w:rsid w:val="00932409"/>
    <w:rsid w:val="00932D49"/>
    <w:rsid w:val="009346F0"/>
    <w:rsid w:val="00936028"/>
    <w:rsid w:val="00945DF1"/>
    <w:rsid w:val="009471A2"/>
    <w:rsid w:val="0094765F"/>
    <w:rsid w:val="00947E8F"/>
    <w:rsid w:val="009513CA"/>
    <w:rsid w:val="0095229A"/>
    <w:rsid w:val="00956185"/>
    <w:rsid w:val="00956A33"/>
    <w:rsid w:val="0096110A"/>
    <w:rsid w:val="00961832"/>
    <w:rsid w:val="00961B4A"/>
    <w:rsid w:val="00962F3B"/>
    <w:rsid w:val="0097076B"/>
    <w:rsid w:val="009754A3"/>
    <w:rsid w:val="00980CF9"/>
    <w:rsid w:val="00983B4A"/>
    <w:rsid w:val="00984197"/>
    <w:rsid w:val="00992DEC"/>
    <w:rsid w:val="009A2F4F"/>
    <w:rsid w:val="009A7594"/>
    <w:rsid w:val="009A7B8A"/>
    <w:rsid w:val="009B0CC9"/>
    <w:rsid w:val="009B16D9"/>
    <w:rsid w:val="009B6D1A"/>
    <w:rsid w:val="009B7938"/>
    <w:rsid w:val="009C2036"/>
    <w:rsid w:val="009C5C5D"/>
    <w:rsid w:val="009C67FF"/>
    <w:rsid w:val="009D0F08"/>
    <w:rsid w:val="009D3265"/>
    <w:rsid w:val="009D32B5"/>
    <w:rsid w:val="009D6D34"/>
    <w:rsid w:val="009E1860"/>
    <w:rsid w:val="009E49D4"/>
    <w:rsid w:val="009E7255"/>
    <w:rsid w:val="009E7344"/>
    <w:rsid w:val="009F2305"/>
    <w:rsid w:val="009F2BD7"/>
    <w:rsid w:val="009F71EB"/>
    <w:rsid w:val="00A0030C"/>
    <w:rsid w:val="00A04EB4"/>
    <w:rsid w:val="00A16A13"/>
    <w:rsid w:val="00A20FF9"/>
    <w:rsid w:val="00A219DB"/>
    <w:rsid w:val="00A27981"/>
    <w:rsid w:val="00A27B4B"/>
    <w:rsid w:val="00A27DAE"/>
    <w:rsid w:val="00A3040A"/>
    <w:rsid w:val="00A307C7"/>
    <w:rsid w:val="00A465CD"/>
    <w:rsid w:val="00A46E23"/>
    <w:rsid w:val="00A47951"/>
    <w:rsid w:val="00A47F5B"/>
    <w:rsid w:val="00A50E65"/>
    <w:rsid w:val="00A6215D"/>
    <w:rsid w:val="00A622AD"/>
    <w:rsid w:val="00A66073"/>
    <w:rsid w:val="00A66982"/>
    <w:rsid w:val="00A67E7B"/>
    <w:rsid w:val="00A70BB8"/>
    <w:rsid w:val="00A70F1E"/>
    <w:rsid w:val="00A71BFA"/>
    <w:rsid w:val="00A76F56"/>
    <w:rsid w:val="00A9399A"/>
    <w:rsid w:val="00A97AB1"/>
    <w:rsid w:val="00AA16AD"/>
    <w:rsid w:val="00AA1CDB"/>
    <w:rsid w:val="00AA2AE9"/>
    <w:rsid w:val="00AA67CE"/>
    <w:rsid w:val="00AC1045"/>
    <w:rsid w:val="00AC325D"/>
    <w:rsid w:val="00AC6C80"/>
    <w:rsid w:val="00AC7127"/>
    <w:rsid w:val="00AE0C18"/>
    <w:rsid w:val="00AF4C7E"/>
    <w:rsid w:val="00AF4E8F"/>
    <w:rsid w:val="00AF6633"/>
    <w:rsid w:val="00AF7173"/>
    <w:rsid w:val="00B078D7"/>
    <w:rsid w:val="00B11309"/>
    <w:rsid w:val="00B13C04"/>
    <w:rsid w:val="00B14602"/>
    <w:rsid w:val="00B17844"/>
    <w:rsid w:val="00B17E65"/>
    <w:rsid w:val="00B20E04"/>
    <w:rsid w:val="00B2225A"/>
    <w:rsid w:val="00B308F7"/>
    <w:rsid w:val="00B34FAE"/>
    <w:rsid w:val="00B3553A"/>
    <w:rsid w:val="00B37274"/>
    <w:rsid w:val="00B37F18"/>
    <w:rsid w:val="00B40322"/>
    <w:rsid w:val="00B44F70"/>
    <w:rsid w:val="00B4507A"/>
    <w:rsid w:val="00B524EB"/>
    <w:rsid w:val="00B52ED4"/>
    <w:rsid w:val="00B53B8E"/>
    <w:rsid w:val="00B62B08"/>
    <w:rsid w:val="00B62EBF"/>
    <w:rsid w:val="00B639AF"/>
    <w:rsid w:val="00B80CFA"/>
    <w:rsid w:val="00B81D61"/>
    <w:rsid w:val="00B90937"/>
    <w:rsid w:val="00B930F6"/>
    <w:rsid w:val="00B9667C"/>
    <w:rsid w:val="00B969C2"/>
    <w:rsid w:val="00B9717E"/>
    <w:rsid w:val="00BA2558"/>
    <w:rsid w:val="00BA4098"/>
    <w:rsid w:val="00BA6E5F"/>
    <w:rsid w:val="00BA7D96"/>
    <w:rsid w:val="00BB15D3"/>
    <w:rsid w:val="00BB4348"/>
    <w:rsid w:val="00BB6DBB"/>
    <w:rsid w:val="00BC2B7B"/>
    <w:rsid w:val="00BC50CE"/>
    <w:rsid w:val="00BC5FCB"/>
    <w:rsid w:val="00BC6705"/>
    <w:rsid w:val="00BC7CA2"/>
    <w:rsid w:val="00BD11F0"/>
    <w:rsid w:val="00BD1FD1"/>
    <w:rsid w:val="00BD3A33"/>
    <w:rsid w:val="00BD52E2"/>
    <w:rsid w:val="00BE1BD5"/>
    <w:rsid w:val="00BE20CA"/>
    <w:rsid w:val="00BE2D88"/>
    <w:rsid w:val="00BE45E9"/>
    <w:rsid w:val="00BE462A"/>
    <w:rsid w:val="00BE465A"/>
    <w:rsid w:val="00C01B9C"/>
    <w:rsid w:val="00C04D38"/>
    <w:rsid w:val="00C07E60"/>
    <w:rsid w:val="00C10B25"/>
    <w:rsid w:val="00C10B9D"/>
    <w:rsid w:val="00C1183F"/>
    <w:rsid w:val="00C13802"/>
    <w:rsid w:val="00C1516E"/>
    <w:rsid w:val="00C158DF"/>
    <w:rsid w:val="00C16AAA"/>
    <w:rsid w:val="00C1734A"/>
    <w:rsid w:val="00C26269"/>
    <w:rsid w:val="00C27CD9"/>
    <w:rsid w:val="00C3075D"/>
    <w:rsid w:val="00C41523"/>
    <w:rsid w:val="00C427A1"/>
    <w:rsid w:val="00C42C87"/>
    <w:rsid w:val="00C440A6"/>
    <w:rsid w:val="00C473BE"/>
    <w:rsid w:val="00C5232D"/>
    <w:rsid w:val="00C531D6"/>
    <w:rsid w:val="00C54859"/>
    <w:rsid w:val="00C54F44"/>
    <w:rsid w:val="00C61DF5"/>
    <w:rsid w:val="00C638B5"/>
    <w:rsid w:val="00C6796B"/>
    <w:rsid w:val="00C71ACB"/>
    <w:rsid w:val="00C722A2"/>
    <w:rsid w:val="00C75D74"/>
    <w:rsid w:val="00C7738D"/>
    <w:rsid w:val="00C7743E"/>
    <w:rsid w:val="00C856B3"/>
    <w:rsid w:val="00C87412"/>
    <w:rsid w:val="00C91C08"/>
    <w:rsid w:val="00C9406E"/>
    <w:rsid w:val="00C96623"/>
    <w:rsid w:val="00C9672C"/>
    <w:rsid w:val="00C96F6A"/>
    <w:rsid w:val="00C97AA5"/>
    <w:rsid w:val="00CA3BC3"/>
    <w:rsid w:val="00CA4019"/>
    <w:rsid w:val="00CA4315"/>
    <w:rsid w:val="00CA6E8C"/>
    <w:rsid w:val="00CB317A"/>
    <w:rsid w:val="00CB4094"/>
    <w:rsid w:val="00CB46E5"/>
    <w:rsid w:val="00CB56D3"/>
    <w:rsid w:val="00CC33ED"/>
    <w:rsid w:val="00CC35FF"/>
    <w:rsid w:val="00CC629F"/>
    <w:rsid w:val="00CD3B09"/>
    <w:rsid w:val="00CD41E4"/>
    <w:rsid w:val="00CD7AB0"/>
    <w:rsid w:val="00CE3AD6"/>
    <w:rsid w:val="00CE44BD"/>
    <w:rsid w:val="00CE4C01"/>
    <w:rsid w:val="00CE64D2"/>
    <w:rsid w:val="00CE6D0E"/>
    <w:rsid w:val="00CF15DE"/>
    <w:rsid w:val="00CF2528"/>
    <w:rsid w:val="00CF34C5"/>
    <w:rsid w:val="00CF473F"/>
    <w:rsid w:val="00D00791"/>
    <w:rsid w:val="00D01E98"/>
    <w:rsid w:val="00D02E9C"/>
    <w:rsid w:val="00D0389B"/>
    <w:rsid w:val="00D040B4"/>
    <w:rsid w:val="00D057F6"/>
    <w:rsid w:val="00D21633"/>
    <w:rsid w:val="00D22A5F"/>
    <w:rsid w:val="00D22A79"/>
    <w:rsid w:val="00D25683"/>
    <w:rsid w:val="00D27915"/>
    <w:rsid w:val="00D27B53"/>
    <w:rsid w:val="00D305D6"/>
    <w:rsid w:val="00D306FB"/>
    <w:rsid w:val="00D31693"/>
    <w:rsid w:val="00D34EC8"/>
    <w:rsid w:val="00D35010"/>
    <w:rsid w:val="00D36CED"/>
    <w:rsid w:val="00D40A08"/>
    <w:rsid w:val="00D52C06"/>
    <w:rsid w:val="00D5328B"/>
    <w:rsid w:val="00D5350C"/>
    <w:rsid w:val="00D55441"/>
    <w:rsid w:val="00D56507"/>
    <w:rsid w:val="00D6128C"/>
    <w:rsid w:val="00D6483C"/>
    <w:rsid w:val="00D64A48"/>
    <w:rsid w:val="00D65D4E"/>
    <w:rsid w:val="00D67E1A"/>
    <w:rsid w:val="00D67FDF"/>
    <w:rsid w:val="00D70443"/>
    <w:rsid w:val="00D73093"/>
    <w:rsid w:val="00D7662F"/>
    <w:rsid w:val="00D766C1"/>
    <w:rsid w:val="00D803BB"/>
    <w:rsid w:val="00D8207A"/>
    <w:rsid w:val="00D85155"/>
    <w:rsid w:val="00D86150"/>
    <w:rsid w:val="00D90B2C"/>
    <w:rsid w:val="00D9145E"/>
    <w:rsid w:val="00D933F3"/>
    <w:rsid w:val="00D93B78"/>
    <w:rsid w:val="00D941FC"/>
    <w:rsid w:val="00D94BAF"/>
    <w:rsid w:val="00D968DC"/>
    <w:rsid w:val="00DA12F1"/>
    <w:rsid w:val="00DA3491"/>
    <w:rsid w:val="00DA4C85"/>
    <w:rsid w:val="00DA5A6E"/>
    <w:rsid w:val="00DA5C6A"/>
    <w:rsid w:val="00DA63B2"/>
    <w:rsid w:val="00DB08D0"/>
    <w:rsid w:val="00DB4A7A"/>
    <w:rsid w:val="00DB4AAD"/>
    <w:rsid w:val="00DB581E"/>
    <w:rsid w:val="00DB6B92"/>
    <w:rsid w:val="00DB7E31"/>
    <w:rsid w:val="00DC05BC"/>
    <w:rsid w:val="00DC16BB"/>
    <w:rsid w:val="00DC2261"/>
    <w:rsid w:val="00DC358C"/>
    <w:rsid w:val="00DC3AD2"/>
    <w:rsid w:val="00DC50C4"/>
    <w:rsid w:val="00DD0351"/>
    <w:rsid w:val="00DD11D5"/>
    <w:rsid w:val="00DD62A6"/>
    <w:rsid w:val="00DE03D8"/>
    <w:rsid w:val="00DE0678"/>
    <w:rsid w:val="00DE12B0"/>
    <w:rsid w:val="00DE165F"/>
    <w:rsid w:val="00DE45EF"/>
    <w:rsid w:val="00DE7D15"/>
    <w:rsid w:val="00DF3034"/>
    <w:rsid w:val="00DF51A3"/>
    <w:rsid w:val="00E02D5D"/>
    <w:rsid w:val="00E128B3"/>
    <w:rsid w:val="00E15F8E"/>
    <w:rsid w:val="00E1744A"/>
    <w:rsid w:val="00E23EBA"/>
    <w:rsid w:val="00E2474F"/>
    <w:rsid w:val="00E2643A"/>
    <w:rsid w:val="00E27CFA"/>
    <w:rsid w:val="00E32435"/>
    <w:rsid w:val="00E3324B"/>
    <w:rsid w:val="00E438BD"/>
    <w:rsid w:val="00E51A68"/>
    <w:rsid w:val="00E545D6"/>
    <w:rsid w:val="00E5479E"/>
    <w:rsid w:val="00E5594C"/>
    <w:rsid w:val="00E5686F"/>
    <w:rsid w:val="00E578B9"/>
    <w:rsid w:val="00E57BC4"/>
    <w:rsid w:val="00E635CA"/>
    <w:rsid w:val="00E64E52"/>
    <w:rsid w:val="00E65A64"/>
    <w:rsid w:val="00E7336E"/>
    <w:rsid w:val="00E74694"/>
    <w:rsid w:val="00E7687A"/>
    <w:rsid w:val="00E77A36"/>
    <w:rsid w:val="00E826EF"/>
    <w:rsid w:val="00E83729"/>
    <w:rsid w:val="00E83957"/>
    <w:rsid w:val="00E93480"/>
    <w:rsid w:val="00E95AD5"/>
    <w:rsid w:val="00E96B38"/>
    <w:rsid w:val="00EA1D5B"/>
    <w:rsid w:val="00EA711B"/>
    <w:rsid w:val="00EB1410"/>
    <w:rsid w:val="00EB5F05"/>
    <w:rsid w:val="00EC4C49"/>
    <w:rsid w:val="00EC6AB2"/>
    <w:rsid w:val="00EC71D2"/>
    <w:rsid w:val="00ED1B91"/>
    <w:rsid w:val="00ED22E8"/>
    <w:rsid w:val="00ED2B89"/>
    <w:rsid w:val="00EE09D1"/>
    <w:rsid w:val="00EE4319"/>
    <w:rsid w:val="00EE52D1"/>
    <w:rsid w:val="00EE76EE"/>
    <w:rsid w:val="00EE7AB1"/>
    <w:rsid w:val="00EF2AD3"/>
    <w:rsid w:val="00EF60C7"/>
    <w:rsid w:val="00EF6E0B"/>
    <w:rsid w:val="00EF7248"/>
    <w:rsid w:val="00F0001E"/>
    <w:rsid w:val="00F0069C"/>
    <w:rsid w:val="00F00DA1"/>
    <w:rsid w:val="00F07C10"/>
    <w:rsid w:val="00F1329A"/>
    <w:rsid w:val="00F160FF"/>
    <w:rsid w:val="00F2157D"/>
    <w:rsid w:val="00F24936"/>
    <w:rsid w:val="00F254B6"/>
    <w:rsid w:val="00F27D86"/>
    <w:rsid w:val="00F31D94"/>
    <w:rsid w:val="00F35E9C"/>
    <w:rsid w:val="00F415F6"/>
    <w:rsid w:val="00F44069"/>
    <w:rsid w:val="00F45C73"/>
    <w:rsid w:val="00F50E2A"/>
    <w:rsid w:val="00F50FA7"/>
    <w:rsid w:val="00F5115E"/>
    <w:rsid w:val="00F51A3F"/>
    <w:rsid w:val="00F51ACC"/>
    <w:rsid w:val="00F52966"/>
    <w:rsid w:val="00F54856"/>
    <w:rsid w:val="00F55682"/>
    <w:rsid w:val="00F600EB"/>
    <w:rsid w:val="00F60B5E"/>
    <w:rsid w:val="00F66931"/>
    <w:rsid w:val="00F67BB6"/>
    <w:rsid w:val="00F723C1"/>
    <w:rsid w:val="00F72943"/>
    <w:rsid w:val="00F80FB5"/>
    <w:rsid w:val="00F820F0"/>
    <w:rsid w:val="00F8729C"/>
    <w:rsid w:val="00F910F4"/>
    <w:rsid w:val="00F9256B"/>
    <w:rsid w:val="00F97AE0"/>
    <w:rsid w:val="00FB103E"/>
    <w:rsid w:val="00FB2BF1"/>
    <w:rsid w:val="00FB6C61"/>
    <w:rsid w:val="00FB6FE5"/>
    <w:rsid w:val="00FC21C5"/>
    <w:rsid w:val="00FC6D91"/>
    <w:rsid w:val="00FC7088"/>
    <w:rsid w:val="00FD74D0"/>
    <w:rsid w:val="00FD74E3"/>
    <w:rsid w:val="00FE2A1A"/>
    <w:rsid w:val="00FE4EE9"/>
    <w:rsid w:val="00FE74A1"/>
    <w:rsid w:val="00FE7EA5"/>
    <w:rsid w:val="00FF2A3C"/>
    <w:rsid w:val="00FF381E"/>
    <w:rsid w:val="00FF6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D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4602"/>
    <w:pPr>
      <w:spacing w:after="60" w:line="240" w:lineRule="auto"/>
      <w:jc w:val="both"/>
    </w:pPr>
    <w:rPr>
      <w:rFonts w:ascii="Times New Roman" w:hAnsi="Times New Roman"/>
      <w:lang w:val="en-US"/>
    </w:rPr>
  </w:style>
  <w:style w:type="paragraph" w:styleId="berschrift1">
    <w:name w:val="heading 1"/>
    <w:basedOn w:val="Standard"/>
    <w:next w:val="Standard"/>
    <w:link w:val="berschrift1Zchn"/>
    <w:uiPriority w:val="9"/>
    <w:qFormat/>
    <w:rsid w:val="004E5046"/>
    <w:pPr>
      <w:keepNext/>
      <w:keepLines/>
      <w:pageBreakBefore/>
      <w:spacing w:before="240" w:after="0" w:line="276" w:lineRule="auto"/>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4E5046"/>
    <w:pPr>
      <w:keepNext/>
      <w:keepLines/>
      <w:spacing w:before="120" w:after="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4E5046"/>
    <w:pPr>
      <w:keepNext/>
      <w:keepLines/>
      <w:spacing w:before="120" w:after="0"/>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2779C2"/>
    <w:pPr>
      <w:keepNext/>
      <w:keepLines/>
      <w:spacing w:before="40" w:after="0"/>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qFormat/>
    <w:rsid w:val="000038D9"/>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0038D9"/>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038D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038D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038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466E"/>
    <w:pPr>
      <w:ind w:left="720"/>
      <w:contextualSpacing/>
    </w:pPr>
  </w:style>
  <w:style w:type="paragraph" w:styleId="Verzeichnis2">
    <w:name w:val="toc 2"/>
    <w:basedOn w:val="Standard"/>
    <w:next w:val="Standard"/>
    <w:autoRedefine/>
    <w:uiPriority w:val="39"/>
    <w:unhideWhenUsed/>
    <w:rsid w:val="0005466E"/>
    <w:pPr>
      <w:spacing w:after="100"/>
      <w:ind w:left="220"/>
    </w:pPr>
  </w:style>
  <w:style w:type="character" w:customStyle="1" w:styleId="berschrift1Zchn">
    <w:name w:val="Überschrift 1 Zchn"/>
    <w:basedOn w:val="Absatz-Standardschriftart"/>
    <w:link w:val="berschrift1"/>
    <w:uiPriority w:val="9"/>
    <w:rsid w:val="004E5046"/>
    <w:rPr>
      <w:rFonts w:ascii="Times New Roman" w:eastAsiaTheme="majorEastAsia" w:hAnsi="Times New Roman" w:cstheme="majorBidi"/>
      <w:b/>
      <w:color w:val="000000" w:themeColor="text1"/>
      <w:sz w:val="32"/>
      <w:szCs w:val="32"/>
      <w:lang w:val="en-US"/>
    </w:rPr>
  </w:style>
  <w:style w:type="character" w:customStyle="1" w:styleId="berschrift2Zchn">
    <w:name w:val="Überschrift 2 Zchn"/>
    <w:basedOn w:val="Absatz-Standardschriftart"/>
    <w:link w:val="berschrift2"/>
    <w:uiPriority w:val="9"/>
    <w:rsid w:val="004E5046"/>
    <w:rPr>
      <w:rFonts w:ascii="Times New Roman" w:eastAsiaTheme="majorEastAsia" w:hAnsi="Times New Roman" w:cstheme="majorBidi"/>
      <w:b/>
      <w:color w:val="000000" w:themeColor="text1"/>
      <w:sz w:val="28"/>
      <w:szCs w:val="26"/>
      <w:lang w:val="en-US"/>
    </w:rPr>
  </w:style>
  <w:style w:type="character" w:customStyle="1" w:styleId="berschrift3Zchn">
    <w:name w:val="Überschrift 3 Zchn"/>
    <w:basedOn w:val="Absatz-Standardschriftart"/>
    <w:link w:val="berschrift3"/>
    <w:uiPriority w:val="9"/>
    <w:rsid w:val="004E5046"/>
    <w:rPr>
      <w:rFonts w:ascii="Times New Roman" w:eastAsiaTheme="majorEastAsia" w:hAnsi="Times New Roman" w:cstheme="majorBidi"/>
      <w:b/>
      <w:color w:val="000000" w:themeColor="text1"/>
      <w:sz w:val="24"/>
      <w:szCs w:val="24"/>
      <w:lang w:val="en-US"/>
    </w:rPr>
  </w:style>
  <w:style w:type="paragraph" w:styleId="Verzeichnis3">
    <w:name w:val="toc 3"/>
    <w:basedOn w:val="Standard"/>
    <w:next w:val="Standard"/>
    <w:autoRedefine/>
    <w:uiPriority w:val="39"/>
    <w:unhideWhenUsed/>
    <w:rsid w:val="009C5C5D"/>
    <w:pPr>
      <w:spacing w:after="100"/>
      <w:ind w:left="170"/>
    </w:pPr>
  </w:style>
  <w:style w:type="character" w:styleId="Hyperlink">
    <w:name w:val="Hyperlink"/>
    <w:basedOn w:val="Absatz-Standardschriftart"/>
    <w:uiPriority w:val="99"/>
    <w:unhideWhenUsed/>
    <w:rsid w:val="0005466E"/>
    <w:rPr>
      <w:color w:val="0563C1" w:themeColor="hyperlink"/>
      <w:u w:val="single"/>
    </w:rPr>
  </w:style>
  <w:style w:type="paragraph" w:styleId="Inhaltsverzeichnisberschrift">
    <w:name w:val="TOC Heading"/>
    <w:basedOn w:val="berschrift1"/>
    <w:next w:val="Standard"/>
    <w:uiPriority w:val="39"/>
    <w:unhideWhenUsed/>
    <w:qFormat/>
    <w:rsid w:val="0029028A"/>
    <w:pPr>
      <w:outlineLvl w:val="9"/>
    </w:pPr>
    <w:rPr>
      <w:lang w:val="de-DE" w:eastAsia="de-DE"/>
    </w:rPr>
  </w:style>
  <w:style w:type="character" w:customStyle="1" w:styleId="berschrift4Zchn">
    <w:name w:val="Überschrift 4 Zchn"/>
    <w:basedOn w:val="Absatz-Standardschriftart"/>
    <w:link w:val="berschrift4"/>
    <w:uiPriority w:val="9"/>
    <w:rsid w:val="002779C2"/>
    <w:rPr>
      <w:rFonts w:ascii="Times New Roman" w:eastAsiaTheme="majorEastAsia" w:hAnsi="Times New Roman" w:cstheme="majorBidi"/>
      <w:b/>
      <w:iCs/>
      <w:color w:val="000000" w:themeColor="text1"/>
      <w:lang w:val="en-US"/>
    </w:rPr>
  </w:style>
  <w:style w:type="paragraph" w:styleId="Kopfzeile">
    <w:name w:val="header"/>
    <w:basedOn w:val="Standard"/>
    <w:link w:val="KopfzeileZchn"/>
    <w:uiPriority w:val="99"/>
    <w:unhideWhenUsed/>
    <w:rsid w:val="0029028A"/>
    <w:pPr>
      <w:tabs>
        <w:tab w:val="center" w:pos="4536"/>
        <w:tab w:val="right" w:pos="9072"/>
      </w:tabs>
      <w:spacing w:after="0"/>
    </w:pPr>
  </w:style>
  <w:style w:type="character" w:customStyle="1" w:styleId="KopfzeileZchn">
    <w:name w:val="Kopfzeile Zchn"/>
    <w:basedOn w:val="Absatz-Standardschriftart"/>
    <w:link w:val="Kopfzeile"/>
    <w:uiPriority w:val="99"/>
    <w:rsid w:val="0029028A"/>
    <w:rPr>
      <w:lang w:val="en-US"/>
    </w:rPr>
  </w:style>
  <w:style w:type="paragraph" w:styleId="Fuzeile">
    <w:name w:val="footer"/>
    <w:basedOn w:val="Standard"/>
    <w:link w:val="FuzeileZchn"/>
    <w:uiPriority w:val="99"/>
    <w:unhideWhenUsed/>
    <w:rsid w:val="0029028A"/>
    <w:pPr>
      <w:tabs>
        <w:tab w:val="center" w:pos="4536"/>
        <w:tab w:val="right" w:pos="9072"/>
      </w:tabs>
      <w:spacing w:after="0"/>
    </w:pPr>
  </w:style>
  <w:style w:type="character" w:customStyle="1" w:styleId="FuzeileZchn">
    <w:name w:val="Fußzeile Zchn"/>
    <w:basedOn w:val="Absatz-Standardschriftart"/>
    <w:link w:val="Fuzeile"/>
    <w:uiPriority w:val="99"/>
    <w:rsid w:val="0029028A"/>
    <w:rPr>
      <w:lang w:val="en-US"/>
    </w:rPr>
  </w:style>
  <w:style w:type="character" w:customStyle="1" w:styleId="berschrift5Zchn">
    <w:name w:val="Überschrift 5 Zchn"/>
    <w:basedOn w:val="Absatz-Standardschriftart"/>
    <w:link w:val="berschrift5"/>
    <w:uiPriority w:val="9"/>
    <w:semiHidden/>
    <w:rsid w:val="000038D9"/>
    <w:rPr>
      <w:rFonts w:asciiTheme="majorHAnsi" w:eastAsiaTheme="majorEastAsia" w:hAnsiTheme="majorHAnsi" w:cstheme="majorBidi"/>
      <w:color w:val="2F5496" w:themeColor="accent1" w:themeShade="BF"/>
      <w:lang w:val="en-US"/>
    </w:rPr>
  </w:style>
  <w:style w:type="character" w:customStyle="1" w:styleId="berschrift6Zchn">
    <w:name w:val="Überschrift 6 Zchn"/>
    <w:basedOn w:val="Absatz-Standardschriftart"/>
    <w:link w:val="berschrift6"/>
    <w:uiPriority w:val="9"/>
    <w:semiHidden/>
    <w:rsid w:val="000038D9"/>
    <w:rPr>
      <w:rFonts w:asciiTheme="majorHAnsi" w:eastAsiaTheme="majorEastAsia" w:hAnsiTheme="majorHAnsi" w:cstheme="majorBidi"/>
      <w:color w:val="1F3763" w:themeColor="accent1" w:themeShade="7F"/>
      <w:lang w:val="en-US"/>
    </w:rPr>
  </w:style>
  <w:style w:type="character" w:customStyle="1" w:styleId="berschrift7Zchn">
    <w:name w:val="Überschrift 7 Zchn"/>
    <w:basedOn w:val="Absatz-Standardschriftart"/>
    <w:link w:val="berschrift7"/>
    <w:uiPriority w:val="9"/>
    <w:semiHidden/>
    <w:rsid w:val="000038D9"/>
    <w:rPr>
      <w:rFonts w:asciiTheme="majorHAnsi" w:eastAsiaTheme="majorEastAsia" w:hAnsiTheme="majorHAnsi" w:cstheme="majorBidi"/>
      <w:i/>
      <w:iCs/>
      <w:color w:val="1F3763" w:themeColor="accent1" w:themeShade="7F"/>
      <w:lang w:val="en-US"/>
    </w:rPr>
  </w:style>
  <w:style w:type="character" w:customStyle="1" w:styleId="berschrift8Zchn">
    <w:name w:val="Überschrift 8 Zchn"/>
    <w:basedOn w:val="Absatz-Standardschriftart"/>
    <w:link w:val="berschrift8"/>
    <w:uiPriority w:val="9"/>
    <w:semiHidden/>
    <w:rsid w:val="000038D9"/>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0038D9"/>
    <w:rPr>
      <w:rFonts w:asciiTheme="majorHAnsi" w:eastAsiaTheme="majorEastAsia" w:hAnsiTheme="majorHAnsi" w:cstheme="majorBidi"/>
      <w:i/>
      <w:iCs/>
      <w:color w:val="272727" w:themeColor="text1" w:themeTint="D8"/>
      <w:sz w:val="21"/>
      <w:szCs w:val="21"/>
      <w:lang w:val="en-US"/>
    </w:rPr>
  </w:style>
  <w:style w:type="paragraph" w:styleId="Verzeichnis1">
    <w:name w:val="toc 1"/>
    <w:basedOn w:val="Standard"/>
    <w:next w:val="Standard"/>
    <w:autoRedefine/>
    <w:uiPriority w:val="39"/>
    <w:unhideWhenUsed/>
    <w:rsid w:val="00BD1FD1"/>
    <w:pPr>
      <w:tabs>
        <w:tab w:val="left" w:pos="440"/>
        <w:tab w:val="right" w:leader="dot" w:pos="9062"/>
      </w:tabs>
      <w:spacing w:after="100"/>
    </w:pPr>
  </w:style>
  <w:style w:type="table" w:styleId="MittlereListe2-Akzent1">
    <w:name w:val="Medium List 2 Accent 1"/>
    <w:basedOn w:val="NormaleTabelle"/>
    <w:uiPriority w:val="66"/>
    <w:rsid w:val="000038D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1Light">
    <w:name w:val="Grid Table 1 Light"/>
    <w:basedOn w:val="NormaleTabelle"/>
    <w:uiPriority w:val="46"/>
    <w:rsid w:val="000038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scoswrapper">
    <w:name w:val="hs_cos_wrapper"/>
    <w:basedOn w:val="Absatz-Standardschriftart"/>
    <w:rsid w:val="00083FFF"/>
  </w:style>
  <w:style w:type="paragraph" w:styleId="StandardWeb">
    <w:name w:val="Normal (Web)"/>
    <w:basedOn w:val="Standard"/>
    <w:uiPriority w:val="99"/>
    <w:semiHidden/>
    <w:unhideWhenUsed/>
    <w:rsid w:val="00083FFF"/>
    <w:pPr>
      <w:spacing w:before="100" w:beforeAutospacing="1" w:after="100" w:afterAutospacing="1"/>
    </w:pPr>
    <w:rPr>
      <w:rFonts w:eastAsia="Times New Roman" w:cs="Times New Roman"/>
      <w:sz w:val="24"/>
      <w:szCs w:val="24"/>
    </w:rPr>
  </w:style>
  <w:style w:type="character" w:styleId="Fett">
    <w:name w:val="Strong"/>
    <w:basedOn w:val="Absatz-Standardschriftart"/>
    <w:uiPriority w:val="22"/>
    <w:qFormat/>
    <w:rsid w:val="00083FFF"/>
    <w:rPr>
      <w:b/>
      <w:bCs/>
    </w:rPr>
  </w:style>
  <w:style w:type="paragraph" w:styleId="KeinLeerraum">
    <w:name w:val="No Spacing"/>
    <w:link w:val="KeinLeerraumZchn"/>
    <w:uiPriority w:val="1"/>
    <w:qFormat/>
    <w:rsid w:val="004B18BB"/>
    <w:pPr>
      <w:spacing w:after="0" w:line="240" w:lineRule="auto"/>
    </w:pPr>
    <w:rPr>
      <w:rFonts w:ascii="Times New Roman" w:hAnsi="Times New Roman"/>
      <w:lang w:val="en-US"/>
    </w:rPr>
  </w:style>
  <w:style w:type="paragraph" w:customStyle="1" w:styleId="Figureformat">
    <w:name w:val="Figure_format"/>
    <w:basedOn w:val="Standard"/>
    <w:link w:val="FigureformatZchn"/>
    <w:rsid w:val="00BD1FD1"/>
    <w:pPr>
      <w:spacing w:line="360" w:lineRule="auto"/>
      <w:jc w:val="center"/>
    </w:pPr>
    <w:rPr>
      <w:noProof/>
    </w:rPr>
  </w:style>
  <w:style w:type="table" w:styleId="Tabellenraster">
    <w:name w:val="Table Grid"/>
    <w:basedOn w:val="NormaleTabelle"/>
    <w:uiPriority w:val="39"/>
    <w:rsid w:val="00327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formatZchn">
    <w:name w:val="Figure_format Zchn"/>
    <w:basedOn w:val="Absatz-Standardschriftart"/>
    <w:link w:val="Figureformat"/>
    <w:rsid w:val="0032711A"/>
    <w:rPr>
      <w:rFonts w:ascii="Times New Roman" w:hAnsi="Times New Roman"/>
      <w:noProof/>
      <w:lang w:val="en-US"/>
    </w:rPr>
  </w:style>
  <w:style w:type="paragraph" w:styleId="Beschriftung">
    <w:name w:val="caption"/>
    <w:basedOn w:val="Standard"/>
    <w:next w:val="Standard"/>
    <w:link w:val="BeschriftungZchn"/>
    <w:uiPriority w:val="35"/>
    <w:unhideWhenUsed/>
    <w:qFormat/>
    <w:rsid w:val="00B14602"/>
    <w:pPr>
      <w:spacing w:after="200" w:line="360" w:lineRule="auto"/>
      <w:jc w:val="center"/>
    </w:pPr>
    <w:rPr>
      <w:iCs/>
      <w:color w:val="000000" w:themeColor="text1"/>
      <w:sz w:val="20"/>
      <w:szCs w:val="18"/>
    </w:rPr>
  </w:style>
  <w:style w:type="paragraph" w:customStyle="1" w:styleId="Pa32">
    <w:name w:val="Pa32"/>
    <w:basedOn w:val="Standard"/>
    <w:next w:val="Standard"/>
    <w:uiPriority w:val="99"/>
    <w:rsid w:val="00956A33"/>
    <w:pPr>
      <w:autoSpaceDE w:val="0"/>
      <w:autoSpaceDN w:val="0"/>
      <w:adjustRightInd w:val="0"/>
      <w:spacing w:after="0" w:line="200" w:lineRule="atLeast"/>
      <w:jc w:val="left"/>
    </w:pPr>
    <w:rPr>
      <w:rFonts w:ascii="Cambria" w:hAnsi="Cambria"/>
      <w:sz w:val="24"/>
      <w:szCs w:val="24"/>
    </w:rPr>
  </w:style>
  <w:style w:type="character" w:customStyle="1" w:styleId="A10">
    <w:name w:val="A10"/>
    <w:uiPriority w:val="99"/>
    <w:rsid w:val="00956A33"/>
    <w:rPr>
      <w:rFonts w:cs="Cambria"/>
      <w:color w:val="000000"/>
      <w:sz w:val="16"/>
      <w:szCs w:val="16"/>
    </w:rPr>
  </w:style>
  <w:style w:type="paragraph" w:customStyle="1" w:styleId="Pa33">
    <w:name w:val="Pa33"/>
    <w:basedOn w:val="Standard"/>
    <w:next w:val="Standard"/>
    <w:uiPriority w:val="99"/>
    <w:rsid w:val="00956A33"/>
    <w:pPr>
      <w:autoSpaceDE w:val="0"/>
      <w:autoSpaceDN w:val="0"/>
      <w:adjustRightInd w:val="0"/>
      <w:spacing w:after="0" w:line="180" w:lineRule="atLeast"/>
      <w:jc w:val="left"/>
    </w:pPr>
    <w:rPr>
      <w:rFonts w:ascii="Cambria" w:hAnsi="Cambria"/>
      <w:sz w:val="24"/>
      <w:szCs w:val="24"/>
    </w:rPr>
  </w:style>
  <w:style w:type="paragraph" w:customStyle="1" w:styleId="Default">
    <w:name w:val="Default"/>
    <w:rsid w:val="003F482D"/>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PlainTable4">
    <w:name w:val="Plain Table 4"/>
    <w:basedOn w:val="NormaleTabelle"/>
    <w:uiPriority w:val="44"/>
    <w:rsid w:val="00110C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
    <w:name w:val="Grid Table 4 Accent 1"/>
    <w:basedOn w:val="NormaleTabelle"/>
    <w:uiPriority w:val="49"/>
    <w:rsid w:val="00110C5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1">
    <w:name w:val="List Table 6 Colorful Accent 1"/>
    <w:basedOn w:val="NormaleTabelle"/>
    <w:uiPriority w:val="51"/>
    <w:rsid w:val="006A60CF"/>
    <w:pPr>
      <w:spacing w:after="0" w:line="240" w:lineRule="auto"/>
    </w:pPr>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
    <w:name w:val="Grid Table 1 Light Accent 5"/>
    <w:basedOn w:val="NormaleTabelle"/>
    <w:uiPriority w:val="46"/>
    <w:rsid w:val="006A60CF"/>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5DarkAccent5">
    <w:name w:val="Grid Table 5 Dark Accent 5"/>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3">
    <w:name w:val="Grid Table 5 Dark Accent 3"/>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5">
    <w:name w:val="Grid Table 4 Accent 5"/>
    <w:basedOn w:val="NormaleTabelle"/>
    <w:uiPriority w:val="49"/>
    <w:rsid w:val="00C473BE"/>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
    <w:name w:val="Grid Table 6 Colorful Accent 1"/>
    <w:basedOn w:val="NormaleTabelle"/>
    <w:uiPriority w:val="51"/>
    <w:rsid w:val="00C473BE"/>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41">
    <w:name w:val="Pa41"/>
    <w:basedOn w:val="Default"/>
    <w:next w:val="Default"/>
    <w:uiPriority w:val="99"/>
    <w:rsid w:val="00921D7D"/>
    <w:pPr>
      <w:spacing w:line="200" w:lineRule="atLeast"/>
    </w:pPr>
    <w:rPr>
      <w:rFonts w:ascii="Cambria" w:hAnsi="Cambria" w:cstheme="minorBidi"/>
      <w:color w:val="auto"/>
    </w:rPr>
  </w:style>
  <w:style w:type="paragraph" w:styleId="HTMLVorformatiert">
    <w:name w:val="HTML Preformatted"/>
    <w:basedOn w:val="Standard"/>
    <w:link w:val="HTMLVorformatiertZchn"/>
    <w:uiPriority w:val="99"/>
    <w:semiHidden/>
    <w:unhideWhenUsed/>
    <w:rsid w:val="009A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9A2F4F"/>
    <w:rPr>
      <w:rFonts w:ascii="Courier New" w:eastAsia="Times New Roman" w:hAnsi="Courier New" w:cs="Courier New"/>
      <w:sz w:val="20"/>
      <w:szCs w:val="20"/>
      <w:lang w:val="en-US"/>
    </w:rPr>
  </w:style>
  <w:style w:type="character" w:customStyle="1" w:styleId="y2iqfc">
    <w:name w:val="y2iqfc"/>
    <w:basedOn w:val="Absatz-Standardschriftart"/>
    <w:rsid w:val="009A2F4F"/>
  </w:style>
  <w:style w:type="paragraph" w:styleId="Literaturverzeichnis">
    <w:name w:val="Bibliography"/>
    <w:basedOn w:val="Standard"/>
    <w:next w:val="Standard"/>
    <w:uiPriority w:val="37"/>
    <w:unhideWhenUsed/>
    <w:rsid w:val="00D85155"/>
  </w:style>
  <w:style w:type="paragraph" w:styleId="Sprechblasentext">
    <w:name w:val="Balloon Text"/>
    <w:basedOn w:val="Standard"/>
    <w:link w:val="SprechblasentextZchn"/>
    <w:uiPriority w:val="99"/>
    <w:semiHidden/>
    <w:unhideWhenUsed/>
    <w:rsid w:val="008920E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20E5"/>
    <w:rPr>
      <w:rFonts w:ascii="Segoe UI" w:hAnsi="Segoe UI" w:cs="Segoe UI"/>
      <w:sz w:val="18"/>
      <w:szCs w:val="18"/>
      <w:lang w:val="en-US"/>
    </w:rPr>
  </w:style>
  <w:style w:type="character" w:customStyle="1" w:styleId="KeinLeerraumZchn">
    <w:name w:val="Kein Leerraum Zchn"/>
    <w:basedOn w:val="Absatz-Standardschriftart"/>
    <w:link w:val="KeinLeerraum"/>
    <w:uiPriority w:val="1"/>
    <w:rsid w:val="00285FF0"/>
    <w:rPr>
      <w:rFonts w:ascii="Times New Roman" w:hAnsi="Times New Roman"/>
      <w:lang w:val="en-US"/>
    </w:rPr>
  </w:style>
  <w:style w:type="character" w:styleId="Kommentarzeichen">
    <w:name w:val="annotation reference"/>
    <w:basedOn w:val="Absatz-Standardschriftart"/>
    <w:uiPriority w:val="99"/>
    <w:semiHidden/>
    <w:unhideWhenUsed/>
    <w:rsid w:val="00285FF0"/>
    <w:rPr>
      <w:sz w:val="16"/>
      <w:szCs w:val="16"/>
    </w:rPr>
  </w:style>
  <w:style w:type="paragraph" w:styleId="Kommentartext">
    <w:name w:val="annotation text"/>
    <w:basedOn w:val="Standard"/>
    <w:link w:val="KommentartextZchn"/>
    <w:uiPriority w:val="99"/>
    <w:unhideWhenUsed/>
    <w:rsid w:val="00B14602"/>
    <w:pPr>
      <w:spacing w:after="160"/>
    </w:pPr>
    <w:rPr>
      <w:sz w:val="20"/>
      <w:szCs w:val="20"/>
    </w:rPr>
  </w:style>
  <w:style w:type="character" w:customStyle="1" w:styleId="KommentartextZchn">
    <w:name w:val="Kommentartext Zchn"/>
    <w:basedOn w:val="Absatz-Standardschriftart"/>
    <w:link w:val="Kommentartext"/>
    <w:uiPriority w:val="99"/>
    <w:rsid w:val="00285FF0"/>
    <w:rPr>
      <w:rFonts w:ascii="Times New Roman" w:hAnsi="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B14602"/>
    <w:pPr>
      <w:spacing w:after="60"/>
    </w:pPr>
    <w:rPr>
      <w:b/>
      <w:bCs/>
    </w:rPr>
  </w:style>
  <w:style w:type="character" w:customStyle="1" w:styleId="KommentarthemaZchn">
    <w:name w:val="Kommentarthema Zchn"/>
    <w:basedOn w:val="KommentartextZchn"/>
    <w:link w:val="Kommentarthema"/>
    <w:uiPriority w:val="99"/>
    <w:semiHidden/>
    <w:rsid w:val="004432DD"/>
    <w:rPr>
      <w:rFonts w:ascii="Times New Roman" w:hAnsi="Times New Roman"/>
      <w:b/>
      <w:bCs/>
      <w:sz w:val="20"/>
      <w:szCs w:val="20"/>
      <w:lang w:val="en-US"/>
    </w:rPr>
  </w:style>
  <w:style w:type="paragraph" w:styleId="Abbildungsverzeichnis">
    <w:name w:val="table of figures"/>
    <w:basedOn w:val="Standard"/>
    <w:next w:val="Standard"/>
    <w:uiPriority w:val="99"/>
    <w:unhideWhenUsed/>
    <w:rsid w:val="007066A2"/>
    <w:pPr>
      <w:spacing w:after="0"/>
      <w:ind w:left="440" w:hanging="440"/>
      <w:jc w:val="left"/>
    </w:pPr>
    <w:rPr>
      <w:bCs/>
      <w:sz w:val="20"/>
      <w:szCs w:val="20"/>
    </w:rPr>
  </w:style>
  <w:style w:type="paragraph" w:styleId="Verzeichnis4">
    <w:name w:val="toc 4"/>
    <w:basedOn w:val="Standard"/>
    <w:next w:val="Standard"/>
    <w:autoRedefine/>
    <w:uiPriority w:val="39"/>
    <w:semiHidden/>
    <w:unhideWhenUsed/>
    <w:rsid w:val="003E038F"/>
    <w:pPr>
      <w:spacing w:after="100"/>
      <w:ind w:left="660"/>
    </w:pPr>
  </w:style>
  <w:style w:type="paragraph" w:styleId="Funotentext">
    <w:name w:val="footnote text"/>
    <w:basedOn w:val="Standard"/>
    <w:link w:val="FunotentextZchn"/>
    <w:unhideWhenUsed/>
    <w:rsid w:val="00F415F6"/>
    <w:pPr>
      <w:spacing w:after="0"/>
    </w:pPr>
    <w:rPr>
      <w:sz w:val="20"/>
      <w:szCs w:val="20"/>
    </w:rPr>
  </w:style>
  <w:style w:type="character" w:customStyle="1" w:styleId="FunotentextZchn">
    <w:name w:val="Fußnotentext Zchn"/>
    <w:basedOn w:val="Absatz-Standardschriftart"/>
    <w:link w:val="Funotentext"/>
    <w:uiPriority w:val="99"/>
    <w:semiHidden/>
    <w:rsid w:val="00F415F6"/>
    <w:rPr>
      <w:rFonts w:ascii="Times New Roman" w:hAnsi="Times New Roman"/>
      <w:sz w:val="20"/>
      <w:szCs w:val="20"/>
      <w:lang w:val="en-US"/>
    </w:rPr>
  </w:style>
  <w:style w:type="character" w:styleId="Funotenzeichen">
    <w:name w:val="footnote reference"/>
    <w:basedOn w:val="Absatz-Standardschriftart"/>
    <w:uiPriority w:val="99"/>
    <w:semiHidden/>
    <w:unhideWhenUsed/>
    <w:rsid w:val="00F415F6"/>
    <w:rPr>
      <w:vertAlign w:val="superscript"/>
    </w:rPr>
  </w:style>
  <w:style w:type="paragraph" w:customStyle="1" w:styleId="Figure">
    <w:name w:val="Figure"/>
    <w:basedOn w:val="Beschriftung"/>
    <w:link w:val="FigureZchn"/>
    <w:rsid w:val="00B14602"/>
    <w:pPr>
      <w:spacing w:line="240" w:lineRule="auto"/>
    </w:pPr>
    <w:rPr>
      <w:i/>
      <w:iCs w:val="0"/>
    </w:rPr>
  </w:style>
  <w:style w:type="character" w:customStyle="1" w:styleId="BeschriftungZchn">
    <w:name w:val="Beschriftung Zchn"/>
    <w:basedOn w:val="Absatz-Standardschriftart"/>
    <w:link w:val="Beschriftung"/>
    <w:uiPriority w:val="35"/>
    <w:rsid w:val="00B14602"/>
    <w:rPr>
      <w:rFonts w:ascii="Times New Roman" w:hAnsi="Times New Roman"/>
      <w:iCs/>
      <w:color w:val="000000" w:themeColor="text1"/>
      <w:sz w:val="20"/>
      <w:szCs w:val="18"/>
      <w:lang w:val="en-US"/>
    </w:rPr>
  </w:style>
  <w:style w:type="character" w:customStyle="1" w:styleId="FigureZchn">
    <w:name w:val="Figure Zchn"/>
    <w:basedOn w:val="BeschriftungZchn"/>
    <w:link w:val="Figure"/>
    <w:rsid w:val="00B14602"/>
    <w:rPr>
      <w:rFonts w:ascii="Times New Roman" w:hAnsi="Times New Roman"/>
      <w:i/>
      <w:iCs w:val="0"/>
      <w:color w:val="000000" w:themeColor="text1"/>
      <w:sz w:val="20"/>
      <w:szCs w:val="18"/>
      <w:lang w:val="en-US"/>
    </w:rPr>
  </w:style>
  <w:style w:type="paragraph" w:customStyle="1" w:styleId="table">
    <w:name w:val="table"/>
    <w:basedOn w:val="Figureformat"/>
    <w:link w:val="tableZchn"/>
    <w:rsid w:val="00B14602"/>
    <w:rPr>
      <w:sz w:val="18"/>
      <w:szCs w:val="18"/>
    </w:rPr>
  </w:style>
  <w:style w:type="character" w:customStyle="1" w:styleId="tableZchn">
    <w:name w:val="table Zchn"/>
    <w:basedOn w:val="FigureformatZchn"/>
    <w:link w:val="table"/>
    <w:rsid w:val="00B14602"/>
    <w:rPr>
      <w:rFonts w:ascii="Times New Roman" w:hAnsi="Times New Roman"/>
      <w:noProof/>
      <w:sz w:val="18"/>
      <w:szCs w:val="18"/>
      <w:lang w:val="en-US"/>
    </w:rPr>
  </w:style>
  <w:style w:type="table" w:customStyle="1" w:styleId="ListTable4Accent3">
    <w:name w:val="List Table 4 Accent 3"/>
    <w:basedOn w:val="NormaleTabelle"/>
    <w:uiPriority w:val="49"/>
    <w:rsid w:val="00B1460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1">
    <w:name w:val="Grid Table 1 Light Accent 1"/>
    <w:basedOn w:val="NormaleTabelle"/>
    <w:uiPriority w:val="46"/>
    <w:rsid w:val="00B14602"/>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erarbeitung">
    <w:name w:val="Revision"/>
    <w:hidden/>
    <w:uiPriority w:val="99"/>
    <w:semiHidden/>
    <w:rsid w:val="00B14602"/>
    <w:pPr>
      <w:spacing w:after="0" w:line="240" w:lineRule="auto"/>
    </w:pPr>
    <w:rPr>
      <w:rFonts w:ascii="Times New Roman" w:hAnsi="Times New Roman"/>
      <w:lang w:val="en-US"/>
    </w:rPr>
  </w:style>
  <w:style w:type="character" w:customStyle="1" w:styleId="NichtaufgelsteErwhnung1">
    <w:name w:val="Nicht aufgelöste Erwähnung1"/>
    <w:basedOn w:val="Absatz-Standardschriftart"/>
    <w:uiPriority w:val="99"/>
    <w:semiHidden/>
    <w:unhideWhenUsed/>
    <w:rsid w:val="00BD1FD1"/>
    <w:rPr>
      <w:color w:val="605E5C"/>
      <w:shd w:val="clear" w:color="auto" w:fill="E1DFDD"/>
    </w:rPr>
  </w:style>
  <w:style w:type="paragraph" w:customStyle="1" w:styleId="Pa9">
    <w:name w:val="Pa9"/>
    <w:basedOn w:val="Default"/>
    <w:next w:val="Default"/>
    <w:uiPriority w:val="99"/>
    <w:rsid w:val="00252F91"/>
    <w:pPr>
      <w:spacing w:line="201" w:lineRule="atLeast"/>
    </w:pPr>
    <w:rPr>
      <w:rFonts w:ascii="Frutiger 55 Roman" w:hAnsi="Frutiger 55 Roman" w:cstheme="minorBidi"/>
      <w:color w:val="auto"/>
    </w:rPr>
  </w:style>
  <w:style w:type="paragraph" w:customStyle="1" w:styleId="Pa0">
    <w:name w:val="Pa0"/>
    <w:basedOn w:val="Default"/>
    <w:next w:val="Default"/>
    <w:uiPriority w:val="99"/>
    <w:rsid w:val="00252F91"/>
    <w:pPr>
      <w:spacing w:line="171" w:lineRule="atLeast"/>
    </w:pPr>
    <w:rPr>
      <w:rFonts w:ascii="Frutiger 55 Roman" w:hAnsi="Frutiger 55 Roman" w:cstheme="minorBidi"/>
      <w:color w:val="auto"/>
    </w:rPr>
  </w:style>
  <w:style w:type="character" w:customStyle="1" w:styleId="A7">
    <w:name w:val="A7"/>
    <w:uiPriority w:val="99"/>
    <w:rsid w:val="000A6755"/>
    <w:rPr>
      <w:rFonts w:cs="Cambria"/>
      <w:color w:val="000000"/>
      <w:sz w:val="22"/>
      <w:szCs w:val="22"/>
      <w:u w:val="single"/>
    </w:rPr>
  </w:style>
  <w:style w:type="paragraph" w:customStyle="1" w:styleId="AnmdAutors">
    <w:name w:val="Anm.d.Autors"/>
    <w:next w:val="Standard"/>
    <w:rsid w:val="007F08BD"/>
    <w:pPr>
      <w:widowControl w:val="0"/>
      <w:suppressAutoHyphens/>
      <w:spacing w:before="120" w:after="120" w:line="240" w:lineRule="auto"/>
      <w:ind w:left="1304" w:right="567" w:hanging="737"/>
    </w:pPr>
    <w:rPr>
      <w:rFonts w:ascii="Times New Roman" w:eastAsia="Times New Roman" w:hAnsi="Times New Roman" w:cs="Times New Roman"/>
      <w:i/>
      <w:color w:val="3366FF"/>
      <w:sz w:val="24"/>
      <w:szCs w:val="20"/>
      <w:lang w:eastAsia="ar-SA"/>
    </w:rPr>
  </w:style>
  <w:style w:type="paragraph" w:customStyle="1" w:styleId="berschrift1ohneNr">
    <w:name w:val="Überschrift 1 ohne Nr."/>
    <w:basedOn w:val="berschrift1"/>
    <w:next w:val="Standard"/>
    <w:rsid w:val="007F08BD"/>
    <w:pPr>
      <w:keepNext w:val="0"/>
      <w:pageBreakBefore w:val="0"/>
      <w:widowControl w:val="0"/>
      <w:tabs>
        <w:tab w:val="num" w:pos="360"/>
        <w:tab w:val="left" w:pos="425"/>
        <w:tab w:val="left" w:pos="567"/>
      </w:tabs>
      <w:suppressAutoHyphens/>
      <w:spacing w:before="0" w:after="120" w:line="240" w:lineRule="auto"/>
      <w:jc w:val="left"/>
    </w:pPr>
    <w:rPr>
      <w:rFonts w:eastAsia="Times New Roman" w:cs="Times New Roman"/>
      <w:color w:val="auto"/>
      <w:kern w:val="2"/>
      <w:sz w:val="28"/>
      <w:szCs w:val="20"/>
      <w:lang w:val="de-DE" w:eastAsia="ar-SA"/>
    </w:rPr>
  </w:style>
  <w:style w:type="character" w:customStyle="1" w:styleId="AnmdAutorsFettZchn">
    <w:name w:val="Anm.d.Autors Fett Zchn"/>
    <w:basedOn w:val="Absatz-Standardschriftart"/>
    <w:rsid w:val="007F08BD"/>
    <w:rPr>
      <w:b/>
      <w:bCs/>
      <w:i/>
      <w:iCs/>
      <w:color w:val="3366FF"/>
      <w:sz w:val="24"/>
      <w:lang w:val="de-DE" w:eastAsia="ar-SA" w:bidi="ar-SA"/>
    </w:rPr>
  </w:style>
  <w:style w:type="character" w:customStyle="1" w:styleId="StandardToDoZchn">
    <w:name w:val="Standard ToDo Zchn"/>
    <w:basedOn w:val="Absatz-Standardschriftart"/>
    <w:rsid w:val="007F08BD"/>
    <w:rPr>
      <w:color w:val="FF0000"/>
      <w:sz w:val="24"/>
      <w:lang w:val="de-DE" w:eastAsia="ar-SA" w:bidi="ar-SA"/>
    </w:rPr>
  </w:style>
  <w:style w:type="paragraph" w:customStyle="1" w:styleId="StandardToDo">
    <w:name w:val="Standard ToDo"/>
    <w:basedOn w:val="Standard"/>
    <w:next w:val="Standard"/>
    <w:rsid w:val="00775FEB"/>
    <w:pPr>
      <w:widowControl w:val="0"/>
      <w:suppressAutoHyphens/>
      <w:spacing w:before="120" w:after="0" w:line="276" w:lineRule="auto"/>
    </w:pPr>
    <w:rPr>
      <w:rFonts w:eastAsia="Times New Roman" w:cs="Times New Roman"/>
      <w:color w:val="FF0000"/>
      <w:sz w:val="24"/>
      <w:szCs w:val="20"/>
      <w:lang w:val="de-DE" w:eastAsia="ar-SA"/>
    </w:rPr>
  </w:style>
  <w:style w:type="character" w:customStyle="1" w:styleId="StandardFettKursivZchn">
    <w:name w:val="Standard Fett Kursiv Zchn"/>
    <w:basedOn w:val="Absatz-Standardschriftart"/>
    <w:rsid w:val="00775FEB"/>
    <w:rPr>
      <w:b/>
      <w:bCs w:val="0"/>
      <w:i/>
      <w:iCs w:val="0"/>
      <w:sz w:val="24"/>
      <w:lang w:val="de-DE" w:eastAsia="ar-SA" w:bidi="ar-SA"/>
    </w:rPr>
  </w:style>
  <w:style w:type="character" w:customStyle="1" w:styleId="StandardKursivZchnZchn">
    <w:name w:val="Standard Kursiv Zchn Zchn"/>
    <w:basedOn w:val="Absatz-Standardschriftart"/>
    <w:rsid w:val="00775FEB"/>
    <w:rPr>
      <w:i/>
      <w:iCs w:val="0"/>
      <w:sz w:val="24"/>
      <w:lang w:val="de-DE" w:eastAsia="ar-SA" w:bidi="ar-SA"/>
    </w:rPr>
  </w:style>
  <w:style w:type="paragraph" w:customStyle="1" w:styleId="Tabelle12ptStandard">
    <w:name w:val="Tabelle 12pt Standard"/>
    <w:basedOn w:val="Standard"/>
    <w:rsid w:val="00B639AF"/>
    <w:pPr>
      <w:widowControl w:val="0"/>
      <w:suppressAutoHyphens/>
      <w:spacing w:before="20" w:after="20"/>
      <w:jc w:val="left"/>
    </w:pPr>
    <w:rPr>
      <w:rFonts w:eastAsia="Times New Roman" w:cs="Times New Roman"/>
      <w:sz w:val="24"/>
      <w:szCs w:val="20"/>
      <w:lang w:val="de-DE" w:eastAsia="ar-SA"/>
    </w:rPr>
  </w:style>
  <w:style w:type="character" w:customStyle="1" w:styleId="AnmdAutorsUnterstrichenZchn">
    <w:name w:val="Anm.d.Autors Unterstrichen Zchn"/>
    <w:basedOn w:val="Absatz-Standardschriftart"/>
    <w:rsid w:val="00150029"/>
    <w:rPr>
      <w:i/>
      <w:iCs/>
      <w:color w:val="3366FF"/>
      <w:sz w:val="24"/>
      <w:u w:val="single"/>
      <w:lang w:val="de-DE" w:eastAsia="ar-SA" w:bidi="ar-SA"/>
    </w:rPr>
  </w:style>
  <w:style w:type="character" w:customStyle="1" w:styleId="StandardTiefgestelltZchnZchn">
    <w:name w:val="Standard Tiefgestellt Zchn Zchn"/>
    <w:basedOn w:val="Absatz-Standardschriftart"/>
    <w:rsid w:val="00150029"/>
    <w:rPr>
      <w:sz w:val="24"/>
      <w:vertAlign w:val="subscript"/>
      <w:lang w:val="de-DE" w:eastAsia="ar-SA" w:bidi="ar-SA"/>
    </w:rPr>
  </w:style>
  <w:style w:type="paragraph" w:customStyle="1" w:styleId="TabelleStandard">
    <w:name w:val="Tabelle Standard"/>
    <w:basedOn w:val="Standard"/>
    <w:rsid w:val="00C01B9C"/>
    <w:pPr>
      <w:widowControl w:val="0"/>
      <w:suppressAutoHyphens/>
      <w:spacing w:before="20" w:after="20"/>
      <w:jc w:val="left"/>
    </w:pPr>
    <w:rPr>
      <w:rFonts w:eastAsia="Times New Roman" w:cs="Times New Roman"/>
      <w:szCs w:val="20"/>
      <w:lang w:val="de-DE" w:eastAsia="ar-SA"/>
    </w:rPr>
  </w:style>
  <w:style w:type="paragraph" w:customStyle="1" w:styleId="StandardKursiv">
    <w:name w:val="Standard Kursiv"/>
    <w:basedOn w:val="Standard"/>
    <w:next w:val="Standard"/>
    <w:rsid w:val="000D1EA9"/>
    <w:pPr>
      <w:widowControl w:val="0"/>
      <w:suppressAutoHyphens/>
      <w:spacing w:before="120" w:after="0" w:line="276" w:lineRule="auto"/>
    </w:pPr>
    <w:rPr>
      <w:rFonts w:eastAsia="Times New Roman" w:cs="Times New Roman"/>
      <w:i/>
      <w:sz w:val="24"/>
      <w:szCs w:val="20"/>
      <w:lang w:val="de-DE" w:eastAsia="ar-SA"/>
    </w:rPr>
  </w:style>
  <w:style w:type="paragraph" w:customStyle="1" w:styleId="StandardGliederungSymbolKursiv">
    <w:name w:val="Standard Gliederung Symbol Kursiv"/>
    <w:basedOn w:val="Standard"/>
    <w:next w:val="Standard"/>
    <w:rsid w:val="000D1EA9"/>
    <w:pPr>
      <w:widowControl w:val="0"/>
      <w:suppressAutoHyphens/>
      <w:spacing w:before="240" w:after="240" w:line="276" w:lineRule="auto"/>
      <w:ind w:left="568" w:hanging="284"/>
    </w:pPr>
    <w:rPr>
      <w:rFonts w:eastAsia="Times New Roman" w:cs="Times New Roman"/>
      <w:i/>
      <w:sz w:val="24"/>
      <w:szCs w:val="24"/>
      <w:lang w:val="de-DE" w:eastAsia="ar-SA"/>
    </w:rPr>
  </w:style>
  <w:style w:type="paragraph" w:customStyle="1" w:styleId="Beschriftung1">
    <w:name w:val="Beschriftung1"/>
    <w:next w:val="Standard"/>
    <w:rsid w:val="005954F6"/>
    <w:pPr>
      <w:widowControl w:val="0"/>
      <w:tabs>
        <w:tab w:val="left" w:pos="1134"/>
      </w:tabs>
      <w:suppressAutoHyphens/>
      <w:spacing w:before="180" w:after="180" w:line="360" w:lineRule="auto"/>
      <w:ind w:left="1134" w:hanging="1134"/>
      <w:jc w:val="center"/>
    </w:pPr>
    <w:rPr>
      <w:rFonts w:ascii="Times New Roman" w:eastAsia="Times New Roman" w:hAnsi="Times New Roman" w:cs="Times New Roman"/>
      <w:b/>
      <w:sz w:val="20"/>
      <w:szCs w:val="20"/>
      <w:lang w:eastAsia="ar-SA"/>
    </w:rPr>
  </w:style>
  <w:style w:type="paragraph" w:customStyle="1" w:styleId="TabelleStandardFett">
    <w:name w:val="Tabelle Standard Fett"/>
    <w:basedOn w:val="TabelleStandard"/>
    <w:rsid w:val="005954F6"/>
    <w:rPr>
      <w:b/>
    </w:rPr>
  </w:style>
  <w:style w:type="character" w:styleId="BesuchterHyperlink">
    <w:name w:val="FollowedHyperlink"/>
    <w:basedOn w:val="Absatz-Standardschriftart"/>
    <w:uiPriority w:val="99"/>
    <w:semiHidden/>
    <w:unhideWhenUsed/>
    <w:rsid w:val="00286D2C"/>
    <w:rPr>
      <w:color w:val="954F72" w:themeColor="followedHyperlink"/>
      <w:u w:val="single"/>
    </w:rPr>
  </w:style>
  <w:style w:type="paragraph" w:customStyle="1" w:styleId="StandardGrafik">
    <w:name w:val="Standard Grafik"/>
    <w:basedOn w:val="Standard"/>
    <w:next w:val="Standard"/>
    <w:rsid w:val="002D11CF"/>
    <w:pPr>
      <w:keepNext/>
      <w:widowControl w:val="0"/>
      <w:suppressAutoHyphens/>
      <w:spacing w:before="360" w:after="0" w:line="300" w:lineRule="atLeast"/>
      <w:jc w:val="center"/>
    </w:pPr>
    <w:rPr>
      <w:rFonts w:eastAsia="Times New Roman" w:cs="Times New Roman"/>
      <w:sz w:val="24"/>
      <w:szCs w:val="20"/>
      <w:lang w:val="de-DE" w:eastAsia="ar-SA"/>
    </w:rPr>
  </w:style>
  <w:style w:type="character" w:customStyle="1" w:styleId="Funotenzeichen1">
    <w:name w:val="Fußnotenzeichen1"/>
    <w:basedOn w:val="Absatz-Standardschriftart"/>
    <w:rsid w:val="002D11CF"/>
    <w:rPr>
      <w:rFonts w:ascii="Times New Roman" w:hAnsi="Times New Roman" w:cs="Times New Roman"/>
      <w:sz w:val="20"/>
      <w:vertAlign w:val="superscript"/>
    </w:rPr>
  </w:style>
  <w:style w:type="paragraph" w:customStyle="1" w:styleId="StandardQuelltext">
    <w:name w:val="Standard Quelltext"/>
    <w:basedOn w:val="Standard"/>
    <w:next w:val="Standard"/>
    <w:rsid w:val="002D11CF"/>
    <w:pPr>
      <w:widowControl w:val="0"/>
      <w:suppressAutoHyphens/>
      <w:spacing w:before="120" w:after="120"/>
      <w:ind w:left="284"/>
      <w:jc w:val="left"/>
    </w:pPr>
    <w:rPr>
      <w:rFonts w:ascii="Courier" w:eastAsia="Cambria" w:hAnsi="Courier" w:cs="Courier"/>
      <w:sz w:val="20"/>
      <w:szCs w:val="20"/>
      <w:lang w:val="de-DE" w:eastAsia="ar-SA"/>
    </w:rPr>
  </w:style>
  <w:style w:type="paragraph" w:customStyle="1" w:styleId="FormelNummerierung">
    <w:name w:val="Formel Nummerierung"/>
    <w:basedOn w:val="Standard"/>
    <w:rsid w:val="002D11CF"/>
    <w:pPr>
      <w:keepNext/>
      <w:widowControl w:val="0"/>
      <w:tabs>
        <w:tab w:val="right" w:pos="9072"/>
      </w:tabs>
      <w:suppressAutoHyphens/>
      <w:spacing w:before="20" w:after="20"/>
      <w:jc w:val="right"/>
    </w:pPr>
    <w:rPr>
      <w:rFonts w:eastAsia="Times New Roman" w:cs="Times New Roman"/>
      <w:b/>
      <w:sz w:val="20"/>
      <w:szCs w:val="24"/>
      <w:lang w:val="de-DE" w:eastAsia="ar-SA"/>
    </w:rPr>
  </w:style>
  <w:style w:type="paragraph" w:customStyle="1" w:styleId="TabelleStandardKursiv">
    <w:name w:val="Tabelle Standard Kursiv"/>
    <w:basedOn w:val="TabelleStandard"/>
    <w:rsid w:val="002D11CF"/>
    <w:rPr>
      <w:i/>
    </w:rPr>
  </w:style>
  <w:style w:type="paragraph" w:customStyle="1" w:styleId="berschrift2Anhang">
    <w:name w:val="Überschrift 2 Anhang"/>
    <w:basedOn w:val="berschrift2"/>
    <w:next w:val="Standard"/>
    <w:rsid w:val="004578C6"/>
    <w:pPr>
      <w:widowControl w:val="0"/>
      <w:numPr>
        <w:numId w:val="3"/>
      </w:numPr>
      <w:suppressAutoHyphens/>
      <w:spacing w:before="240" w:after="120"/>
      <w:jc w:val="left"/>
    </w:pPr>
    <w:rPr>
      <w:rFonts w:eastAsia="Times New Roman" w:cs="Times New Roman"/>
      <w:color w:val="auto"/>
      <w:kern w:val="1"/>
      <w:sz w:val="26"/>
      <w:szCs w:val="20"/>
      <w:lang w:val="de-DE" w:eastAsia="ar-SA"/>
    </w:rPr>
  </w:style>
  <w:style w:type="character" w:customStyle="1" w:styleId="LiteraturverzeichnisBuchstabenJahrZchnZchn">
    <w:name w:val="Literaturverzeichnis BuchstabenJahr Zchn Zchn"/>
    <w:basedOn w:val="Absatz-Standardschriftart"/>
    <w:rsid w:val="004F33EE"/>
    <w:rPr>
      <w:sz w:val="24"/>
      <w:lang w:val="de-DE" w:eastAsia="ar-SA" w:bidi="ar-SA"/>
    </w:rPr>
  </w:style>
  <w:style w:type="character" w:customStyle="1" w:styleId="LiteraturverzeichnisKursivZchnZchn">
    <w:name w:val="Literaturverzeichnis Kursiv Zchn Zchn"/>
    <w:basedOn w:val="Absatz-Standardschriftart"/>
    <w:rsid w:val="004F33EE"/>
    <w:rPr>
      <w:i/>
      <w:sz w:val="24"/>
      <w:lang w:val="en-CA" w:eastAsia="ar-SA" w:bidi="ar-SA"/>
    </w:rPr>
  </w:style>
  <w:style w:type="paragraph" w:customStyle="1" w:styleId="LiteraturverzeichnisBuchstabenJahr">
    <w:name w:val="Literaturverzeichnis BuchstabenJahr"/>
    <w:basedOn w:val="Standard"/>
    <w:rsid w:val="004F33EE"/>
    <w:pPr>
      <w:widowControl w:val="0"/>
      <w:suppressAutoHyphens/>
      <w:spacing w:before="240" w:after="0"/>
      <w:ind w:left="1418" w:hanging="1418"/>
    </w:pPr>
    <w:rPr>
      <w:rFonts w:eastAsia="Times New Roman" w:cs="Times New Roman"/>
      <w:sz w:val="24"/>
      <w:szCs w:val="20"/>
      <w:lang w:val="de-DE" w:eastAsia="ar-SA"/>
    </w:rPr>
  </w:style>
  <w:style w:type="paragraph" w:customStyle="1" w:styleId="LiteraturverzeichnisAufzhlung">
    <w:name w:val="Literaturverzeichnis Aufzählung"/>
    <w:basedOn w:val="LiteraturverzeichnisBuchstabenJahr"/>
    <w:rsid w:val="004F33EE"/>
    <w:pPr>
      <w:numPr>
        <w:numId w:val="5"/>
      </w:numPr>
      <w:ind w:left="709" w:hanging="709"/>
    </w:pPr>
  </w:style>
  <w:style w:type="paragraph" w:customStyle="1" w:styleId="LiteraturverzeichnisAufzhlungInet">
    <w:name w:val="Literaturverzeichnis Aufzählung Inet"/>
    <w:basedOn w:val="LiteraturverzeichnisBuchstabenJahr"/>
    <w:rsid w:val="004F33EE"/>
    <w:pPr>
      <w:numPr>
        <w:numId w:val="8"/>
      </w:numPr>
      <w:ind w:left="709" w:hanging="709"/>
    </w:pPr>
  </w:style>
  <w:style w:type="paragraph" w:customStyle="1" w:styleId="Abstract">
    <w:name w:val="Abstract"/>
    <w:basedOn w:val="Standard"/>
    <w:next w:val="Standard"/>
    <w:rsid w:val="000F1348"/>
    <w:pPr>
      <w:spacing w:before="20" w:after="0"/>
      <w:ind w:firstLine="202"/>
    </w:pPr>
    <w:rPr>
      <w:rFonts w:eastAsia="Times New Roman" w:cs="Times New Roman"/>
      <w:b/>
      <w:bCs/>
      <w:sz w:val="18"/>
      <w:szCs w:val="18"/>
    </w:rPr>
  </w:style>
  <w:style w:type="paragraph" w:customStyle="1" w:styleId="IndexTerms">
    <w:name w:val="IndexTerms"/>
    <w:basedOn w:val="Standard"/>
    <w:next w:val="Standard"/>
    <w:rsid w:val="000F1348"/>
    <w:pPr>
      <w:spacing w:after="0"/>
      <w:ind w:firstLine="202"/>
    </w:pPr>
    <w:rPr>
      <w:rFonts w:eastAsia="Times New Roman" w:cs="Times New Roman"/>
      <w:b/>
      <w:bCs/>
      <w:sz w:val="18"/>
      <w:szCs w:val="18"/>
    </w:rPr>
  </w:style>
  <w:style w:type="paragraph" w:customStyle="1" w:styleId="Text">
    <w:name w:val="Text"/>
    <w:basedOn w:val="Standard"/>
    <w:rsid w:val="00A16A13"/>
    <w:pPr>
      <w:widowControl w:val="0"/>
      <w:spacing w:after="0" w:line="252" w:lineRule="auto"/>
      <w:ind w:firstLine="202"/>
    </w:pPr>
    <w:rPr>
      <w:rFonts w:eastAsia="Times New Roman" w:cs="Times New Roman"/>
      <w:sz w:val="20"/>
      <w:szCs w:val="20"/>
    </w:rPr>
  </w:style>
  <w:style w:type="paragraph" w:customStyle="1" w:styleId="Equation">
    <w:name w:val="Equation"/>
    <w:basedOn w:val="Standard"/>
    <w:next w:val="Standard"/>
    <w:rsid w:val="00A16A13"/>
    <w:pPr>
      <w:widowControl w:val="0"/>
      <w:tabs>
        <w:tab w:val="right" w:pos="5040"/>
      </w:tabs>
      <w:spacing w:after="0" w:line="252" w:lineRule="auto"/>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4602"/>
    <w:pPr>
      <w:spacing w:after="60" w:line="240" w:lineRule="auto"/>
      <w:jc w:val="both"/>
    </w:pPr>
    <w:rPr>
      <w:rFonts w:ascii="Times New Roman" w:hAnsi="Times New Roman"/>
      <w:lang w:val="en-US"/>
    </w:rPr>
  </w:style>
  <w:style w:type="paragraph" w:styleId="berschrift1">
    <w:name w:val="heading 1"/>
    <w:basedOn w:val="Standard"/>
    <w:next w:val="Standard"/>
    <w:link w:val="berschrift1Zchn"/>
    <w:uiPriority w:val="9"/>
    <w:qFormat/>
    <w:rsid w:val="004E5046"/>
    <w:pPr>
      <w:keepNext/>
      <w:keepLines/>
      <w:pageBreakBefore/>
      <w:spacing w:before="240" w:after="0" w:line="276" w:lineRule="auto"/>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4E5046"/>
    <w:pPr>
      <w:keepNext/>
      <w:keepLines/>
      <w:spacing w:before="120" w:after="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4E5046"/>
    <w:pPr>
      <w:keepNext/>
      <w:keepLines/>
      <w:spacing w:before="120" w:after="0"/>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2779C2"/>
    <w:pPr>
      <w:keepNext/>
      <w:keepLines/>
      <w:spacing w:before="40" w:after="0"/>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qFormat/>
    <w:rsid w:val="000038D9"/>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0038D9"/>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038D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038D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038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466E"/>
    <w:pPr>
      <w:ind w:left="720"/>
      <w:contextualSpacing/>
    </w:pPr>
  </w:style>
  <w:style w:type="paragraph" w:styleId="Verzeichnis2">
    <w:name w:val="toc 2"/>
    <w:basedOn w:val="Standard"/>
    <w:next w:val="Standard"/>
    <w:autoRedefine/>
    <w:uiPriority w:val="39"/>
    <w:unhideWhenUsed/>
    <w:rsid w:val="0005466E"/>
    <w:pPr>
      <w:spacing w:after="100"/>
      <w:ind w:left="220"/>
    </w:pPr>
  </w:style>
  <w:style w:type="character" w:customStyle="1" w:styleId="berschrift1Zchn">
    <w:name w:val="Überschrift 1 Zchn"/>
    <w:basedOn w:val="Absatz-Standardschriftart"/>
    <w:link w:val="berschrift1"/>
    <w:uiPriority w:val="9"/>
    <w:rsid w:val="004E5046"/>
    <w:rPr>
      <w:rFonts w:ascii="Times New Roman" w:eastAsiaTheme="majorEastAsia" w:hAnsi="Times New Roman" w:cstheme="majorBidi"/>
      <w:b/>
      <w:color w:val="000000" w:themeColor="text1"/>
      <w:sz w:val="32"/>
      <w:szCs w:val="32"/>
      <w:lang w:val="en-US"/>
    </w:rPr>
  </w:style>
  <w:style w:type="character" w:customStyle="1" w:styleId="berschrift2Zchn">
    <w:name w:val="Überschrift 2 Zchn"/>
    <w:basedOn w:val="Absatz-Standardschriftart"/>
    <w:link w:val="berschrift2"/>
    <w:uiPriority w:val="9"/>
    <w:rsid w:val="004E5046"/>
    <w:rPr>
      <w:rFonts w:ascii="Times New Roman" w:eastAsiaTheme="majorEastAsia" w:hAnsi="Times New Roman" w:cstheme="majorBidi"/>
      <w:b/>
      <w:color w:val="000000" w:themeColor="text1"/>
      <w:sz w:val="28"/>
      <w:szCs w:val="26"/>
      <w:lang w:val="en-US"/>
    </w:rPr>
  </w:style>
  <w:style w:type="character" w:customStyle="1" w:styleId="berschrift3Zchn">
    <w:name w:val="Überschrift 3 Zchn"/>
    <w:basedOn w:val="Absatz-Standardschriftart"/>
    <w:link w:val="berschrift3"/>
    <w:uiPriority w:val="9"/>
    <w:rsid w:val="004E5046"/>
    <w:rPr>
      <w:rFonts w:ascii="Times New Roman" w:eastAsiaTheme="majorEastAsia" w:hAnsi="Times New Roman" w:cstheme="majorBidi"/>
      <w:b/>
      <w:color w:val="000000" w:themeColor="text1"/>
      <w:sz w:val="24"/>
      <w:szCs w:val="24"/>
      <w:lang w:val="en-US"/>
    </w:rPr>
  </w:style>
  <w:style w:type="paragraph" w:styleId="Verzeichnis3">
    <w:name w:val="toc 3"/>
    <w:basedOn w:val="Standard"/>
    <w:next w:val="Standard"/>
    <w:autoRedefine/>
    <w:uiPriority w:val="39"/>
    <w:unhideWhenUsed/>
    <w:rsid w:val="009C5C5D"/>
    <w:pPr>
      <w:spacing w:after="100"/>
      <w:ind w:left="170"/>
    </w:pPr>
  </w:style>
  <w:style w:type="character" w:styleId="Hyperlink">
    <w:name w:val="Hyperlink"/>
    <w:basedOn w:val="Absatz-Standardschriftart"/>
    <w:uiPriority w:val="99"/>
    <w:unhideWhenUsed/>
    <w:rsid w:val="0005466E"/>
    <w:rPr>
      <w:color w:val="0563C1" w:themeColor="hyperlink"/>
      <w:u w:val="single"/>
    </w:rPr>
  </w:style>
  <w:style w:type="paragraph" w:styleId="Inhaltsverzeichnisberschrift">
    <w:name w:val="TOC Heading"/>
    <w:basedOn w:val="berschrift1"/>
    <w:next w:val="Standard"/>
    <w:uiPriority w:val="39"/>
    <w:unhideWhenUsed/>
    <w:qFormat/>
    <w:rsid w:val="0029028A"/>
    <w:pPr>
      <w:outlineLvl w:val="9"/>
    </w:pPr>
    <w:rPr>
      <w:lang w:val="de-DE" w:eastAsia="de-DE"/>
    </w:rPr>
  </w:style>
  <w:style w:type="character" w:customStyle="1" w:styleId="berschrift4Zchn">
    <w:name w:val="Überschrift 4 Zchn"/>
    <w:basedOn w:val="Absatz-Standardschriftart"/>
    <w:link w:val="berschrift4"/>
    <w:uiPriority w:val="9"/>
    <w:rsid w:val="002779C2"/>
    <w:rPr>
      <w:rFonts w:ascii="Times New Roman" w:eastAsiaTheme="majorEastAsia" w:hAnsi="Times New Roman" w:cstheme="majorBidi"/>
      <w:b/>
      <w:iCs/>
      <w:color w:val="000000" w:themeColor="text1"/>
      <w:lang w:val="en-US"/>
    </w:rPr>
  </w:style>
  <w:style w:type="paragraph" w:styleId="Kopfzeile">
    <w:name w:val="header"/>
    <w:basedOn w:val="Standard"/>
    <w:link w:val="KopfzeileZchn"/>
    <w:uiPriority w:val="99"/>
    <w:unhideWhenUsed/>
    <w:rsid w:val="0029028A"/>
    <w:pPr>
      <w:tabs>
        <w:tab w:val="center" w:pos="4536"/>
        <w:tab w:val="right" w:pos="9072"/>
      </w:tabs>
      <w:spacing w:after="0"/>
    </w:pPr>
  </w:style>
  <w:style w:type="character" w:customStyle="1" w:styleId="KopfzeileZchn">
    <w:name w:val="Kopfzeile Zchn"/>
    <w:basedOn w:val="Absatz-Standardschriftart"/>
    <w:link w:val="Kopfzeile"/>
    <w:uiPriority w:val="99"/>
    <w:rsid w:val="0029028A"/>
    <w:rPr>
      <w:lang w:val="en-US"/>
    </w:rPr>
  </w:style>
  <w:style w:type="paragraph" w:styleId="Fuzeile">
    <w:name w:val="footer"/>
    <w:basedOn w:val="Standard"/>
    <w:link w:val="FuzeileZchn"/>
    <w:uiPriority w:val="99"/>
    <w:unhideWhenUsed/>
    <w:rsid w:val="0029028A"/>
    <w:pPr>
      <w:tabs>
        <w:tab w:val="center" w:pos="4536"/>
        <w:tab w:val="right" w:pos="9072"/>
      </w:tabs>
      <w:spacing w:after="0"/>
    </w:pPr>
  </w:style>
  <w:style w:type="character" w:customStyle="1" w:styleId="FuzeileZchn">
    <w:name w:val="Fußzeile Zchn"/>
    <w:basedOn w:val="Absatz-Standardschriftart"/>
    <w:link w:val="Fuzeile"/>
    <w:uiPriority w:val="99"/>
    <w:rsid w:val="0029028A"/>
    <w:rPr>
      <w:lang w:val="en-US"/>
    </w:rPr>
  </w:style>
  <w:style w:type="character" w:customStyle="1" w:styleId="berschrift5Zchn">
    <w:name w:val="Überschrift 5 Zchn"/>
    <w:basedOn w:val="Absatz-Standardschriftart"/>
    <w:link w:val="berschrift5"/>
    <w:uiPriority w:val="9"/>
    <w:semiHidden/>
    <w:rsid w:val="000038D9"/>
    <w:rPr>
      <w:rFonts w:asciiTheme="majorHAnsi" w:eastAsiaTheme="majorEastAsia" w:hAnsiTheme="majorHAnsi" w:cstheme="majorBidi"/>
      <w:color w:val="2F5496" w:themeColor="accent1" w:themeShade="BF"/>
      <w:lang w:val="en-US"/>
    </w:rPr>
  </w:style>
  <w:style w:type="character" w:customStyle="1" w:styleId="berschrift6Zchn">
    <w:name w:val="Überschrift 6 Zchn"/>
    <w:basedOn w:val="Absatz-Standardschriftart"/>
    <w:link w:val="berschrift6"/>
    <w:uiPriority w:val="9"/>
    <w:semiHidden/>
    <w:rsid w:val="000038D9"/>
    <w:rPr>
      <w:rFonts w:asciiTheme="majorHAnsi" w:eastAsiaTheme="majorEastAsia" w:hAnsiTheme="majorHAnsi" w:cstheme="majorBidi"/>
      <w:color w:val="1F3763" w:themeColor="accent1" w:themeShade="7F"/>
      <w:lang w:val="en-US"/>
    </w:rPr>
  </w:style>
  <w:style w:type="character" w:customStyle="1" w:styleId="berschrift7Zchn">
    <w:name w:val="Überschrift 7 Zchn"/>
    <w:basedOn w:val="Absatz-Standardschriftart"/>
    <w:link w:val="berschrift7"/>
    <w:uiPriority w:val="9"/>
    <w:semiHidden/>
    <w:rsid w:val="000038D9"/>
    <w:rPr>
      <w:rFonts w:asciiTheme="majorHAnsi" w:eastAsiaTheme="majorEastAsia" w:hAnsiTheme="majorHAnsi" w:cstheme="majorBidi"/>
      <w:i/>
      <w:iCs/>
      <w:color w:val="1F3763" w:themeColor="accent1" w:themeShade="7F"/>
      <w:lang w:val="en-US"/>
    </w:rPr>
  </w:style>
  <w:style w:type="character" w:customStyle="1" w:styleId="berschrift8Zchn">
    <w:name w:val="Überschrift 8 Zchn"/>
    <w:basedOn w:val="Absatz-Standardschriftart"/>
    <w:link w:val="berschrift8"/>
    <w:uiPriority w:val="9"/>
    <w:semiHidden/>
    <w:rsid w:val="000038D9"/>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0038D9"/>
    <w:rPr>
      <w:rFonts w:asciiTheme="majorHAnsi" w:eastAsiaTheme="majorEastAsia" w:hAnsiTheme="majorHAnsi" w:cstheme="majorBidi"/>
      <w:i/>
      <w:iCs/>
      <w:color w:val="272727" w:themeColor="text1" w:themeTint="D8"/>
      <w:sz w:val="21"/>
      <w:szCs w:val="21"/>
      <w:lang w:val="en-US"/>
    </w:rPr>
  </w:style>
  <w:style w:type="paragraph" w:styleId="Verzeichnis1">
    <w:name w:val="toc 1"/>
    <w:basedOn w:val="Standard"/>
    <w:next w:val="Standard"/>
    <w:autoRedefine/>
    <w:uiPriority w:val="39"/>
    <w:unhideWhenUsed/>
    <w:rsid w:val="00BD1FD1"/>
    <w:pPr>
      <w:tabs>
        <w:tab w:val="left" w:pos="440"/>
        <w:tab w:val="right" w:leader="dot" w:pos="9062"/>
      </w:tabs>
      <w:spacing w:after="100"/>
    </w:pPr>
  </w:style>
  <w:style w:type="table" w:styleId="MittlereListe2-Akzent1">
    <w:name w:val="Medium List 2 Accent 1"/>
    <w:basedOn w:val="NormaleTabelle"/>
    <w:uiPriority w:val="66"/>
    <w:rsid w:val="000038D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1Light">
    <w:name w:val="Grid Table 1 Light"/>
    <w:basedOn w:val="NormaleTabelle"/>
    <w:uiPriority w:val="46"/>
    <w:rsid w:val="000038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scoswrapper">
    <w:name w:val="hs_cos_wrapper"/>
    <w:basedOn w:val="Absatz-Standardschriftart"/>
    <w:rsid w:val="00083FFF"/>
  </w:style>
  <w:style w:type="paragraph" w:styleId="StandardWeb">
    <w:name w:val="Normal (Web)"/>
    <w:basedOn w:val="Standard"/>
    <w:uiPriority w:val="99"/>
    <w:semiHidden/>
    <w:unhideWhenUsed/>
    <w:rsid w:val="00083FFF"/>
    <w:pPr>
      <w:spacing w:before="100" w:beforeAutospacing="1" w:after="100" w:afterAutospacing="1"/>
    </w:pPr>
    <w:rPr>
      <w:rFonts w:eastAsia="Times New Roman" w:cs="Times New Roman"/>
      <w:sz w:val="24"/>
      <w:szCs w:val="24"/>
    </w:rPr>
  </w:style>
  <w:style w:type="character" w:styleId="Fett">
    <w:name w:val="Strong"/>
    <w:basedOn w:val="Absatz-Standardschriftart"/>
    <w:uiPriority w:val="22"/>
    <w:qFormat/>
    <w:rsid w:val="00083FFF"/>
    <w:rPr>
      <w:b/>
      <w:bCs/>
    </w:rPr>
  </w:style>
  <w:style w:type="paragraph" w:styleId="KeinLeerraum">
    <w:name w:val="No Spacing"/>
    <w:link w:val="KeinLeerraumZchn"/>
    <w:uiPriority w:val="1"/>
    <w:qFormat/>
    <w:rsid w:val="004B18BB"/>
    <w:pPr>
      <w:spacing w:after="0" w:line="240" w:lineRule="auto"/>
    </w:pPr>
    <w:rPr>
      <w:rFonts w:ascii="Times New Roman" w:hAnsi="Times New Roman"/>
      <w:lang w:val="en-US"/>
    </w:rPr>
  </w:style>
  <w:style w:type="paragraph" w:customStyle="1" w:styleId="Figureformat">
    <w:name w:val="Figure_format"/>
    <w:basedOn w:val="Standard"/>
    <w:link w:val="FigureformatZchn"/>
    <w:rsid w:val="00BD1FD1"/>
    <w:pPr>
      <w:spacing w:line="360" w:lineRule="auto"/>
      <w:jc w:val="center"/>
    </w:pPr>
    <w:rPr>
      <w:noProof/>
    </w:rPr>
  </w:style>
  <w:style w:type="table" w:styleId="Tabellenraster">
    <w:name w:val="Table Grid"/>
    <w:basedOn w:val="NormaleTabelle"/>
    <w:uiPriority w:val="39"/>
    <w:rsid w:val="00327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formatZchn">
    <w:name w:val="Figure_format Zchn"/>
    <w:basedOn w:val="Absatz-Standardschriftart"/>
    <w:link w:val="Figureformat"/>
    <w:rsid w:val="0032711A"/>
    <w:rPr>
      <w:rFonts w:ascii="Times New Roman" w:hAnsi="Times New Roman"/>
      <w:noProof/>
      <w:lang w:val="en-US"/>
    </w:rPr>
  </w:style>
  <w:style w:type="paragraph" w:styleId="Beschriftung">
    <w:name w:val="caption"/>
    <w:basedOn w:val="Standard"/>
    <w:next w:val="Standard"/>
    <w:link w:val="BeschriftungZchn"/>
    <w:uiPriority w:val="35"/>
    <w:unhideWhenUsed/>
    <w:qFormat/>
    <w:rsid w:val="00B14602"/>
    <w:pPr>
      <w:spacing w:after="200" w:line="360" w:lineRule="auto"/>
      <w:jc w:val="center"/>
    </w:pPr>
    <w:rPr>
      <w:iCs/>
      <w:color w:val="000000" w:themeColor="text1"/>
      <w:sz w:val="20"/>
      <w:szCs w:val="18"/>
    </w:rPr>
  </w:style>
  <w:style w:type="paragraph" w:customStyle="1" w:styleId="Pa32">
    <w:name w:val="Pa32"/>
    <w:basedOn w:val="Standard"/>
    <w:next w:val="Standard"/>
    <w:uiPriority w:val="99"/>
    <w:rsid w:val="00956A33"/>
    <w:pPr>
      <w:autoSpaceDE w:val="0"/>
      <w:autoSpaceDN w:val="0"/>
      <w:adjustRightInd w:val="0"/>
      <w:spacing w:after="0" w:line="200" w:lineRule="atLeast"/>
      <w:jc w:val="left"/>
    </w:pPr>
    <w:rPr>
      <w:rFonts w:ascii="Cambria" w:hAnsi="Cambria"/>
      <w:sz w:val="24"/>
      <w:szCs w:val="24"/>
    </w:rPr>
  </w:style>
  <w:style w:type="character" w:customStyle="1" w:styleId="A10">
    <w:name w:val="A10"/>
    <w:uiPriority w:val="99"/>
    <w:rsid w:val="00956A33"/>
    <w:rPr>
      <w:rFonts w:cs="Cambria"/>
      <w:color w:val="000000"/>
      <w:sz w:val="16"/>
      <w:szCs w:val="16"/>
    </w:rPr>
  </w:style>
  <w:style w:type="paragraph" w:customStyle="1" w:styleId="Pa33">
    <w:name w:val="Pa33"/>
    <w:basedOn w:val="Standard"/>
    <w:next w:val="Standard"/>
    <w:uiPriority w:val="99"/>
    <w:rsid w:val="00956A33"/>
    <w:pPr>
      <w:autoSpaceDE w:val="0"/>
      <w:autoSpaceDN w:val="0"/>
      <w:adjustRightInd w:val="0"/>
      <w:spacing w:after="0" w:line="180" w:lineRule="atLeast"/>
      <w:jc w:val="left"/>
    </w:pPr>
    <w:rPr>
      <w:rFonts w:ascii="Cambria" w:hAnsi="Cambria"/>
      <w:sz w:val="24"/>
      <w:szCs w:val="24"/>
    </w:rPr>
  </w:style>
  <w:style w:type="paragraph" w:customStyle="1" w:styleId="Default">
    <w:name w:val="Default"/>
    <w:rsid w:val="003F482D"/>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PlainTable4">
    <w:name w:val="Plain Table 4"/>
    <w:basedOn w:val="NormaleTabelle"/>
    <w:uiPriority w:val="44"/>
    <w:rsid w:val="00110C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
    <w:name w:val="Grid Table 4 Accent 1"/>
    <w:basedOn w:val="NormaleTabelle"/>
    <w:uiPriority w:val="49"/>
    <w:rsid w:val="00110C5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1">
    <w:name w:val="List Table 6 Colorful Accent 1"/>
    <w:basedOn w:val="NormaleTabelle"/>
    <w:uiPriority w:val="51"/>
    <w:rsid w:val="006A60CF"/>
    <w:pPr>
      <w:spacing w:after="0" w:line="240" w:lineRule="auto"/>
    </w:pPr>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
    <w:name w:val="Grid Table 1 Light Accent 5"/>
    <w:basedOn w:val="NormaleTabelle"/>
    <w:uiPriority w:val="46"/>
    <w:rsid w:val="006A60CF"/>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5DarkAccent5">
    <w:name w:val="Grid Table 5 Dark Accent 5"/>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3">
    <w:name w:val="Grid Table 5 Dark Accent 3"/>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5">
    <w:name w:val="Grid Table 4 Accent 5"/>
    <w:basedOn w:val="NormaleTabelle"/>
    <w:uiPriority w:val="49"/>
    <w:rsid w:val="00C473BE"/>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
    <w:name w:val="Grid Table 6 Colorful Accent 1"/>
    <w:basedOn w:val="NormaleTabelle"/>
    <w:uiPriority w:val="51"/>
    <w:rsid w:val="00C473BE"/>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41">
    <w:name w:val="Pa41"/>
    <w:basedOn w:val="Default"/>
    <w:next w:val="Default"/>
    <w:uiPriority w:val="99"/>
    <w:rsid w:val="00921D7D"/>
    <w:pPr>
      <w:spacing w:line="200" w:lineRule="atLeast"/>
    </w:pPr>
    <w:rPr>
      <w:rFonts w:ascii="Cambria" w:hAnsi="Cambria" w:cstheme="minorBidi"/>
      <w:color w:val="auto"/>
    </w:rPr>
  </w:style>
  <w:style w:type="paragraph" w:styleId="HTMLVorformatiert">
    <w:name w:val="HTML Preformatted"/>
    <w:basedOn w:val="Standard"/>
    <w:link w:val="HTMLVorformatiertZchn"/>
    <w:uiPriority w:val="99"/>
    <w:semiHidden/>
    <w:unhideWhenUsed/>
    <w:rsid w:val="009A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9A2F4F"/>
    <w:rPr>
      <w:rFonts w:ascii="Courier New" w:eastAsia="Times New Roman" w:hAnsi="Courier New" w:cs="Courier New"/>
      <w:sz w:val="20"/>
      <w:szCs w:val="20"/>
      <w:lang w:val="en-US"/>
    </w:rPr>
  </w:style>
  <w:style w:type="character" w:customStyle="1" w:styleId="y2iqfc">
    <w:name w:val="y2iqfc"/>
    <w:basedOn w:val="Absatz-Standardschriftart"/>
    <w:rsid w:val="009A2F4F"/>
  </w:style>
  <w:style w:type="paragraph" w:styleId="Literaturverzeichnis">
    <w:name w:val="Bibliography"/>
    <w:basedOn w:val="Standard"/>
    <w:next w:val="Standard"/>
    <w:uiPriority w:val="37"/>
    <w:unhideWhenUsed/>
    <w:rsid w:val="00D85155"/>
  </w:style>
  <w:style w:type="paragraph" w:styleId="Sprechblasentext">
    <w:name w:val="Balloon Text"/>
    <w:basedOn w:val="Standard"/>
    <w:link w:val="SprechblasentextZchn"/>
    <w:uiPriority w:val="99"/>
    <w:semiHidden/>
    <w:unhideWhenUsed/>
    <w:rsid w:val="008920E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20E5"/>
    <w:rPr>
      <w:rFonts w:ascii="Segoe UI" w:hAnsi="Segoe UI" w:cs="Segoe UI"/>
      <w:sz w:val="18"/>
      <w:szCs w:val="18"/>
      <w:lang w:val="en-US"/>
    </w:rPr>
  </w:style>
  <w:style w:type="character" w:customStyle="1" w:styleId="KeinLeerraumZchn">
    <w:name w:val="Kein Leerraum Zchn"/>
    <w:basedOn w:val="Absatz-Standardschriftart"/>
    <w:link w:val="KeinLeerraum"/>
    <w:uiPriority w:val="1"/>
    <w:rsid w:val="00285FF0"/>
    <w:rPr>
      <w:rFonts w:ascii="Times New Roman" w:hAnsi="Times New Roman"/>
      <w:lang w:val="en-US"/>
    </w:rPr>
  </w:style>
  <w:style w:type="character" w:styleId="Kommentarzeichen">
    <w:name w:val="annotation reference"/>
    <w:basedOn w:val="Absatz-Standardschriftart"/>
    <w:uiPriority w:val="99"/>
    <w:semiHidden/>
    <w:unhideWhenUsed/>
    <w:rsid w:val="00285FF0"/>
    <w:rPr>
      <w:sz w:val="16"/>
      <w:szCs w:val="16"/>
    </w:rPr>
  </w:style>
  <w:style w:type="paragraph" w:styleId="Kommentartext">
    <w:name w:val="annotation text"/>
    <w:basedOn w:val="Standard"/>
    <w:link w:val="KommentartextZchn"/>
    <w:uiPriority w:val="99"/>
    <w:unhideWhenUsed/>
    <w:rsid w:val="00B14602"/>
    <w:pPr>
      <w:spacing w:after="160"/>
    </w:pPr>
    <w:rPr>
      <w:sz w:val="20"/>
      <w:szCs w:val="20"/>
    </w:rPr>
  </w:style>
  <w:style w:type="character" w:customStyle="1" w:styleId="KommentartextZchn">
    <w:name w:val="Kommentartext Zchn"/>
    <w:basedOn w:val="Absatz-Standardschriftart"/>
    <w:link w:val="Kommentartext"/>
    <w:uiPriority w:val="99"/>
    <w:rsid w:val="00285FF0"/>
    <w:rPr>
      <w:rFonts w:ascii="Times New Roman" w:hAnsi="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B14602"/>
    <w:pPr>
      <w:spacing w:after="60"/>
    </w:pPr>
    <w:rPr>
      <w:b/>
      <w:bCs/>
    </w:rPr>
  </w:style>
  <w:style w:type="character" w:customStyle="1" w:styleId="KommentarthemaZchn">
    <w:name w:val="Kommentarthema Zchn"/>
    <w:basedOn w:val="KommentartextZchn"/>
    <w:link w:val="Kommentarthema"/>
    <w:uiPriority w:val="99"/>
    <w:semiHidden/>
    <w:rsid w:val="004432DD"/>
    <w:rPr>
      <w:rFonts w:ascii="Times New Roman" w:hAnsi="Times New Roman"/>
      <w:b/>
      <w:bCs/>
      <w:sz w:val="20"/>
      <w:szCs w:val="20"/>
      <w:lang w:val="en-US"/>
    </w:rPr>
  </w:style>
  <w:style w:type="paragraph" w:styleId="Abbildungsverzeichnis">
    <w:name w:val="table of figures"/>
    <w:basedOn w:val="Standard"/>
    <w:next w:val="Standard"/>
    <w:uiPriority w:val="99"/>
    <w:unhideWhenUsed/>
    <w:rsid w:val="007066A2"/>
    <w:pPr>
      <w:spacing w:after="0"/>
      <w:ind w:left="440" w:hanging="440"/>
      <w:jc w:val="left"/>
    </w:pPr>
    <w:rPr>
      <w:bCs/>
      <w:sz w:val="20"/>
      <w:szCs w:val="20"/>
    </w:rPr>
  </w:style>
  <w:style w:type="paragraph" w:styleId="Verzeichnis4">
    <w:name w:val="toc 4"/>
    <w:basedOn w:val="Standard"/>
    <w:next w:val="Standard"/>
    <w:autoRedefine/>
    <w:uiPriority w:val="39"/>
    <w:semiHidden/>
    <w:unhideWhenUsed/>
    <w:rsid w:val="003E038F"/>
    <w:pPr>
      <w:spacing w:after="100"/>
      <w:ind w:left="660"/>
    </w:pPr>
  </w:style>
  <w:style w:type="paragraph" w:styleId="Funotentext">
    <w:name w:val="footnote text"/>
    <w:basedOn w:val="Standard"/>
    <w:link w:val="FunotentextZchn"/>
    <w:unhideWhenUsed/>
    <w:rsid w:val="00F415F6"/>
    <w:pPr>
      <w:spacing w:after="0"/>
    </w:pPr>
    <w:rPr>
      <w:sz w:val="20"/>
      <w:szCs w:val="20"/>
    </w:rPr>
  </w:style>
  <w:style w:type="character" w:customStyle="1" w:styleId="FunotentextZchn">
    <w:name w:val="Fußnotentext Zchn"/>
    <w:basedOn w:val="Absatz-Standardschriftart"/>
    <w:link w:val="Funotentext"/>
    <w:uiPriority w:val="99"/>
    <w:semiHidden/>
    <w:rsid w:val="00F415F6"/>
    <w:rPr>
      <w:rFonts w:ascii="Times New Roman" w:hAnsi="Times New Roman"/>
      <w:sz w:val="20"/>
      <w:szCs w:val="20"/>
      <w:lang w:val="en-US"/>
    </w:rPr>
  </w:style>
  <w:style w:type="character" w:styleId="Funotenzeichen">
    <w:name w:val="footnote reference"/>
    <w:basedOn w:val="Absatz-Standardschriftart"/>
    <w:uiPriority w:val="99"/>
    <w:semiHidden/>
    <w:unhideWhenUsed/>
    <w:rsid w:val="00F415F6"/>
    <w:rPr>
      <w:vertAlign w:val="superscript"/>
    </w:rPr>
  </w:style>
  <w:style w:type="paragraph" w:customStyle="1" w:styleId="Figure">
    <w:name w:val="Figure"/>
    <w:basedOn w:val="Beschriftung"/>
    <w:link w:val="FigureZchn"/>
    <w:rsid w:val="00B14602"/>
    <w:pPr>
      <w:spacing w:line="240" w:lineRule="auto"/>
    </w:pPr>
    <w:rPr>
      <w:i/>
      <w:iCs w:val="0"/>
    </w:rPr>
  </w:style>
  <w:style w:type="character" w:customStyle="1" w:styleId="BeschriftungZchn">
    <w:name w:val="Beschriftung Zchn"/>
    <w:basedOn w:val="Absatz-Standardschriftart"/>
    <w:link w:val="Beschriftung"/>
    <w:uiPriority w:val="35"/>
    <w:rsid w:val="00B14602"/>
    <w:rPr>
      <w:rFonts w:ascii="Times New Roman" w:hAnsi="Times New Roman"/>
      <w:iCs/>
      <w:color w:val="000000" w:themeColor="text1"/>
      <w:sz w:val="20"/>
      <w:szCs w:val="18"/>
      <w:lang w:val="en-US"/>
    </w:rPr>
  </w:style>
  <w:style w:type="character" w:customStyle="1" w:styleId="FigureZchn">
    <w:name w:val="Figure Zchn"/>
    <w:basedOn w:val="BeschriftungZchn"/>
    <w:link w:val="Figure"/>
    <w:rsid w:val="00B14602"/>
    <w:rPr>
      <w:rFonts w:ascii="Times New Roman" w:hAnsi="Times New Roman"/>
      <w:i/>
      <w:iCs w:val="0"/>
      <w:color w:val="000000" w:themeColor="text1"/>
      <w:sz w:val="20"/>
      <w:szCs w:val="18"/>
      <w:lang w:val="en-US"/>
    </w:rPr>
  </w:style>
  <w:style w:type="paragraph" w:customStyle="1" w:styleId="table">
    <w:name w:val="table"/>
    <w:basedOn w:val="Figureformat"/>
    <w:link w:val="tableZchn"/>
    <w:rsid w:val="00B14602"/>
    <w:rPr>
      <w:sz w:val="18"/>
      <w:szCs w:val="18"/>
    </w:rPr>
  </w:style>
  <w:style w:type="character" w:customStyle="1" w:styleId="tableZchn">
    <w:name w:val="table Zchn"/>
    <w:basedOn w:val="FigureformatZchn"/>
    <w:link w:val="table"/>
    <w:rsid w:val="00B14602"/>
    <w:rPr>
      <w:rFonts w:ascii="Times New Roman" w:hAnsi="Times New Roman"/>
      <w:noProof/>
      <w:sz w:val="18"/>
      <w:szCs w:val="18"/>
      <w:lang w:val="en-US"/>
    </w:rPr>
  </w:style>
  <w:style w:type="table" w:customStyle="1" w:styleId="ListTable4Accent3">
    <w:name w:val="List Table 4 Accent 3"/>
    <w:basedOn w:val="NormaleTabelle"/>
    <w:uiPriority w:val="49"/>
    <w:rsid w:val="00B1460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1">
    <w:name w:val="Grid Table 1 Light Accent 1"/>
    <w:basedOn w:val="NormaleTabelle"/>
    <w:uiPriority w:val="46"/>
    <w:rsid w:val="00B14602"/>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erarbeitung">
    <w:name w:val="Revision"/>
    <w:hidden/>
    <w:uiPriority w:val="99"/>
    <w:semiHidden/>
    <w:rsid w:val="00B14602"/>
    <w:pPr>
      <w:spacing w:after="0" w:line="240" w:lineRule="auto"/>
    </w:pPr>
    <w:rPr>
      <w:rFonts w:ascii="Times New Roman" w:hAnsi="Times New Roman"/>
      <w:lang w:val="en-US"/>
    </w:rPr>
  </w:style>
  <w:style w:type="character" w:customStyle="1" w:styleId="NichtaufgelsteErwhnung1">
    <w:name w:val="Nicht aufgelöste Erwähnung1"/>
    <w:basedOn w:val="Absatz-Standardschriftart"/>
    <w:uiPriority w:val="99"/>
    <w:semiHidden/>
    <w:unhideWhenUsed/>
    <w:rsid w:val="00BD1FD1"/>
    <w:rPr>
      <w:color w:val="605E5C"/>
      <w:shd w:val="clear" w:color="auto" w:fill="E1DFDD"/>
    </w:rPr>
  </w:style>
  <w:style w:type="paragraph" w:customStyle="1" w:styleId="Pa9">
    <w:name w:val="Pa9"/>
    <w:basedOn w:val="Default"/>
    <w:next w:val="Default"/>
    <w:uiPriority w:val="99"/>
    <w:rsid w:val="00252F91"/>
    <w:pPr>
      <w:spacing w:line="201" w:lineRule="atLeast"/>
    </w:pPr>
    <w:rPr>
      <w:rFonts w:ascii="Frutiger 55 Roman" w:hAnsi="Frutiger 55 Roman" w:cstheme="minorBidi"/>
      <w:color w:val="auto"/>
    </w:rPr>
  </w:style>
  <w:style w:type="paragraph" w:customStyle="1" w:styleId="Pa0">
    <w:name w:val="Pa0"/>
    <w:basedOn w:val="Default"/>
    <w:next w:val="Default"/>
    <w:uiPriority w:val="99"/>
    <w:rsid w:val="00252F91"/>
    <w:pPr>
      <w:spacing w:line="171" w:lineRule="atLeast"/>
    </w:pPr>
    <w:rPr>
      <w:rFonts w:ascii="Frutiger 55 Roman" w:hAnsi="Frutiger 55 Roman" w:cstheme="minorBidi"/>
      <w:color w:val="auto"/>
    </w:rPr>
  </w:style>
  <w:style w:type="character" w:customStyle="1" w:styleId="A7">
    <w:name w:val="A7"/>
    <w:uiPriority w:val="99"/>
    <w:rsid w:val="000A6755"/>
    <w:rPr>
      <w:rFonts w:cs="Cambria"/>
      <w:color w:val="000000"/>
      <w:sz w:val="22"/>
      <w:szCs w:val="22"/>
      <w:u w:val="single"/>
    </w:rPr>
  </w:style>
  <w:style w:type="paragraph" w:customStyle="1" w:styleId="AnmdAutors">
    <w:name w:val="Anm.d.Autors"/>
    <w:next w:val="Standard"/>
    <w:rsid w:val="007F08BD"/>
    <w:pPr>
      <w:widowControl w:val="0"/>
      <w:suppressAutoHyphens/>
      <w:spacing w:before="120" w:after="120" w:line="240" w:lineRule="auto"/>
      <w:ind w:left="1304" w:right="567" w:hanging="737"/>
    </w:pPr>
    <w:rPr>
      <w:rFonts w:ascii="Times New Roman" w:eastAsia="Times New Roman" w:hAnsi="Times New Roman" w:cs="Times New Roman"/>
      <w:i/>
      <w:color w:val="3366FF"/>
      <w:sz w:val="24"/>
      <w:szCs w:val="20"/>
      <w:lang w:eastAsia="ar-SA"/>
    </w:rPr>
  </w:style>
  <w:style w:type="paragraph" w:customStyle="1" w:styleId="berschrift1ohneNr">
    <w:name w:val="Überschrift 1 ohne Nr."/>
    <w:basedOn w:val="berschrift1"/>
    <w:next w:val="Standard"/>
    <w:rsid w:val="007F08BD"/>
    <w:pPr>
      <w:keepNext w:val="0"/>
      <w:pageBreakBefore w:val="0"/>
      <w:widowControl w:val="0"/>
      <w:tabs>
        <w:tab w:val="num" w:pos="360"/>
        <w:tab w:val="left" w:pos="425"/>
        <w:tab w:val="left" w:pos="567"/>
      </w:tabs>
      <w:suppressAutoHyphens/>
      <w:spacing w:before="0" w:after="120" w:line="240" w:lineRule="auto"/>
      <w:jc w:val="left"/>
    </w:pPr>
    <w:rPr>
      <w:rFonts w:eastAsia="Times New Roman" w:cs="Times New Roman"/>
      <w:color w:val="auto"/>
      <w:kern w:val="2"/>
      <w:sz w:val="28"/>
      <w:szCs w:val="20"/>
      <w:lang w:val="de-DE" w:eastAsia="ar-SA"/>
    </w:rPr>
  </w:style>
  <w:style w:type="character" w:customStyle="1" w:styleId="AnmdAutorsFettZchn">
    <w:name w:val="Anm.d.Autors Fett Zchn"/>
    <w:basedOn w:val="Absatz-Standardschriftart"/>
    <w:rsid w:val="007F08BD"/>
    <w:rPr>
      <w:b/>
      <w:bCs/>
      <w:i/>
      <w:iCs/>
      <w:color w:val="3366FF"/>
      <w:sz w:val="24"/>
      <w:lang w:val="de-DE" w:eastAsia="ar-SA" w:bidi="ar-SA"/>
    </w:rPr>
  </w:style>
  <w:style w:type="character" w:customStyle="1" w:styleId="StandardToDoZchn">
    <w:name w:val="Standard ToDo Zchn"/>
    <w:basedOn w:val="Absatz-Standardschriftart"/>
    <w:rsid w:val="007F08BD"/>
    <w:rPr>
      <w:color w:val="FF0000"/>
      <w:sz w:val="24"/>
      <w:lang w:val="de-DE" w:eastAsia="ar-SA" w:bidi="ar-SA"/>
    </w:rPr>
  </w:style>
  <w:style w:type="paragraph" w:customStyle="1" w:styleId="StandardToDo">
    <w:name w:val="Standard ToDo"/>
    <w:basedOn w:val="Standard"/>
    <w:next w:val="Standard"/>
    <w:rsid w:val="00775FEB"/>
    <w:pPr>
      <w:widowControl w:val="0"/>
      <w:suppressAutoHyphens/>
      <w:spacing w:before="120" w:after="0" w:line="276" w:lineRule="auto"/>
    </w:pPr>
    <w:rPr>
      <w:rFonts w:eastAsia="Times New Roman" w:cs="Times New Roman"/>
      <w:color w:val="FF0000"/>
      <w:sz w:val="24"/>
      <w:szCs w:val="20"/>
      <w:lang w:val="de-DE" w:eastAsia="ar-SA"/>
    </w:rPr>
  </w:style>
  <w:style w:type="character" w:customStyle="1" w:styleId="StandardFettKursivZchn">
    <w:name w:val="Standard Fett Kursiv Zchn"/>
    <w:basedOn w:val="Absatz-Standardschriftart"/>
    <w:rsid w:val="00775FEB"/>
    <w:rPr>
      <w:b/>
      <w:bCs w:val="0"/>
      <w:i/>
      <w:iCs w:val="0"/>
      <w:sz w:val="24"/>
      <w:lang w:val="de-DE" w:eastAsia="ar-SA" w:bidi="ar-SA"/>
    </w:rPr>
  </w:style>
  <w:style w:type="character" w:customStyle="1" w:styleId="StandardKursivZchnZchn">
    <w:name w:val="Standard Kursiv Zchn Zchn"/>
    <w:basedOn w:val="Absatz-Standardschriftart"/>
    <w:rsid w:val="00775FEB"/>
    <w:rPr>
      <w:i/>
      <w:iCs w:val="0"/>
      <w:sz w:val="24"/>
      <w:lang w:val="de-DE" w:eastAsia="ar-SA" w:bidi="ar-SA"/>
    </w:rPr>
  </w:style>
  <w:style w:type="paragraph" w:customStyle="1" w:styleId="Tabelle12ptStandard">
    <w:name w:val="Tabelle 12pt Standard"/>
    <w:basedOn w:val="Standard"/>
    <w:rsid w:val="00B639AF"/>
    <w:pPr>
      <w:widowControl w:val="0"/>
      <w:suppressAutoHyphens/>
      <w:spacing w:before="20" w:after="20"/>
      <w:jc w:val="left"/>
    </w:pPr>
    <w:rPr>
      <w:rFonts w:eastAsia="Times New Roman" w:cs="Times New Roman"/>
      <w:sz w:val="24"/>
      <w:szCs w:val="20"/>
      <w:lang w:val="de-DE" w:eastAsia="ar-SA"/>
    </w:rPr>
  </w:style>
  <w:style w:type="character" w:customStyle="1" w:styleId="AnmdAutorsUnterstrichenZchn">
    <w:name w:val="Anm.d.Autors Unterstrichen Zchn"/>
    <w:basedOn w:val="Absatz-Standardschriftart"/>
    <w:rsid w:val="00150029"/>
    <w:rPr>
      <w:i/>
      <w:iCs/>
      <w:color w:val="3366FF"/>
      <w:sz w:val="24"/>
      <w:u w:val="single"/>
      <w:lang w:val="de-DE" w:eastAsia="ar-SA" w:bidi="ar-SA"/>
    </w:rPr>
  </w:style>
  <w:style w:type="character" w:customStyle="1" w:styleId="StandardTiefgestelltZchnZchn">
    <w:name w:val="Standard Tiefgestellt Zchn Zchn"/>
    <w:basedOn w:val="Absatz-Standardschriftart"/>
    <w:rsid w:val="00150029"/>
    <w:rPr>
      <w:sz w:val="24"/>
      <w:vertAlign w:val="subscript"/>
      <w:lang w:val="de-DE" w:eastAsia="ar-SA" w:bidi="ar-SA"/>
    </w:rPr>
  </w:style>
  <w:style w:type="paragraph" w:customStyle="1" w:styleId="TabelleStandard">
    <w:name w:val="Tabelle Standard"/>
    <w:basedOn w:val="Standard"/>
    <w:rsid w:val="00C01B9C"/>
    <w:pPr>
      <w:widowControl w:val="0"/>
      <w:suppressAutoHyphens/>
      <w:spacing w:before="20" w:after="20"/>
      <w:jc w:val="left"/>
    </w:pPr>
    <w:rPr>
      <w:rFonts w:eastAsia="Times New Roman" w:cs="Times New Roman"/>
      <w:szCs w:val="20"/>
      <w:lang w:val="de-DE" w:eastAsia="ar-SA"/>
    </w:rPr>
  </w:style>
  <w:style w:type="paragraph" w:customStyle="1" w:styleId="StandardKursiv">
    <w:name w:val="Standard Kursiv"/>
    <w:basedOn w:val="Standard"/>
    <w:next w:val="Standard"/>
    <w:rsid w:val="000D1EA9"/>
    <w:pPr>
      <w:widowControl w:val="0"/>
      <w:suppressAutoHyphens/>
      <w:spacing w:before="120" w:after="0" w:line="276" w:lineRule="auto"/>
    </w:pPr>
    <w:rPr>
      <w:rFonts w:eastAsia="Times New Roman" w:cs="Times New Roman"/>
      <w:i/>
      <w:sz w:val="24"/>
      <w:szCs w:val="20"/>
      <w:lang w:val="de-DE" w:eastAsia="ar-SA"/>
    </w:rPr>
  </w:style>
  <w:style w:type="paragraph" w:customStyle="1" w:styleId="StandardGliederungSymbolKursiv">
    <w:name w:val="Standard Gliederung Symbol Kursiv"/>
    <w:basedOn w:val="Standard"/>
    <w:next w:val="Standard"/>
    <w:rsid w:val="000D1EA9"/>
    <w:pPr>
      <w:widowControl w:val="0"/>
      <w:suppressAutoHyphens/>
      <w:spacing w:before="240" w:after="240" w:line="276" w:lineRule="auto"/>
      <w:ind w:left="568" w:hanging="284"/>
    </w:pPr>
    <w:rPr>
      <w:rFonts w:eastAsia="Times New Roman" w:cs="Times New Roman"/>
      <w:i/>
      <w:sz w:val="24"/>
      <w:szCs w:val="24"/>
      <w:lang w:val="de-DE" w:eastAsia="ar-SA"/>
    </w:rPr>
  </w:style>
  <w:style w:type="paragraph" w:customStyle="1" w:styleId="Beschriftung1">
    <w:name w:val="Beschriftung1"/>
    <w:next w:val="Standard"/>
    <w:rsid w:val="005954F6"/>
    <w:pPr>
      <w:widowControl w:val="0"/>
      <w:tabs>
        <w:tab w:val="left" w:pos="1134"/>
      </w:tabs>
      <w:suppressAutoHyphens/>
      <w:spacing w:before="180" w:after="180" w:line="360" w:lineRule="auto"/>
      <w:ind w:left="1134" w:hanging="1134"/>
      <w:jc w:val="center"/>
    </w:pPr>
    <w:rPr>
      <w:rFonts w:ascii="Times New Roman" w:eastAsia="Times New Roman" w:hAnsi="Times New Roman" w:cs="Times New Roman"/>
      <w:b/>
      <w:sz w:val="20"/>
      <w:szCs w:val="20"/>
      <w:lang w:eastAsia="ar-SA"/>
    </w:rPr>
  </w:style>
  <w:style w:type="paragraph" w:customStyle="1" w:styleId="TabelleStandardFett">
    <w:name w:val="Tabelle Standard Fett"/>
    <w:basedOn w:val="TabelleStandard"/>
    <w:rsid w:val="005954F6"/>
    <w:rPr>
      <w:b/>
    </w:rPr>
  </w:style>
  <w:style w:type="character" w:styleId="BesuchterHyperlink">
    <w:name w:val="FollowedHyperlink"/>
    <w:basedOn w:val="Absatz-Standardschriftart"/>
    <w:uiPriority w:val="99"/>
    <w:semiHidden/>
    <w:unhideWhenUsed/>
    <w:rsid w:val="00286D2C"/>
    <w:rPr>
      <w:color w:val="954F72" w:themeColor="followedHyperlink"/>
      <w:u w:val="single"/>
    </w:rPr>
  </w:style>
  <w:style w:type="paragraph" w:customStyle="1" w:styleId="StandardGrafik">
    <w:name w:val="Standard Grafik"/>
    <w:basedOn w:val="Standard"/>
    <w:next w:val="Standard"/>
    <w:rsid w:val="002D11CF"/>
    <w:pPr>
      <w:keepNext/>
      <w:widowControl w:val="0"/>
      <w:suppressAutoHyphens/>
      <w:spacing w:before="360" w:after="0" w:line="300" w:lineRule="atLeast"/>
      <w:jc w:val="center"/>
    </w:pPr>
    <w:rPr>
      <w:rFonts w:eastAsia="Times New Roman" w:cs="Times New Roman"/>
      <w:sz w:val="24"/>
      <w:szCs w:val="20"/>
      <w:lang w:val="de-DE" w:eastAsia="ar-SA"/>
    </w:rPr>
  </w:style>
  <w:style w:type="character" w:customStyle="1" w:styleId="Funotenzeichen1">
    <w:name w:val="Fußnotenzeichen1"/>
    <w:basedOn w:val="Absatz-Standardschriftart"/>
    <w:rsid w:val="002D11CF"/>
    <w:rPr>
      <w:rFonts w:ascii="Times New Roman" w:hAnsi="Times New Roman" w:cs="Times New Roman"/>
      <w:sz w:val="20"/>
      <w:vertAlign w:val="superscript"/>
    </w:rPr>
  </w:style>
  <w:style w:type="paragraph" w:customStyle="1" w:styleId="StandardQuelltext">
    <w:name w:val="Standard Quelltext"/>
    <w:basedOn w:val="Standard"/>
    <w:next w:val="Standard"/>
    <w:rsid w:val="002D11CF"/>
    <w:pPr>
      <w:widowControl w:val="0"/>
      <w:suppressAutoHyphens/>
      <w:spacing w:before="120" w:after="120"/>
      <w:ind w:left="284"/>
      <w:jc w:val="left"/>
    </w:pPr>
    <w:rPr>
      <w:rFonts w:ascii="Courier" w:eastAsia="Cambria" w:hAnsi="Courier" w:cs="Courier"/>
      <w:sz w:val="20"/>
      <w:szCs w:val="20"/>
      <w:lang w:val="de-DE" w:eastAsia="ar-SA"/>
    </w:rPr>
  </w:style>
  <w:style w:type="paragraph" w:customStyle="1" w:styleId="FormelNummerierung">
    <w:name w:val="Formel Nummerierung"/>
    <w:basedOn w:val="Standard"/>
    <w:rsid w:val="002D11CF"/>
    <w:pPr>
      <w:keepNext/>
      <w:widowControl w:val="0"/>
      <w:tabs>
        <w:tab w:val="right" w:pos="9072"/>
      </w:tabs>
      <w:suppressAutoHyphens/>
      <w:spacing w:before="20" w:after="20"/>
      <w:jc w:val="right"/>
    </w:pPr>
    <w:rPr>
      <w:rFonts w:eastAsia="Times New Roman" w:cs="Times New Roman"/>
      <w:b/>
      <w:sz w:val="20"/>
      <w:szCs w:val="24"/>
      <w:lang w:val="de-DE" w:eastAsia="ar-SA"/>
    </w:rPr>
  </w:style>
  <w:style w:type="paragraph" w:customStyle="1" w:styleId="TabelleStandardKursiv">
    <w:name w:val="Tabelle Standard Kursiv"/>
    <w:basedOn w:val="TabelleStandard"/>
    <w:rsid w:val="002D11CF"/>
    <w:rPr>
      <w:i/>
    </w:rPr>
  </w:style>
  <w:style w:type="paragraph" w:customStyle="1" w:styleId="berschrift2Anhang">
    <w:name w:val="Überschrift 2 Anhang"/>
    <w:basedOn w:val="berschrift2"/>
    <w:next w:val="Standard"/>
    <w:rsid w:val="004578C6"/>
    <w:pPr>
      <w:widowControl w:val="0"/>
      <w:numPr>
        <w:numId w:val="3"/>
      </w:numPr>
      <w:suppressAutoHyphens/>
      <w:spacing w:before="240" w:after="120"/>
      <w:jc w:val="left"/>
    </w:pPr>
    <w:rPr>
      <w:rFonts w:eastAsia="Times New Roman" w:cs="Times New Roman"/>
      <w:color w:val="auto"/>
      <w:kern w:val="1"/>
      <w:sz w:val="26"/>
      <w:szCs w:val="20"/>
      <w:lang w:val="de-DE" w:eastAsia="ar-SA"/>
    </w:rPr>
  </w:style>
  <w:style w:type="character" w:customStyle="1" w:styleId="LiteraturverzeichnisBuchstabenJahrZchnZchn">
    <w:name w:val="Literaturverzeichnis BuchstabenJahr Zchn Zchn"/>
    <w:basedOn w:val="Absatz-Standardschriftart"/>
    <w:rsid w:val="004F33EE"/>
    <w:rPr>
      <w:sz w:val="24"/>
      <w:lang w:val="de-DE" w:eastAsia="ar-SA" w:bidi="ar-SA"/>
    </w:rPr>
  </w:style>
  <w:style w:type="character" w:customStyle="1" w:styleId="LiteraturverzeichnisKursivZchnZchn">
    <w:name w:val="Literaturverzeichnis Kursiv Zchn Zchn"/>
    <w:basedOn w:val="Absatz-Standardschriftart"/>
    <w:rsid w:val="004F33EE"/>
    <w:rPr>
      <w:i/>
      <w:sz w:val="24"/>
      <w:lang w:val="en-CA" w:eastAsia="ar-SA" w:bidi="ar-SA"/>
    </w:rPr>
  </w:style>
  <w:style w:type="paragraph" w:customStyle="1" w:styleId="LiteraturverzeichnisBuchstabenJahr">
    <w:name w:val="Literaturverzeichnis BuchstabenJahr"/>
    <w:basedOn w:val="Standard"/>
    <w:rsid w:val="004F33EE"/>
    <w:pPr>
      <w:widowControl w:val="0"/>
      <w:suppressAutoHyphens/>
      <w:spacing w:before="240" w:after="0"/>
      <w:ind w:left="1418" w:hanging="1418"/>
    </w:pPr>
    <w:rPr>
      <w:rFonts w:eastAsia="Times New Roman" w:cs="Times New Roman"/>
      <w:sz w:val="24"/>
      <w:szCs w:val="20"/>
      <w:lang w:val="de-DE" w:eastAsia="ar-SA"/>
    </w:rPr>
  </w:style>
  <w:style w:type="paragraph" w:customStyle="1" w:styleId="LiteraturverzeichnisAufzhlung">
    <w:name w:val="Literaturverzeichnis Aufzählung"/>
    <w:basedOn w:val="LiteraturverzeichnisBuchstabenJahr"/>
    <w:rsid w:val="004F33EE"/>
    <w:pPr>
      <w:numPr>
        <w:numId w:val="5"/>
      </w:numPr>
      <w:ind w:left="709" w:hanging="709"/>
    </w:pPr>
  </w:style>
  <w:style w:type="paragraph" w:customStyle="1" w:styleId="LiteraturverzeichnisAufzhlungInet">
    <w:name w:val="Literaturverzeichnis Aufzählung Inet"/>
    <w:basedOn w:val="LiteraturverzeichnisBuchstabenJahr"/>
    <w:rsid w:val="004F33EE"/>
    <w:pPr>
      <w:numPr>
        <w:numId w:val="8"/>
      </w:numPr>
      <w:ind w:left="709" w:hanging="709"/>
    </w:pPr>
  </w:style>
  <w:style w:type="paragraph" w:customStyle="1" w:styleId="Abstract">
    <w:name w:val="Abstract"/>
    <w:basedOn w:val="Standard"/>
    <w:next w:val="Standard"/>
    <w:rsid w:val="000F1348"/>
    <w:pPr>
      <w:spacing w:before="20" w:after="0"/>
      <w:ind w:firstLine="202"/>
    </w:pPr>
    <w:rPr>
      <w:rFonts w:eastAsia="Times New Roman" w:cs="Times New Roman"/>
      <w:b/>
      <w:bCs/>
      <w:sz w:val="18"/>
      <w:szCs w:val="18"/>
    </w:rPr>
  </w:style>
  <w:style w:type="paragraph" w:customStyle="1" w:styleId="IndexTerms">
    <w:name w:val="IndexTerms"/>
    <w:basedOn w:val="Standard"/>
    <w:next w:val="Standard"/>
    <w:rsid w:val="000F1348"/>
    <w:pPr>
      <w:spacing w:after="0"/>
      <w:ind w:firstLine="202"/>
    </w:pPr>
    <w:rPr>
      <w:rFonts w:eastAsia="Times New Roman" w:cs="Times New Roman"/>
      <w:b/>
      <w:bCs/>
      <w:sz w:val="18"/>
      <w:szCs w:val="18"/>
    </w:rPr>
  </w:style>
  <w:style w:type="paragraph" w:customStyle="1" w:styleId="Text">
    <w:name w:val="Text"/>
    <w:basedOn w:val="Standard"/>
    <w:rsid w:val="00A16A13"/>
    <w:pPr>
      <w:widowControl w:val="0"/>
      <w:spacing w:after="0" w:line="252" w:lineRule="auto"/>
      <w:ind w:firstLine="202"/>
    </w:pPr>
    <w:rPr>
      <w:rFonts w:eastAsia="Times New Roman" w:cs="Times New Roman"/>
      <w:sz w:val="20"/>
      <w:szCs w:val="20"/>
    </w:rPr>
  </w:style>
  <w:style w:type="paragraph" w:customStyle="1" w:styleId="Equation">
    <w:name w:val="Equation"/>
    <w:basedOn w:val="Standard"/>
    <w:next w:val="Standard"/>
    <w:rsid w:val="00A16A13"/>
    <w:pPr>
      <w:widowControl w:val="0"/>
      <w:tabs>
        <w:tab w:val="right" w:pos="5040"/>
      </w:tabs>
      <w:spacing w:after="0" w:line="252"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009">
      <w:bodyDiv w:val="1"/>
      <w:marLeft w:val="0"/>
      <w:marRight w:val="0"/>
      <w:marTop w:val="0"/>
      <w:marBottom w:val="0"/>
      <w:divBdr>
        <w:top w:val="none" w:sz="0" w:space="0" w:color="auto"/>
        <w:left w:val="none" w:sz="0" w:space="0" w:color="auto"/>
        <w:bottom w:val="none" w:sz="0" w:space="0" w:color="auto"/>
        <w:right w:val="none" w:sz="0" w:space="0" w:color="auto"/>
      </w:divBdr>
    </w:div>
    <w:div w:id="6636235">
      <w:bodyDiv w:val="1"/>
      <w:marLeft w:val="0"/>
      <w:marRight w:val="0"/>
      <w:marTop w:val="0"/>
      <w:marBottom w:val="0"/>
      <w:divBdr>
        <w:top w:val="none" w:sz="0" w:space="0" w:color="auto"/>
        <w:left w:val="none" w:sz="0" w:space="0" w:color="auto"/>
        <w:bottom w:val="none" w:sz="0" w:space="0" w:color="auto"/>
        <w:right w:val="none" w:sz="0" w:space="0" w:color="auto"/>
      </w:divBdr>
    </w:div>
    <w:div w:id="7677159">
      <w:bodyDiv w:val="1"/>
      <w:marLeft w:val="0"/>
      <w:marRight w:val="0"/>
      <w:marTop w:val="0"/>
      <w:marBottom w:val="0"/>
      <w:divBdr>
        <w:top w:val="none" w:sz="0" w:space="0" w:color="auto"/>
        <w:left w:val="none" w:sz="0" w:space="0" w:color="auto"/>
        <w:bottom w:val="none" w:sz="0" w:space="0" w:color="auto"/>
        <w:right w:val="none" w:sz="0" w:space="0" w:color="auto"/>
      </w:divBdr>
    </w:div>
    <w:div w:id="8143464">
      <w:bodyDiv w:val="1"/>
      <w:marLeft w:val="0"/>
      <w:marRight w:val="0"/>
      <w:marTop w:val="0"/>
      <w:marBottom w:val="0"/>
      <w:divBdr>
        <w:top w:val="none" w:sz="0" w:space="0" w:color="auto"/>
        <w:left w:val="none" w:sz="0" w:space="0" w:color="auto"/>
        <w:bottom w:val="none" w:sz="0" w:space="0" w:color="auto"/>
        <w:right w:val="none" w:sz="0" w:space="0" w:color="auto"/>
      </w:divBdr>
    </w:div>
    <w:div w:id="8264526">
      <w:bodyDiv w:val="1"/>
      <w:marLeft w:val="0"/>
      <w:marRight w:val="0"/>
      <w:marTop w:val="0"/>
      <w:marBottom w:val="0"/>
      <w:divBdr>
        <w:top w:val="none" w:sz="0" w:space="0" w:color="auto"/>
        <w:left w:val="none" w:sz="0" w:space="0" w:color="auto"/>
        <w:bottom w:val="none" w:sz="0" w:space="0" w:color="auto"/>
        <w:right w:val="none" w:sz="0" w:space="0" w:color="auto"/>
      </w:divBdr>
    </w:div>
    <w:div w:id="9139948">
      <w:bodyDiv w:val="1"/>
      <w:marLeft w:val="0"/>
      <w:marRight w:val="0"/>
      <w:marTop w:val="0"/>
      <w:marBottom w:val="0"/>
      <w:divBdr>
        <w:top w:val="none" w:sz="0" w:space="0" w:color="auto"/>
        <w:left w:val="none" w:sz="0" w:space="0" w:color="auto"/>
        <w:bottom w:val="none" w:sz="0" w:space="0" w:color="auto"/>
        <w:right w:val="none" w:sz="0" w:space="0" w:color="auto"/>
      </w:divBdr>
    </w:div>
    <w:div w:id="10034841">
      <w:bodyDiv w:val="1"/>
      <w:marLeft w:val="0"/>
      <w:marRight w:val="0"/>
      <w:marTop w:val="0"/>
      <w:marBottom w:val="0"/>
      <w:divBdr>
        <w:top w:val="none" w:sz="0" w:space="0" w:color="auto"/>
        <w:left w:val="none" w:sz="0" w:space="0" w:color="auto"/>
        <w:bottom w:val="none" w:sz="0" w:space="0" w:color="auto"/>
        <w:right w:val="none" w:sz="0" w:space="0" w:color="auto"/>
      </w:divBdr>
    </w:div>
    <w:div w:id="11613962">
      <w:bodyDiv w:val="1"/>
      <w:marLeft w:val="0"/>
      <w:marRight w:val="0"/>
      <w:marTop w:val="0"/>
      <w:marBottom w:val="0"/>
      <w:divBdr>
        <w:top w:val="none" w:sz="0" w:space="0" w:color="auto"/>
        <w:left w:val="none" w:sz="0" w:space="0" w:color="auto"/>
        <w:bottom w:val="none" w:sz="0" w:space="0" w:color="auto"/>
        <w:right w:val="none" w:sz="0" w:space="0" w:color="auto"/>
      </w:divBdr>
    </w:div>
    <w:div w:id="12268888">
      <w:bodyDiv w:val="1"/>
      <w:marLeft w:val="0"/>
      <w:marRight w:val="0"/>
      <w:marTop w:val="0"/>
      <w:marBottom w:val="0"/>
      <w:divBdr>
        <w:top w:val="none" w:sz="0" w:space="0" w:color="auto"/>
        <w:left w:val="none" w:sz="0" w:space="0" w:color="auto"/>
        <w:bottom w:val="none" w:sz="0" w:space="0" w:color="auto"/>
        <w:right w:val="none" w:sz="0" w:space="0" w:color="auto"/>
      </w:divBdr>
    </w:div>
    <w:div w:id="17704131">
      <w:bodyDiv w:val="1"/>
      <w:marLeft w:val="0"/>
      <w:marRight w:val="0"/>
      <w:marTop w:val="0"/>
      <w:marBottom w:val="0"/>
      <w:divBdr>
        <w:top w:val="none" w:sz="0" w:space="0" w:color="auto"/>
        <w:left w:val="none" w:sz="0" w:space="0" w:color="auto"/>
        <w:bottom w:val="none" w:sz="0" w:space="0" w:color="auto"/>
        <w:right w:val="none" w:sz="0" w:space="0" w:color="auto"/>
      </w:divBdr>
    </w:div>
    <w:div w:id="20976081">
      <w:bodyDiv w:val="1"/>
      <w:marLeft w:val="0"/>
      <w:marRight w:val="0"/>
      <w:marTop w:val="0"/>
      <w:marBottom w:val="0"/>
      <w:divBdr>
        <w:top w:val="none" w:sz="0" w:space="0" w:color="auto"/>
        <w:left w:val="none" w:sz="0" w:space="0" w:color="auto"/>
        <w:bottom w:val="none" w:sz="0" w:space="0" w:color="auto"/>
        <w:right w:val="none" w:sz="0" w:space="0" w:color="auto"/>
      </w:divBdr>
    </w:div>
    <w:div w:id="25184776">
      <w:bodyDiv w:val="1"/>
      <w:marLeft w:val="0"/>
      <w:marRight w:val="0"/>
      <w:marTop w:val="0"/>
      <w:marBottom w:val="0"/>
      <w:divBdr>
        <w:top w:val="none" w:sz="0" w:space="0" w:color="auto"/>
        <w:left w:val="none" w:sz="0" w:space="0" w:color="auto"/>
        <w:bottom w:val="none" w:sz="0" w:space="0" w:color="auto"/>
        <w:right w:val="none" w:sz="0" w:space="0" w:color="auto"/>
      </w:divBdr>
    </w:div>
    <w:div w:id="28799896">
      <w:bodyDiv w:val="1"/>
      <w:marLeft w:val="0"/>
      <w:marRight w:val="0"/>
      <w:marTop w:val="0"/>
      <w:marBottom w:val="0"/>
      <w:divBdr>
        <w:top w:val="none" w:sz="0" w:space="0" w:color="auto"/>
        <w:left w:val="none" w:sz="0" w:space="0" w:color="auto"/>
        <w:bottom w:val="none" w:sz="0" w:space="0" w:color="auto"/>
        <w:right w:val="none" w:sz="0" w:space="0" w:color="auto"/>
      </w:divBdr>
    </w:div>
    <w:div w:id="30687937">
      <w:bodyDiv w:val="1"/>
      <w:marLeft w:val="0"/>
      <w:marRight w:val="0"/>
      <w:marTop w:val="0"/>
      <w:marBottom w:val="0"/>
      <w:divBdr>
        <w:top w:val="none" w:sz="0" w:space="0" w:color="auto"/>
        <w:left w:val="none" w:sz="0" w:space="0" w:color="auto"/>
        <w:bottom w:val="none" w:sz="0" w:space="0" w:color="auto"/>
        <w:right w:val="none" w:sz="0" w:space="0" w:color="auto"/>
      </w:divBdr>
    </w:div>
    <w:div w:id="33890646">
      <w:bodyDiv w:val="1"/>
      <w:marLeft w:val="0"/>
      <w:marRight w:val="0"/>
      <w:marTop w:val="0"/>
      <w:marBottom w:val="0"/>
      <w:divBdr>
        <w:top w:val="none" w:sz="0" w:space="0" w:color="auto"/>
        <w:left w:val="none" w:sz="0" w:space="0" w:color="auto"/>
        <w:bottom w:val="none" w:sz="0" w:space="0" w:color="auto"/>
        <w:right w:val="none" w:sz="0" w:space="0" w:color="auto"/>
      </w:divBdr>
    </w:div>
    <w:div w:id="37050118">
      <w:bodyDiv w:val="1"/>
      <w:marLeft w:val="0"/>
      <w:marRight w:val="0"/>
      <w:marTop w:val="0"/>
      <w:marBottom w:val="0"/>
      <w:divBdr>
        <w:top w:val="none" w:sz="0" w:space="0" w:color="auto"/>
        <w:left w:val="none" w:sz="0" w:space="0" w:color="auto"/>
        <w:bottom w:val="none" w:sz="0" w:space="0" w:color="auto"/>
        <w:right w:val="none" w:sz="0" w:space="0" w:color="auto"/>
      </w:divBdr>
    </w:div>
    <w:div w:id="38945618">
      <w:bodyDiv w:val="1"/>
      <w:marLeft w:val="0"/>
      <w:marRight w:val="0"/>
      <w:marTop w:val="0"/>
      <w:marBottom w:val="0"/>
      <w:divBdr>
        <w:top w:val="none" w:sz="0" w:space="0" w:color="auto"/>
        <w:left w:val="none" w:sz="0" w:space="0" w:color="auto"/>
        <w:bottom w:val="none" w:sz="0" w:space="0" w:color="auto"/>
        <w:right w:val="none" w:sz="0" w:space="0" w:color="auto"/>
      </w:divBdr>
    </w:div>
    <w:div w:id="39480805">
      <w:bodyDiv w:val="1"/>
      <w:marLeft w:val="0"/>
      <w:marRight w:val="0"/>
      <w:marTop w:val="0"/>
      <w:marBottom w:val="0"/>
      <w:divBdr>
        <w:top w:val="none" w:sz="0" w:space="0" w:color="auto"/>
        <w:left w:val="none" w:sz="0" w:space="0" w:color="auto"/>
        <w:bottom w:val="none" w:sz="0" w:space="0" w:color="auto"/>
        <w:right w:val="none" w:sz="0" w:space="0" w:color="auto"/>
      </w:divBdr>
    </w:div>
    <w:div w:id="40592054">
      <w:bodyDiv w:val="1"/>
      <w:marLeft w:val="0"/>
      <w:marRight w:val="0"/>
      <w:marTop w:val="0"/>
      <w:marBottom w:val="0"/>
      <w:divBdr>
        <w:top w:val="none" w:sz="0" w:space="0" w:color="auto"/>
        <w:left w:val="none" w:sz="0" w:space="0" w:color="auto"/>
        <w:bottom w:val="none" w:sz="0" w:space="0" w:color="auto"/>
        <w:right w:val="none" w:sz="0" w:space="0" w:color="auto"/>
      </w:divBdr>
    </w:div>
    <w:div w:id="44066024">
      <w:bodyDiv w:val="1"/>
      <w:marLeft w:val="0"/>
      <w:marRight w:val="0"/>
      <w:marTop w:val="0"/>
      <w:marBottom w:val="0"/>
      <w:divBdr>
        <w:top w:val="none" w:sz="0" w:space="0" w:color="auto"/>
        <w:left w:val="none" w:sz="0" w:space="0" w:color="auto"/>
        <w:bottom w:val="none" w:sz="0" w:space="0" w:color="auto"/>
        <w:right w:val="none" w:sz="0" w:space="0" w:color="auto"/>
      </w:divBdr>
    </w:div>
    <w:div w:id="44761585">
      <w:bodyDiv w:val="1"/>
      <w:marLeft w:val="0"/>
      <w:marRight w:val="0"/>
      <w:marTop w:val="0"/>
      <w:marBottom w:val="0"/>
      <w:divBdr>
        <w:top w:val="none" w:sz="0" w:space="0" w:color="auto"/>
        <w:left w:val="none" w:sz="0" w:space="0" w:color="auto"/>
        <w:bottom w:val="none" w:sz="0" w:space="0" w:color="auto"/>
        <w:right w:val="none" w:sz="0" w:space="0" w:color="auto"/>
      </w:divBdr>
    </w:div>
    <w:div w:id="49380927">
      <w:bodyDiv w:val="1"/>
      <w:marLeft w:val="0"/>
      <w:marRight w:val="0"/>
      <w:marTop w:val="0"/>
      <w:marBottom w:val="0"/>
      <w:divBdr>
        <w:top w:val="none" w:sz="0" w:space="0" w:color="auto"/>
        <w:left w:val="none" w:sz="0" w:space="0" w:color="auto"/>
        <w:bottom w:val="none" w:sz="0" w:space="0" w:color="auto"/>
        <w:right w:val="none" w:sz="0" w:space="0" w:color="auto"/>
      </w:divBdr>
    </w:div>
    <w:div w:id="54596709">
      <w:bodyDiv w:val="1"/>
      <w:marLeft w:val="0"/>
      <w:marRight w:val="0"/>
      <w:marTop w:val="0"/>
      <w:marBottom w:val="0"/>
      <w:divBdr>
        <w:top w:val="none" w:sz="0" w:space="0" w:color="auto"/>
        <w:left w:val="none" w:sz="0" w:space="0" w:color="auto"/>
        <w:bottom w:val="none" w:sz="0" w:space="0" w:color="auto"/>
        <w:right w:val="none" w:sz="0" w:space="0" w:color="auto"/>
      </w:divBdr>
    </w:div>
    <w:div w:id="59179626">
      <w:bodyDiv w:val="1"/>
      <w:marLeft w:val="0"/>
      <w:marRight w:val="0"/>
      <w:marTop w:val="0"/>
      <w:marBottom w:val="0"/>
      <w:divBdr>
        <w:top w:val="none" w:sz="0" w:space="0" w:color="auto"/>
        <w:left w:val="none" w:sz="0" w:space="0" w:color="auto"/>
        <w:bottom w:val="none" w:sz="0" w:space="0" w:color="auto"/>
        <w:right w:val="none" w:sz="0" w:space="0" w:color="auto"/>
      </w:divBdr>
    </w:div>
    <w:div w:id="62069958">
      <w:bodyDiv w:val="1"/>
      <w:marLeft w:val="0"/>
      <w:marRight w:val="0"/>
      <w:marTop w:val="0"/>
      <w:marBottom w:val="0"/>
      <w:divBdr>
        <w:top w:val="none" w:sz="0" w:space="0" w:color="auto"/>
        <w:left w:val="none" w:sz="0" w:space="0" w:color="auto"/>
        <w:bottom w:val="none" w:sz="0" w:space="0" w:color="auto"/>
        <w:right w:val="none" w:sz="0" w:space="0" w:color="auto"/>
      </w:divBdr>
    </w:div>
    <w:div w:id="62992666">
      <w:bodyDiv w:val="1"/>
      <w:marLeft w:val="0"/>
      <w:marRight w:val="0"/>
      <w:marTop w:val="0"/>
      <w:marBottom w:val="0"/>
      <w:divBdr>
        <w:top w:val="none" w:sz="0" w:space="0" w:color="auto"/>
        <w:left w:val="none" w:sz="0" w:space="0" w:color="auto"/>
        <w:bottom w:val="none" w:sz="0" w:space="0" w:color="auto"/>
        <w:right w:val="none" w:sz="0" w:space="0" w:color="auto"/>
      </w:divBdr>
    </w:div>
    <w:div w:id="63115649">
      <w:bodyDiv w:val="1"/>
      <w:marLeft w:val="0"/>
      <w:marRight w:val="0"/>
      <w:marTop w:val="0"/>
      <w:marBottom w:val="0"/>
      <w:divBdr>
        <w:top w:val="none" w:sz="0" w:space="0" w:color="auto"/>
        <w:left w:val="none" w:sz="0" w:space="0" w:color="auto"/>
        <w:bottom w:val="none" w:sz="0" w:space="0" w:color="auto"/>
        <w:right w:val="none" w:sz="0" w:space="0" w:color="auto"/>
      </w:divBdr>
    </w:div>
    <w:div w:id="66808903">
      <w:bodyDiv w:val="1"/>
      <w:marLeft w:val="0"/>
      <w:marRight w:val="0"/>
      <w:marTop w:val="0"/>
      <w:marBottom w:val="0"/>
      <w:divBdr>
        <w:top w:val="none" w:sz="0" w:space="0" w:color="auto"/>
        <w:left w:val="none" w:sz="0" w:space="0" w:color="auto"/>
        <w:bottom w:val="none" w:sz="0" w:space="0" w:color="auto"/>
        <w:right w:val="none" w:sz="0" w:space="0" w:color="auto"/>
      </w:divBdr>
    </w:div>
    <w:div w:id="67073863">
      <w:bodyDiv w:val="1"/>
      <w:marLeft w:val="0"/>
      <w:marRight w:val="0"/>
      <w:marTop w:val="0"/>
      <w:marBottom w:val="0"/>
      <w:divBdr>
        <w:top w:val="none" w:sz="0" w:space="0" w:color="auto"/>
        <w:left w:val="none" w:sz="0" w:space="0" w:color="auto"/>
        <w:bottom w:val="none" w:sz="0" w:space="0" w:color="auto"/>
        <w:right w:val="none" w:sz="0" w:space="0" w:color="auto"/>
      </w:divBdr>
    </w:div>
    <w:div w:id="70935916">
      <w:bodyDiv w:val="1"/>
      <w:marLeft w:val="0"/>
      <w:marRight w:val="0"/>
      <w:marTop w:val="0"/>
      <w:marBottom w:val="0"/>
      <w:divBdr>
        <w:top w:val="none" w:sz="0" w:space="0" w:color="auto"/>
        <w:left w:val="none" w:sz="0" w:space="0" w:color="auto"/>
        <w:bottom w:val="none" w:sz="0" w:space="0" w:color="auto"/>
        <w:right w:val="none" w:sz="0" w:space="0" w:color="auto"/>
      </w:divBdr>
    </w:div>
    <w:div w:id="72506465">
      <w:bodyDiv w:val="1"/>
      <w:marLeft w:val="0"/>
      <w:marRight w:val="0"/>
      <w:marTop w:val="0"/>
      <w:marBottom w:val="0"/>
      <w:divBdr>
        <w:top w:val="none" w:sz="0" w:space="0" w:color="auto"/>
        <w:left w:val="none" w:sz="0" w:space="0" w:color="auto"/>
        <w:bottom w:val="none" w:sz="0" w:space="0" w:color="auto"/>
        <w:right w:val="none" w:sz="0" w:space="0" w:color="auto"/>
      </w:divBdr>
    </w:div>
    <w:div w:id="74128460">
      <w:bodyDiv w:val="1"/>
      <w:marLeft w:val="0"/>
      <w:marRight w:val="0"/>
      <w:marTop w:val="0"/>
      <w:marBottom w:val="0"/>
      <w:divBdr>
        <w:top w:val="none" w:sz="0" w:space="0" w:color="auto"/>
        <w:left w:val="none" w:sz="0" w:space="0" w:color="auto"/>
        <w:bottom w:val="none" w:sz="0" w:space="0" w:color="auto"/>
        <w:right w:val="none" w:sz="0" w:space="0" w:color="auto"/>
      </w:divBdr>
    </w:div>
    <w:div w:id="76513134">
      <w:bodyDiv w:val="1"/>
      <w:marLeft w:val="0"/>
      <w:marRight w:val="0"/>
      <w:marTop w:val="0"/>
      <w:marBottom w:val="0"/>
      <w:divBdr>
        <w:top w:val="none" w:sz="0" w:space="0" w:color="auto"/>
        <w:left w:val="none" w:sz="0" w:space="0" w:color="auto"/>
        <w:bottom w:val="none" w:sz="0" w:space="0" w:color="auto"/>
        <w:right w:val="none" w:sz="0" w:space="0" w:color="auto"/>
      </w:divBdr>
    </w:div>
    <w:div w:id="77942074">
      <w:bodyDiv w:val="1"/>
      <w:marLeft w:val="0"/>
      <w:marRight w:val="0"/>
      <w:marTop w:val="0"/>
      <w:marBottom w:val="0"/>
      <w:divBdr>
        <w:top w:val="none" w:sz="0" w:space="0" w:color="auto"/>
        <w:left w:val="none" w:sz="0" w:space="0" w:color="auto"/>
        <w:bottom w:val="none" w:sz="0" w:space="0" w:color="auto"/>
        <w:right w:val="none" w:sz="0" w:space="0" w:color="auto"/>
      </w:divBdr>
    </w:div>
    <w:div w:id="81143285">
      <w:bodyDiv w:val="1"/>
      <w:marLeft w:val="0"/>
      <w:marRight w:val="0"/>
      <w:marTop w:val="0"/>
      <w:marBottom w:val="0"/>
      <w:divBdr>
        <w:top w:val="none" w:sz="0" w:space="0" w:color="auto"/>
        <w:left w:val="none" w:sz="0" w:space="0" w:color="auto"/>
        <w:bottom w:val="none" w:sz="0" w:space="0" w:color="auto"/>
        <w:right w:val="none" w:sz="0" w:space="0" w:color="auto"/>
      </w:divBdr>
    </w:div>
    <w:div w:id="84814607">
      <w:bodyDiv w:val="1"/>
      <w:marLeft w:val="0"/>
      <w:marRight w:val="0"/>
      <w:marTop w:val="0"/>
      <w:marBottom w:val="0"/>
      <w:divBdr>
        <w:top w:val="none" w:sz="0" w:space="0" w:color="auto"/>
        <w:left w:val="none" w:sz="0" w:space="0" w:color="auto"/>
        <w:bottom w:val="none" w:sz="0" w:space="0" w:color="auto"/>
        <w:right w:val="none" w:sz="0" w:space="0" w:color="auto"/>
      </w:divBdr>
    </w:div>
    <w:div w:id="85931594">
      <w:bodyDiv w:val="1"/>
      <w:marLeft w:val="0"/>
      <w:marRight w:val="0"/>
      <w:marTop w:val="0"/>
      <w:marBottom w:val="0"/>
      <w:divBdr>
        <w:top w:val="none" w:sz="0" w:space="0" w:color="auto"/>
        <w:left w:val="none" w:sz="0" w:space="0" w:color="auto"/>
        <w:bottom w:val="none" w:sz="0" w:space="0" w:color="auto"/>
        <w:right w:val="none" w:sz="0" w:space="0" w:color="auto"/>
      </w:divBdr>
    </w:div>
    <w:div w:id="87772789">
      <w:bodyDiv w:val="1"/>
      <w:marLeft w:val="0"/>
      <w:marRight w:val="0"/>
      <w:marTop w:val="0"/>
      <w:marBottom w:val="0"/>
      <w:divBdr>
        <w:top w:val="none" w:sz="0" w:space="0" w:color="auto"/>
        <w:left w:val="none" w:sz="0" w:space="0" w:color="auto"/>
        <w:bottom w:val="none" w:sz="0" w:space="0" w:color="auto"/>
        <w:right w:val="none" w:sz="0" w:space="0" w:color="auto"/>
      </w:divBdr>
    </w:div>
    <w:div w:id="90244963">
      <w:bodyDiv w:val="1"/>
      <w:marLeft w:val="0"/>
      <w:marRight w:val="0"/>
      <w:marTop w:val="0"/>
      <w:marBottom w:val="0"/>
      <w:divBdr>
        <w:top w:val="none" w:sz="0" w:space="0" w:color="auto"/>
        <w:left w:val="none" w:sz="0" w:space="0" w:color="auto"/>
        <w:bottom w:val="none" w:sz="0" w:space="0" w:color="auto"/>
        <w:right w:val="none" w:sz="0" w:space="0" w:color="auto"/>
      </w:divBdr>
    </w:div>
    <w:div w:id="91829626">
      <w:bodyDiv w:val="1"/>
      <w:marLeft w:val="0"/>
      <w:marRight w:val="0"/>
      <w:marTop w:val="0"/>
      <w:marBottom w:val="0"/>
      <w:divBdr>
        <w:top w:val="none" w:sz="0" w:space="0" w:color="auto"/>
        <w:left w:val="none" w:sz="0" w:space="0" w:color="auto"/>
        <w:bottom w:val="none" w:sz="0" w:space="0" w:color="auto"/>
        <w:right w:val="none" w:sz="0" w:space="0" w:color="auto"/>
      </w:divBdr>
    </w:div>
    <w:div w:id="97531675">
      <w:bodyDiv w:val="1"/>
      <w:marLeft w:val="0"/>
      <w:marRight w:val="0"/>
      <w:marTop w:val="0"/>
      <w:marBottom w:val="0"/>
      <w:divBdr>
        <w:top w:val="none" w:sz="0" w:space="0" w:color="auto"/>
        <w:left w:val="none" w:sz="0" w:space="0" w:color="auto"/>
        <w:bottom w:val="none" w:sz="0" w:space="0" w:color="auto"/>
        <w:right w:val="none" w:sz="0" w:space="0" w:color="auto"/>
      </w:divBdr>
    </w:div>
    <w:div w:id="98992045">
      <w:bodyDiv w:val="1"/>
      <w:marLeft w:val="0"/>
      <w:marRight w:val="0"/>
      <w:marTop w:val="0"/>
      <w:marBottom w:val="0"/>
      <w:divBdr>
        <w:top w:val="none" w:sz="0" w:space="0" w:color="auto"/>
        <w:left w:val="none" w:sz="0" w:space="0" w:color="auto"/>
        <w:bottom w:val="none" w:sz="0" w:space="0" w:color="auto"/>
        <w:right w:val="none" w:sz="0" w:space="0" w:color="auto"/>
      </w:divBdr>
    </w:div>
    <w:div w:id="101388279">
      <w:bodyDiv w:val="1"/>
      <w:marLeft w:val="0"/>
      <w:marRight w:val="0"/>
      <w:marTop w:val="0"/>
      <w:marBottom w:val="0"/>
      <w:divBdr>
        <w:top w:val="none" w:sz="0" w:space="0" w:color="auto"/>
        <w:left w:val="none" w:sz="0" w:space="0" w:color="auto"/>
        <w:bottom w:val="none" w:sz="0" w:space="0" w:color="auto"/>
        <w:right w:val="none" w:sz="0" w:space="0" w:color="auto"/>
      </w:divBdr>
    </w:div>
    <w:div w:id="103815514">
      <w:bodyDiv w:val="1"/>
      <w:marLeft w:val="0"/>
      <w:marRight w:val="0"/>
      <w:marTop w:val="0"/>
      <w:marBottom w:val="0"/>
      <w:divBdr>
        <w:top w:val="none" w:sz="0" w:space="0" w:color="auto"/>
        <w:left w:val="none" w:sz="0" w:space="0" w:color="auto"/>
        <w:bottom w:val="none" w:sz="0" w:space="0" w:color="auto"/>
        <w:right w:val="none" w:sz="0" w:space="0" w:color="auto"/>
      </w:divBdr>
    </w:div>
    <w:div w:id="104232975">
      <w:bodyDiv w:val="1"/>
      <w:marLeft w:val="0"/>
      <w:marRight w:val="0"/>
      <w:marTop w:val="0"/>
      <w:marBottom w:val="0"/>
      <w:divBdr>
        <w:top w:val="none" w:sz="0" w:space="0" w:color="auto"/>
        <w:left w:val="none" w:sz="0" w:space="0" w:color="auto"/>
        <w:bottom w:val="none" w:sz="0" w:space="0" w:color="auto"/>
        <w:right w:val="none" w:sz="0" w:space="0" w:color="auto"/>
      </w:divBdr>
    </w:div>
    <w:div w:id="105272627">
      <w:bodyDiv w:val="1"/>
      <w:marLeft w:val="0"/>
      <w:marRight w:val="0"/>
      <w:marTop w:val="0"/>
      <w:marBottom w:val="0"/>
      <w:divBdr>
        <w:top w:val="none" w:sz="0" w:space="0" w:color="auto"/>
        <w:left w:val="none" w:sz="0" w:space="0" w:color="auto"/>
        <w:bottom w:val="none" w:sz="0" w:space="0" w:color="auto"/>
        <w:right w:val="none" w:sz="0" w:space="0" w:color="auto"/>
      </w:divBdr>
    </w:div>
    <w:div w:id="108135636">
      <w:bodyDiv w:val="1"/>
      <w:marLeft w:val="0"/>
      <w:marRight w:val="0"/>
      <w:marTop w:val="0"/>
      <w:marBottom w:val="0"/>
      <w:divBdr>
        <w:top w:val="none" w:sz="0" w:space="0" w:color="auto"/>
        <w:left w:val="none" w:sz="0" w:space="0" w:color="auto"/>
        <w:bottom w:val="none" w:sz="0" w:space="0" w:color="auto"/>
        <w:right w:val="none" w:sz="0" w:space="0" w:color="auto"/>
      </w:divBdr>
    </w:div>
    <w:div w:id="110133029">
      <w:bodyDiv w:val="1"/>
      <w:marLeft w:val="0"/>
      <w:marRight w:val="0"/>
      <w:marTop w:val="0"/>
      <w:marBottom w:val="0"/>
      <w:divBdr>
        <w:top w:val="none" w:sz="0" w:space="0" w:color="auto"/>
        <w:left w:val="none" w:sz="0" w:space="0" w:color="auto"/>
        <w:bottom w:val="none" w:sz="0" w:space="0" w:color="auto"/>
        <w:right w:val="none" w:sz="0" w:space="0" w:color="auto"/>
      </w:divBdr>
    </w:div>
    <w:div w:id="112556689">
      <w:bodyDiv w:val="1"/>
      <w:marLeft w:val="0"/>
      <w:marRight w:val="0"/>
      <w:marTop w:val="0"/>
      <w:marBottom w:val="0"/>
      <w:divBdr>
        <w:top w:val="none" w:sz="0" w:space="0" w:color="auto"/>
        <w:left w:val="none" w:sz="0" w:space="0" w:color="auto"/>
        <w:bottom w:val="none" w:sz="0" w:space="0" w:color="auto"/>
        <w:right w:val="none" w:sz="0" w:space="0" w:color="auto"/>
      </w:divBdr>
    </w:div>
    <w:div w:id="114836875">
      <w:bodyDiv w:val="1"/>
      <w:marLeft w:val="0"/>
      <w:marRight w:val="0"/>
      <w:marTop w:val="0"/>
      <w:marBottom w:val="0"/>
      <w:divBdr>
        <w:top w:val="none" w:sz="0" w:space="0" w:color="auto"/>
        <w:left w:val="none" w:sz="0" w:space="0" w:color="auto"/>
        <w:bottom w:val="none" w:sz="0" w:space="0" w:color="auto"/>
        <w:right w:val="none" w:sz="0" w:space="0" w:color="auto"/>
      </w:divBdr>
    </w:div>
    <w:div w:id="117188511">
      <w:bodyDiv w:val="1"/>
      <w:marLeft w:val="0"/>
      <w:marRight w:val="0"/>
      <w:marTop w:val="0"/>
      <w:marBottom w:val="0"/>
      <w:divBdr>
        <w:top w:val="none" w:sz="0" w:space="0" w:color="auto"/>
        <w:left w:val="none" w:sz="0" w:space="0" w:color="auto"/>
        <w:bottom w:val="none" w:sz="0" w:space="0" w:color="auto"/>
        <w:right w:val="none" w:sz="0" w:space="0" w:color="auto"/>
      </w:divBdr>
    </w:div>
    <w:div w:id="117333041">
      <w:bodyDiv w:val="1"/>
      <w:marLeft w:val="0"/>
      <w:marRight w:val="0"/>
      <w:marTop w:val="0"/>
      <w:marBottom w:val="0"/>
      <w:divBdr>
        <w:top w:val="none" w:sz="0" w:space="0" w:color="auto"/>
        <w:left w:val="none" w:sz="0" w:space="0" w:color="auto"/>
        <w:bottom w:val="none" w:sz="0" w:space="0" w:color="auto"/>
        <w:right w:val="none" w:sz="0" w:space="0" w:color="auto"/>
      </w:divBdr>
    </w:div>
    <w:div w:id="122235897">
      <w:bodyDiv w:val="1"/>
      <w:marLeft w:val="0"/>
      <w:marRight w:val="0"/>
      <w:marTop w:val="0"/>
      <w:marBottom w:val="0"/>
      <w:divBdr>
        <w:top w:val="none" w:sz="0" w:space="0" w:color="auto"/>
        <w:left w:val="none" w:sz="0" w:space="0" w:color="auto"/>
        <w:bottom w:val="none" w:sz="0" w:space="0" w:color="auto"/>
        <w:right w:val="none" w:sz="0" w:space="0" w:color="auto"/>
      </w:divBdr>
    </w:div>
    <w:div w:id="123624940">
      <w:bodyDiv w:val="1"/>
      <w:marLeft w:val="0"/>
      <w:marRight w:val="0"/>
      <w:marTop w:val="0"/>
      <w:marBottom w:val="0"/>
      <w:divBdr>
        <w:top w:val="none" w:sz="0" w:space="0" w:color="auto"/>
        <w:left w:val="none" w:sz="0" w:space="0" w:color="auto"/>
        <w:bottom w:val="none" w:sz="0" w:space="0" w:color="auto"/>
        <w:right w:val="none" w:sz="0" w:space="0" w:color="auto"/>
      </w:divBdr>
    </w:div>
    <w:div w:id="123810287">
      <w:bodyDiv w:val="1"/>
      <w:marLeft w:val="0"/>
      <w:marRight w:val="0"/>
      <w:marTop w:val="0"/>
      <w:marBottom w:val="0"/>
      <w:divBdr>
        <w:top w:val="none" w:sz="0" w:space="0" w:color="auto"/>
        <w:left w:val="none" w:sz="0" w:space="0" w:color="auto"/>
        <w:bottom w:val="none" w:sz="0" w:space="0" w:color="auto"/>
        <w:right w:val="none" w:sz="0" w:space="0" w:color="auto"/>
      </w:divBdr>
    </w:div>
    <w:div w:id="125783372">
      <w:bodyDiv w:val="1"/>
      <w:marLeft w:val="0"/>
      <w:marRight w:val="0"/>
      <w:marTop w:val="0"/>
      <w:marBottom w:val="0"/>
      <w:divBdr>
        <w:top w:val="none" w:sz="0" w:space="0" w:color="auto"/>
        <w:left w:val="none" w:sz="0" w:space="0" w:color="auto"/>
        <w:bottom w:val="none" w:sz="0" w:space="0" w:color="auto"/>
        <w:right w:val="none" w:sz="0" w:space="0" w:color="auto"/>
      </w:divBdr>
    </w:div>
    <w:div w:id="132677551">
      <w:bodyDiv w:val="1"/>
      <w:marLeft w:val="0"/>
      <w:marRight w:val="0"/>
      <w:marTop w:val="0"/>
      <w:marBottom w:val="0"/>
      <w:divBdr>
        <w:top w:val="none" w:sz="0" w:space="0" w:color="auto"/>
        <w:left w:val="none" w:sz="0" w:space="0" w:color="auto"/>
        <w:bottom w:val="none" w:sz="0" w:space="0" w:color="auto"/>
        <w:right w:val="none" w:sz="0" w:space="0" w:color="auto"/>
      </w:divBdr>
    </w:div>
    <w:div w:id="133303461">
      <w:bodyDiv w:val="1"/>
      <w:marLeft w:val="0"/>
      <w:marRight w:val="0"/>
      <w:marTop w:val="0"/>
      <w:marBottom w:val="0"/>
      <w:divBdr>
        <w:top w:val="none" w:sz="0" w:space="0" w:color="auto"/>
        <w:left w:val="none" w:sz="0" w:space="0" w:color="auto"/>
        <w:bottom w:val="none" w:sz="0" w:space="0" w:color="auto"/>
        <w:right w:val="none" w:sz="0" w:space="0" w:color="auto"/>
      </w:divBdr>
    </w:div>
    <w:div w:id="133762185">
      <w:bodyDiv w:val="1"/>
      <w:marLeft w:val="0"/>
      <w:marRight w:val="0"/>
      <w:marTop w:val="0"/>
      <w:marBottom w:val="0"/>
      <w:divBdr>
        <w:top w:val="none" w:sz="0" w:space="0" w:color="auto"/>
        <w:left w:val="none" w:sz="0" w:space="0" w:color="auto"/>
        <w:bottom w:val="none" w:sz="0" w:space="0" w:color="auto"/>
        <w:right w:val="none" w:sz="0" w:space="0" w:color="auto"/>
      </w:divBdr>
    </w:div>
    <w:div w:id="136730340">
      <w:bodyDiv w:val="1"/>
      <w:marLeft w:val="0"/>
      <w:marRight w:val="0"/>
      <w:marTop w:val="0"/>
      <w:marBottom w:val="0"/>
      <w:divBdr>
        <w:top w:val="none" w:sz="0" w:space="0" w:color="auto"/>
        <w:left w:val="none" w:sz="0" w:space="0" w:color="auto"/>
        <w:bottom w:val="none" w:sz="0" w:space="0" w:color="auto"/>
        <w:right w:val="none" w:sz="0" w:space="0" w:color="auto"/>
      </w:divBdr>
    </w:div>
    <w:div w:id="140081773">
      <w:bodyDiv w:val="1"/>
      <w:marLeft w:val="0"/>
      <w:marRight w:val="0"/>
      <w:marTop w:val="0"/>
      <w:marBottom w:val="0"/>
      <w:divBdr>
        <w:top w:val="none" w:sz="0" w:space="0" w:color="auto"/>
        <w:left w:val="none" w:sz="0" w:space="0" w:color="auto"/>
        <w:bottom w:val="none" w:sz="0" w:space="0" w:color="auto"/>
        <w:right w:val="none" w:sz="0" w:space="0" w:color="auto"/>
      </w:divBdr>
    </w:div>
    <w:div w:id="141699531">
      <w:bodyDiv w:val="1"/>
      <w:marLeft w:val="0"/>
      <w:marRight w:val="0"/>
      <w:marTop w:val="0"/>
      <w:marBottom w:val="0"/>
      <w:divBdr>
        <w:top w:val="none" w:sz="0" w:space="0" w:color="auto"/>
        <w:left w:val="none" w:sz="0" w:space="0" w:color="auto"/>
        <w:bottom w:val="none" w:sz="0" w:space="0" w:color="auto"/>
        <w:right w:val="none" w:sz="0" w:space="0" w:color="auto"/>
      </w:divBdr>
    </w:div>
    <w:div w:id="141704997">
      <w:bodyDiv w:val="1"/>
      <w:marLeft w:val="0"/>
      <w:marRight w:val="0"/>
      <w:marTop w:val="0"/>
      <w:marBottom w:val="0"/>
      <w:divBdr>
        <w:top w:val="none" w:sz="0" w:space="0" w:color="auto"/>
        <w:left w:val="none" w:sz="0" w:space="0" w:color="auto"/>
        <w:bottom w:val="none" w:sz="0" w:space="0" w:color="auto"/>
        <w:right w:val="none" w:sz="0" w:space="0" w:color="auto"/>
      </w:divBdr>
    </w:div>
    <w:div w:id="142043853">
      <w:bodyDiv w:val="1"/>
      <w:marLeft w:val="0"/>
      <w:marRight w:val="0"/>
      <w:marTop w:val="0"/>
      <w:marBottom w:val="0"/>
      <w:divBdr>
        <w:top w:val="none" w:sz="0" w:space="0" w:color="auto"/>
        <w:left w:val="none" w:sz="0" w:space="0" w:color="auto"/>
        <w:bottom w:val="none" w:sz="0" w:space="0" w:color="auto"/>
        <w:right w:val="none" w:sz="0" w:space="0" w:color="auto"/>
      </w:divBdr>
    </w:div>
    <w:div w:id="142889733">
      <w:bodyDiv w:val="1"/>
      <w:marLeft w:val="0"/>
      <w:marRight w:val="0"/>
      <w:marTop w:val="0"/>
      <w:marBottom w:val="0"/>
      <w:divBdr>
        <w:top w:val="none" w:sz="0" w:space="0" w:color="auto"/>
        <w:left w:val="none" w:sz="0" w:space="0" w:color="auto"/>
        <w:bottom w:val="none" w:sz="0" w:space="0" w:color="auto"/>
        <w:right w:val="none" w:sz="0" w:space="0" w:color="auto"/>
      </w:divBdr>
    </w:div>
    <w:div w:id="144013734">
      <w:bodyDiv w:val="1"/>
      <w:marLeft w:val="0"/>
      <w:marRight w:val="0"/>
      <w:marTop w:val="0"/>
      <w:marBottom w:val="0"/>
      <w:divBdr>
        <w:top w:val="none" w:sz="0" w:space="0" w:color="auto"/>
        <w:left w:val="none" w:sz="0" w:space="0" w:color="auto"/>
        <w:bottom w:val="none" w:sz="0" w:space="0" w:color="auto"/>
        <w:right w:val="none" w:sz="0" w:space="0" w:color="auto"/>
      </w:divBdr>
    </w:div>
    <w:div w:id="147209515">
      <w:bodyDiv w:val="1"/>
      <w:marLeft w:val="0"/>
      <w:marRight w:val="0"/>
      <w:marTop w:val="0"/>
      <w:marBottom w:val="0"/>
      <w:divBdr>
        <w:top w:val="none" w:sz="0" w:space="0" w:color="auto"/>
        <w:left w:val="none" w:sz="0" w:space="0" w:color="auto"/>
        <w:bottom w:val="none" w:sz="0" w:space="0" w:color="auto"/>
        <w:right w:val="none" w:sz="0" w:space="0" w:color="auto"/>
      </w:divBdr>
    </w:div>
    <w:div w:id="151607278">
      <w:bodyDiv w:val="1"/>
      <w:marLeft w:val="0"/>
      <w:marRight w:val="0"/>
      <w:marTop w:val="0"/>
      <w:marBottom w:val="0"/>
      <w:divBdr>
        <w:top w:val="none" w:sz="0" w:space="0" w:color="auto"/>
        <w:left w:val="none" w:sz="0" w:space="0" w:color="auto"/>
        <w:bottom w:val="none" w:sz="0" w:space="0" w:color="auto"/>
        <w:right w:val="none" w:sz="0" w:space="0" w:color="auto"/>
      </w:divBdr>
    </w:div>
    <w:div w:id="154539706">
      <w:bodyDiv w:val="1"/>
      <w:marLeft w:val="0"/>
      <w:marRight w:val="0"/>
      <w:marTop w:val="0"/>
      <w:marBottom w:val="0"/>
      <w:divBdr>
        <w:top w:val="none" w:sz="0" w:space="0" w:color="auto"/>
        <w:left w:val="none" w:sz="0" w:space="0" w:color="auto"/>
        <w:bottom w:val="none" w:sz="0" w:space="0" w:color="auto"/>
        <w:right w:val="none" w:sz="0" w:space="0" w:color="auto"/>
      </w:divBdr>
    </w:div>
    <w:div w:id="159011044">
      <w:bodyDiv w:val="1"/>
      <w:marLeft w:val="0"/>
      <w:marRight w:val="0"/>
      <w:marTop w:val="0"/>
      <w:marBottom w:val="0"/>
      <w:divBdr>
        <w:top w:val="none" w:sz="0" w:space="0" w:color="auto"/>
        <w:left w:val="none" w:sz="0" w:space="0" w:color="auto"/>
        <w:bottom w:val="none" w:sz="0" w:space="0" w:color="auto"/>
        <w:right w:val="none" w:sz="0" w:space="0" w:color="auto"/>
      </w:divBdr>
    </w:div>
    <w:div w:id="159515477">
      <w:bodyDiv w:val="1"/>
      <w:marLeft w:val="0"/>
      <w:marRight w:val="0"/>
      <w:marTop w:val="0"/>
      <w:marBottom w:val="0"/>
      <w:divBdr>
        <w:top w:val="none" w:sz="0" w:space="0" w:color="auto"/>
        <w:left w:val="none" w:sz="0" w:space="0" w:color="auto"/>
        <w:bottom w:val="none" w:sz="0" w:space="0" w:color="auto"/>
        <w:right w:val="none" w:sz="0" w:space="0" w:color="auto"/>
      </w:divBdr>
    </w:div>
    <w:div w:id="162361173">
      <w:bodyDiv w:val="1"/>
      <w:marLeft w:val="0"/>
      <w:marRight w:val="0"/>
      <w:marTop w:val="0"/>
      <w:marBottom w:val="0"/>
      <w:divBdr>
        <w:top w:val="none" w:sz="0" w:space="0" w:color="auto"/>
        <w:left w:val="none" w:sz="0" w:space="0" w:color="auto"/>
        <w:bottom w:val="none" w:sz="0" w:space="0" w:color="auto"/>
        <w:right w:val="none" w:sz="0" w:space="0" w:color="auto"/>
      </w:divBdr>
    </w:div>
    <w:div w:id="170605416">
      <w:bodyDiv w:val="1"/>
      <w:marLeft w:val="0"/>
      <w:marRight w:val="0"/>
      <w:marTop w:val="0"/>
      <w:marBottom w:val="0"/>
      <w:divBdr>
        <w:top w:val="none" w:sz="0" w:space="0" w:color="auto"/>
        <w:left w:val="none" w:sz="0" w:space="0" w:color="auto"/>
        <w:bottom w:val="none" w:sz="0" w:space="0" w:color="auto"/>
        <w:right w:val="none" w:sz="0" w:space="0" w:color="auto"/>
      </w:divBdr>
    </w:div>
    <w:div w:id="173224804">
      <w:bodyDiv w:val="1"/>
      <w:marLeft w:val="0"/>
      <w:marRight w:val="0"/>
      <w:marTop w:val="0"/>
      <w:marBottom w:val="0"/>
      <w:divBdr>
        <w:top w:val="none" w:sz="0" w:space="0" w:color="auto"/>
        <w:left w:val="none" w:sz="0" w:space="0" w:color="auto"/>
        <w:bottom w:val="none" w:sz="0" w:space="0" w:color="auto"/>
        <w:right w:val="none" w:sz="0" w:space="0" w:color="auto"/>
      </w:divBdr>
    </w:div>
    <w:div w:id="174882220">
      <w:bodyDiv w:val="1"/>
      <w:marLeft w:val="0"/>
      <w:marRight w:val="0"/>
      <w:marTop w:val="0"/>
      <w:marBottom w:val="0"/>
      <w:divBdr>
        <w:top w:val="none" w:sz="0" w:space="0" w:color="auto"/>
        <w:left w:val="none" w:sz="0" w:space="0" w:color="auto"/>
        <w:bottom w:val="none" w:sz="0" w:space="0" w:color="auto"/>
        <w:right w:val="none" w:sz="0" w:space="0" w:color="auto"/>
      </w:divBdr>
    </w:div>
    <w:div w:id="178466708">
      <w:bodyDiv w:val="1"/>
      <w:marLeft w:val="0"/>
      <w:marRight w:val="0"/>
      <w:marTop w:val="0"/>
      <w:marBottom w:val="0"/>
      <w:divBdr>
        <w:top w:val="none" w:sz="0" w:space="0" w:color="auto"/>
        <w:left w:val="none" w:sz="0" w:space="0" w:color="auto"/>
        <w:bottom w:val="none" w:sz="0" w:space="0" w:color="auto"/>
        <w:right w:val="none" w:sz="0" w:space="0" w:color="auto"/>
      </w:divBdr>
    </w:div>
    <w:div w:id="179319680">
      <w:bodyDiv w:val="1"/>
      <w:marLeft w:val="0"/>
      <w:marRight w:val="0"/>
      <w:marTop w:val="0"/>
      <w:marBottom w:val="0"/>
      <w:divBdr>
        <w:top w:val="none" w:sz="0" w:space="0" w:color="auto"/>
        <w:left w:val="none" w:sz="0" w:space="0" w:color="auto"/>
        <w:bottom w:val="none" w:sz="0" w:space="0" w:color="auto"/>
        <w:right w:val="none" w:sz="0" w:space="0" w:color="auto"/>
      </w:divBdr>
    </w:div>
    <w:div w:id="182477591">
      <w:bodyDiv w:val="1"/>
      <w:marLeft w:val="0"/>
      <w:marRight w:val="0"/>
      <w:marTop w:val="0"/>
      <w:marBottom w:val="0"/>
      <w:divBdr>
        <w:top w:val="none" w:sz="0" w:space="0" w:color="auto"/>
        <w:left w:val="none" w:sz="0" w:space="0" w:color="auto"/>
        <w:bottom w:val="none" w:sz="0" w:space="0" w:color="auto"/>
        <w:right w:val="none" w:sz="0" w:space="0" w:color="auto"/>
      </w:divBdr>
    </w:div>
    <w:div w:id="184055343">
      <w:bodyDiv w:val="1"/>
      <w:marLeft w:val="0"/>
      <w:marRight w:val="0"/>
      <w:marTop w:val="0"/>
      <w:marBottom w:val="0"/>
      <w:divBdr>
        <w:top w:val="none" w:sz="0" w:space="0" w:color="auto"/>
        <w:left w:val="none" w:sz="0" w:space="0" w:color="auto"/>
        <w:bottom w:val="none" w:sz="0" w:space="0" w:color="auto"/>
        <w:right w:val="none" w:sz="0" w:space="0" w:color="auto"/>
      </w:divBdr>
    </w:div>
    <w:div w:id="185943935">
      <w:bodyDiv w:val="1"/>
      <w:marLeft w:val="0"/>
      <w:marRight w:val="0"/>
      <w:marTop w:val="0"/>
      <w:marBottom w:val="0"/>
      <w:divBdr>
        <w:top w:val="none" w:sz="0" w:space="0" w:color="auto"/>
        <w:left w:val="none" w:sz="0" w:space="0" w:color="auto"/>
        <w:bottom w:val="none" w:sz="0" w:space="0" w:color="auto"/>
        <w:right w:val="none" w:sz="0" w:space="0" w:color="auto"/>
      </w:divBdr>
    </w:div>
    <w:div w:id="187334647">
      <w:bodyDiv w:val="1"/>
      <w:marLeft w:val="0"/>
      <w:marRight w:val="0"/>
      <w:marTop w:val="0"/>
      <w:marBottom w:val="0"/>
      <w:divBdr>
        <w:top w:val="none" w:sz="0" w:space="0" w:color="auto"/>
        <w:left w:val="none" w:sz="0" w:space="0" w:color="auto"/>
        <w:bottom w:val="none" w:sz="0" w:space="0" w:color="auto"/>
        <w:right w:val="none" w:sz="0" w:space="0" w:color="auto"/>
      </w:divBdr>
    </w:div>
    <w:div w:id="187525645">
      <w:bodyDiv w:val="1"/>
      <w:marLeft w:val="0"/>
      <w:marRight w:val="0"/>
      <w:marTop w:val="0"/>
      <w:marBottom w:val="0"/>
      <w:divBdr>
        <w:top w:val="none" w:sz="0" w:space="0" w:color="auto"/>
        <w:left w:val="none" w:sz="0" w:space="0" w:color="auto"/>
        <w:bottom w:val="none" w:sz="0" w:space="0" w:color="auto"/>
        <w:right w:val="none" w:sz="0" w:space="0" w:color="auto"/>
      </w:divBdr>
    </w:div>
    <w:div w:id="188111602">
      <w:bodyDiv w:val="1"/>
      <w:marLeft w:val="0"/>
      <w:marRight w:val="0"/>
      <w:marTop w:val="0"/>
      <w:marBottom w:val="0"/>
      <w:divBdr>
        <w:top w:val="none" w:sz="0" w:space="0" w:color="auto"/>
        <w:left w:val="none" w:sz="0" w:space="0" w:color="auto"/>
        <w:bottom w:val="none" w:sz="0" w:space="0" w:color="auto"/>
        <w:right w:val="none" w:sz="0" w:space="0" w:color="auto"/>
      </w:divBdr>
    </w:div>
    <w:div w:id="192813036">
      <w:bodyDiv w:val="1"/>
      <w:marLeft w:val="0"/>
      <w:marRight w:val="0"/>
      <w:marTop w:val="0"/>
      <w:marBottom w:val="0"/>
      <w:divBdr>
        <w:top w:val="none" w:sz="0" w:space="0" w:color="auto"/>
        <w:left w:val="none" w:sz="0" w:space="0" w:color="auto"/>
        <w:bottom w:val="none" w:sz="0" w:space="0" w:color="auto"/>
        <w:right w:val="none" w:sz="0" w:space="0" w:color="auto"/>
      </w:divBdr>
    </w:div>
    <w:div w:id="194773654">
      <w:bodyDiv w:val="1"/>
      <w:marLeft w:val="0"/>
      <w:marRight w:val="0"/>
      <w:marTop w:val="0"/>
      <w:marBottom w:val="0"/>
      <w:divBdr>
        <w:top w:val="none" w:sz="0" w:space="0" w:color="auto"/>
        <w:left w:val="none" w:sz="0" w:space="0" w:color="auto"/>
        <w:bottom w:val="none" w:sz="0" w:space="0" w:color="auto"/>
        <w:right w:val="none" w:sz="0" w:space="0" w:color="auto"/>
      </w:divBdr>
    </w:div>
    <w:div w:id="200552859">
      <w:bodyDiv w:val="1"/>
      <w:marLeft w:val="0"/>
      <w:marRight w:val="0"/>
      <w:marTop w:val="0"/>
      <w:marBottom w:val="0"/>
      <w:divBdr>
        <w:top w:val="none" w:sz="0" w:space="0" w:color="auto"/>
        <w:left w:val="none" w:sz="0" w:space="0" w:color="auto"/>
        <w:bottom w:val="none" w:sz="0" w:space="0" w:color="auto"/>
        <w:right w:val="none" w:sz="0" w:space="0" w:color="auto"/>
      </w:divBdr>
    </w:div>
    <w:div w:id="202055985">
      <w:bodyDiv w:val="1"/>
      <w:marLeft w:val="0"/>
      <w:marRight w:val="0"/>
      <w:marTop w:val="0"/>
      <w:marBottom w:val="0"/>
      <w:divBdr>
        <w:top w:val="none" w:sz="0" w:space="0" w:color="auto"/>
        <w:left w:val="none" w:sz="0" w:space="0" w:color="auto"/>
        <w:bottom w:val="none" w:sz="0" w:space="0" w:color="auto"/>
        <w:right w:val="none" w:sz="0" w:space="0" w:color="auto"/>
      </w:divBdr>
    </w:div>
    <w:div w:id="206719720">
      <w:bodyDiv w:val="1"/>
      <w:marLeft w:val="0"/>
      <w:marRight w:val="0"/>
      <w:marTop w:val="0"/>
      <w:marBottom w:val="0"/>
      <w:divBdr>
        <w:top w:val="none" w:sz="0" w:space="0" w:color="auto"/>
        <w:left w:val="none" w:sz="0" w:space="0" w:color="auto"/>
        <w:bottom w:val="none" w:sz="0" w:space="0" w:color="auto"/>
        <w:right w:val="none" w:sz="0" w:space="0" w:color="auto"/>
      </w:divBdr>
    </w:div>
    <w:div w:id="209194375">
      <w:bodyDiv w:val="1"/>
      <w:marLeft w:val="0"/>
      <w:marRight w:val="0"/>
      <w:marTop w:val="0"/>
      <w:marBottom w:val="0"/>
      <w:divBdr>
        <w:top w:val="none" w:sz="0" w:space="0" w:color="auto"/>
        <w:left w:val="none" w:sz="0" w:space="0" w:color="auto"/>
        <w:bottom w:val="none" w:sz="0" w:space="0" w:color="auto"/>
        <w:right w:val="none" w:sz="0" w:space="0" w:color="auto"/>
      </w:divBdr>
    </w:div>
    <w:div w:id="209414727">
      <w:bodyDiv w:val="1"/>
      <w:marLeft w:val="0"/>
      <w:marRight w:val="0"/>
      <w:marTop w:val="0"/>
      <w:marBottom w:val="0"/>
      <w:divBdr>
        <w:top w:val="none" w:sz="0" w:space="0" w:color="auto"/>
        <w:left w:val="none" w:sz="0" w:space="0" w:color="auto"/>
        <w:bottom w:val="none" w:sz="0" w:space="0" w:color="auto"/>
        <w:right w:val="none" w:sz="0" w:space="0" w:color="auto"/>
      </w:divBdr>
    </w:div>
    <w:div w:id="211235732">
      <w:bodyDiv w:val="1"/>
      <w:marLeft w:val="0"/>
      <w:marRight w:val="0"/>
      <w:marTop w:val="0"/>
      <w:marBottom w:val="0"/>
      <w:divBdr>
        <w:top w:val="none" w:sz="0" w:space="0" w:color="auto"/>
        <w:left w:val="none" w:sz="0" w:space="0" w:color="auto"/>
        <w:bottom w:val="none" w:sz="0" w:space="0" w:color="auto"/>
        <w:right w:val="none" w:sz="0" w:space="0" w:color="auto"/>
      </w:divBdr>
    </w:div>
    <w:div w:id="213349859">
      <w:bodyDiv w:val="1"/>
      <w:marLeft w:val="0"/>
      <w:marRight w:val="0"/>
      <w:marTop w:val="0"/>
      <w:marBottom w:val="0"/>
      <w:divBdr>
        <w:top w:val="none" w:sz="0" w:space="0" w:color="auto"/>
        <w:left w:val="none" w:sz="0" w:space="0" w:color="auto"/>
        <w:bottom w:val="none" w:sz="0" w:space="0" w:color="auto"/>
        <w:right w:val="none" w:sz="0" w:space="0" w:color="auto"/>
      </w:divBdr>
    </w:div>
    <w:div w:id="215708144">
      <w:bodyDiv w:val="1"/>
      <w:marLeft w:val="0"/>
      <w:marRight w:val="0"/>
      <w:marTop w:val="0"/>
      <w:marBottom w:val="0"/>
      <w:divBdr>
        <w:top w:val="none" w:sz="0" w:space="0" w:color="auto"/>
        <w:left w:val="none" w:sz="0" w:space="0" w:color="auto"/>
        <w:bottom w:val="none" w:sz="0" w:space="0" w:color="auto"/>
        <w:right w:val="none" w:sz="0" w:space="0" w:color="auto"/>
      </w:divBdr>
    </w:div>
    <w:div w:id="216940623">
      <w:bodyDiv w:val="1"/>
      <w:marLeft w:val="0"/>
      <w:marRight w:val="0"/>
      <w:marTop w:val="0"/>
      <w:marBottom w:val="0"/>
      <w:divBdr>
        <w:top w:val="none" w:sz="0" w:space="0" w:color="auto"/>
        <w:left w:val="none" w:sz="0" w:space="0" w:color="auto"/>
        <w:bottom w:val="none" w:sz="0" w:space="0" w:color="auto"/>
        <w:right w:val="none" w:sz="0" w:space="0" w:color="auto"/>
      </w:divBdr>
    </w:div>
    <w:div w:id="219823701">
      <w:bodyDiv w:val="1"/>
      <w:marLeft w:val="0"/>
      <w:marRight w:val="0"/>
      <w:marTop w:val="0"/>
      <w:marBottom w:val="0"/>
      <w:divBdr>
        <w:top w:val="none" w:sz="0" w:space="0" w:color="auto"/>
        <w:left w:val="none" w:sz="0" w:space="0" w:color="auto"/>
        <w:bottom w:val="none" w:sz="0" w:space="0" w:color="auto"/>
        <w:right w:val="none" w:sz="0" w:space="0" w:color="auto"/>
      </w:divBdr>
    </w:div>
    <w:div w:id="222107454">
      <w:bodyDiv w:val="1"/>
      <w:marLeft w:val="0"/>
      <w:marRight w:val="0"/>
      <w:marTop w:val="0"/>
      <w:marBottom w:val="0"/>
      <w:divBdr>
        <w:top w:val="none" w:sz="0" w:space="0" w:color="auto"/>
        <w:left w:val="none" w:sz="0" w:space="0" w:color="auto"/>
        <w:bottom w:val="none" w:sz="0" w:space="0" w:color="auto"/>
        <w:right w:val="none" w:sz="0" w:space="0" w:color="auto"/>
      </w:divBdr>
    </w:div>
    <w:div w:id="222496497">
      <w:bodyDiv w:val="1"/>
      <w:marLeft w:val="0"/>
      <w:marRight w:val="0"/>
      <w:marTop w:val="0"/>
      <w:marBottom w:val="0"/>
      <w:divBdr>
        <w:top w:val="none" w:sz="0" w:space="0" w:color="auto"/>
        <w:left w:val="none" w:sz="0" w:space="0" w:color="auto"/>
        <w:bottom w:val="none" w:sz="0" w:space="0" w:color="auto"/>
        <w:right w:val="none" w:sz="0" w:space="0" w:color="auto"/>
      </w:divBdr>
    </w:div>
    <w:div w:id="223101923">
      <w:bodyDiv w:val="1"/>
      <w:marLeft w:val="0"/>
      <w:marRight w:val="0"/>
      <w:marTop w:val="0"/>
      <w:marBottom w:val="0"/>
      <w:divBdr>
        <w:top w:val="none" w:sz="0" w:space="0" w:color="auto"/>
        <w:left w:val="none" w:sz="0" w:space="0" w:color="auto"/>
        <w:bottom w:val="none" w:sz="0" w:space="0" w:color="auto"/>
        <w:right w:val="none" w:sz="0" w:space="0" w:color="auto"/>
      </w:divBdr>
    </w:div>
    <w:div w:id="224687472">
      <w:bodyDiv w:val="1"/>
      <w:marLeft w:val="0"/>
      <w:marRight w:val="0"/>
      <w:marTop w:val="0"/>
      <w:marBottom w:val="0"/>
      <w:divBdr>
        <w:top w:val="none" w:sz="0" w:space="0" w:color="auto"/>
        <w:left w:val="none" w:sz="0" w:space="0" w:color="auto"/>
        <w:bottom w:val="none" w:sz="0" w:space="0" w:color="auto"/>
        <w:right w:val="none" w:sz="0" w:space="0" w:color="auto"/>
      </w:divBdr>
    </w:div>
    <w:div w:id="226303157">
      <w:bodyDiv w:val="1"/>
      <w:marLeft w:val="0"/>
      <w:marRight w:val="0"/>
      <w:marTop w:val="0"/>
      <w:marBottom w:val="0"/>
      <w:divBdr>
        <w:top w:val="none" w:sz="0" w:space="0" w:color="auto"/>
        <w:left w:val="none" w:sz="0" w:space="0" w:color="auto"/>
        <w:bottom w:val="none" w:sz="0" w:space="0" w:color="auto"/>
        <w:right w:val="none" w:sz="0" w:space="0" w:color="auto"/>
      </w:divBdr>
    </w:div>
    <w:div w:id="226956222">
      <w:bodyDiv w:val="1"/>
      <w:marLeft w:val="0"/>
      <w:marRight w:val="0"/>
      <w:marTop w:val="0"/>
      <w:marBottom w:val="0"/>
      <w:divBdr>
        <w:top w:val="none" w:sz="0" w:space="0" w:color="auto"/>
        <w:left w:val="none" w:sz="0" w:space="0" w:color="auto"/>
        <w:bottom w:val="none" w:sz="0" w:space="0" w:color="auto"/>
        <w:right w:val="none" w:sz="0" w:space="0" w:color="auto"/>
      </w:divBdr>
    </w:div>
    <w:div w:id="227767125">
      <w:bodyDiv w:val="1"/>
      <w:marLeft w:val="0"/>
      <w:marRight w:val="0"/>
      <w:marTop w:val="0"/>
      <w:marBottom w:val="0"/>
      <w:divBdr>
        <w:top w:val="none" w:sz="0" w:space="0" w:color="auto"/>
        <w:left w:val="none" w:sz="0" w:space="0" w:color="auto"/>
        <w:bottom w:val="none" w:sz="0" w:space="0" w:color="auto"/>
        <w:right w:val="none" w:sz="0" w:space="0" w:color="auto"/>
      </w:divBdr>
    </w:div>
    <w:div w:id="229317545">
      <w:bodyDiv w:val="1"/>
      <w:marLeft w:val="0"/>
      <w:marRight w:val="0"/>
      <w:marTop w:val="0"/>
      <w:marBottom w:val="0"/>
      <w:divBdr>
        <w:top w:val="none" w:sz="0" w:space="0" w:color="auto"/>
        <w:left w:val="none" w:sz="0" w:space="0" w:color="auto"/>
        <w:bottom w:val="none" w:sz="0" w:space="0" w:color="auto"/>
        <w:right w:val="none" w:sz="0" w:space="0" w:color="auto"/>
      </w:divBdr>
    </w:div>
    <w:div w:id="229534884">
      <w:bodyDiv w:val="1"/>
      <w:marLeft w:val="0"/>
      <w:marRight w:val="0"/>
      <w:marTop w:val="0"/>
      <w:marBottom w:val="0"/>
      <w:divBdr>
        <w:top w:val="none" w:sz="0" w:space="0" w:color="auto"/>
        <w:left w:val="none" w:sz="0" w:space="0" w:color="auto"/>
        <w:bottom w:val="none" w:sz="0" w:space="0" w:color="auto"/>
        <w:right w:val="none" w:sz="0" w:space="0" w:color="auto"/>
      </w:divBdr>
    </w:div>
    <w:div w:id="230581903">
      <w:bodyDiv w:val="1"/>
      <w:marLeft w:val="0"/>
      <w:marRight w:val="0"/>
      <w:marTop w:val="0"/>
      <w:marBottom w:val="0"/>
      <w:divBdr>
        <w:top w:val="none" w:sz="0" w:space="0" w:color="auto"/>
        <w:left w:val="none" w:sz="0" w:space="0" w:color="auto"/>
        <w:bottom w:val="none" w:sz="0" w:space="0" w:color="auto"/>
        <w:right w:val="none" w:sz="0" w:space="0" w:color="auto"/>
      </w:divBdr>
    </w:div>
    <w:div w:id="232548150">
      <w:bodyDiv w:val="1"/>
      <w:marLeft w:val="0"/>
      <w:marRight w:val="0"/>
      <w:marTop w:val="0"/>
      <w:marBottom w:val="0"/>
      <w:divBdr>
        <w:top w:val="none" w:sz="0" w:space="0" w:color="auto"/>
        <w:left w:val="none" w:sz="0" w:space="0" w:color="auto"/>
        <w:bottom w:val="none" w:sz="0" w:space="0" w:color="auto"/>
        <w:right w:val="none" w:sz="0" w:space="0" w:color="auto"/>
      </w:divBdr>
    </w:div>
    <w:div w:id="235552532">
      <w:bodyDiv w:val="1"/>
      <w:marLeft w:val="0"/>
      <w:marRight w:val="0"/>
      <w:marTop w:val="0"/>
      <w:marBottom w:val="0"/>
      <w:divBdr>
        <w:top w:val="none" w:sz="0" w:space="0" w:color="auto"/>
        <w:left w:val="none" w:sz="0" w:space="0" w:color="auto"/>
        <w:bottom w:val="none" w:sz="0" w:space="0" w:color="auto"/>
        <w:right w:val="none" w:sz="0" w:space="0" w:color="auto"/>
      </w:divBdr>
    </w:div>
    <w:div w:id="235819710">
      <w:bodyDiv w:val="1"/>
      <w:marLeft w:val="0"/>
      <w:marRight w:val="0"/>
      <w:marTop w:val="0"/>
      <w:marBottom w:val="0"/>
      <w:divBdr>
        <w:top w:val="none" w:sz="0" w:space="0" w:color="auto"/>
        <w:left w:val="none" w:sz="0" w:space="0" w:color="auto"/>
        <w:bottom w:val="none" w:sz="0" w:space="0" w:color="auto"/>
        <w:right w:val="none" w:sz="0" w:space="0" w:color="auto"/>
      </w:divBdr>
    </w:div>
    <w:div w:id="236789384">
      <w:bodyDiv w:val="1"/>
      <w:marLeft w:val="0"/>
      <w:marRight w:val="0"/>
      <w:marTop w:val="0"/>
      <w:marBottom w:val="0"/>
      <w:divBdr>
        <w:top w:val="none" w:sz="0" w:space="0" w:color="auto"/>
        <w:left w:val="none" w:sz="0" w:space="0" w:color="auto"/>
        <w:bottom w:val="none" w:sz="0" w:space="0" w:color="auto"/>
        <w:right w:val="none" w:sz="0" w:space="0" w:color="auto"/>
      </w:divBdr>
    </w:div>
    <w:div w:id="244148543">
      <w:bodyDiv w:val="1"/>
      <w:marLeft w:val="0"/>
      <w:marRight w:val="0"/>
      <w:marTop w:val="0"/>
      <w:marBottom w:val="0"/>
      <w:divBdr>
        <w:top w:val="none" w:sz="0" w:space="0" w:color="auto"/>
        <w:left w:val="none" w:sz="0" w:space="0" w:color="auto"/>
        <w:bottom w:val="none" w:sz="0" w:space="0" w:color="auto"/>
        <w:right w:val="none" w:sz="0" w:space="0" w:color="auto"/>
      </w:divBdr>
    </w:div>
    <w:div w:id="246112998">
      <w:bodyDiv w:val="1"/>
      <w:marLeft w:val="0"/>
      <w:marRight w:val="0"/>
      <w:marTop w:val="0"/>
      <w:marBottom w:val="0"/>
      <w:divBdr>
        <w:top w:val="none" w:sz="0" w:space="0" w:color="auto"/>
        <w:left w:val="none" w:sz="0" w:space="0" w:color="auto"/>
        <w:bottom w:val="none" w:sz="0" w:space="0" w:color="auto"/>
        <w:right w:val="none" w:sz="0" w:space="0" w:color="auto"/>
      </w:divBdr>
      <w:divsChild>
        <w:div w:id="1508446006">
          <w:marLeft w:val="0"/>
          <w:marRight w:val="0"/>
          <w:marTop w:val="0"/>
          <w:marBottom w:val="0"/>
          <w:divBdr>
            <w:top w:val="none" w:sz="0" w:space="0" w:color="auto"/>
            <w:left w:val="none" w:sz="0" w:space="0" w:color="auto"/>
            <w:bottom w:val="none" w:sz="0" w:space="0" w:color="auto"/>
            <w:right w:val="none" w:sz="0" w:space="0" w:color="auto"/>
          </w:divBdr>
        </w:div>
        <w:div w:id="698355318">
          <w:marLeft w:val="0"/>
          <w:marRight w:val="0"/>
          <w:marTop w:val="0"/>
          <w:marBottom w:val="0"/>
          <w:divBdr>
            <w:top w:val="none" w:sz="0" w:space="0" w:color="auto"/>
            <w:left w:val="none" w:sz="0" w:space="0" w:color="auto"/>
            <w:bottom w:val="none" w:sz="0" w:space="0" w:color="auto"/>
            <w:right w:val="none" w:sz="0" w:space="0" w:color="auto"/>
          </w:divBdr>
        </w:div>
        <w:div w:id="1459255298">
          <w:marLeft w:val="0"/>
          <w:marRight w:val="0"/>
          <w:marTop w:val="0"/>
          <w:marBottom w:val="0"/>
          <w:divBdr>
            <w:top w:val="none" w:sz="0" w:space="0" w:color="auto"/>
            <w:left w:val="none" w:sz="0" w:space="0" w:color="auto"/>
            <w:bottom w:val="none" w:sz="0" w:space="0" w:color="auto"/>
            <w:right w:val="none" w:sz="0" w:space="0" w:color="auto"/>
          </w:divBdr>
        </w:div>
        <w:div w:id="549919933">
          <w:marLeft w:val="0"/>
          <w:marRight w:val="0"/>
          <w:marTop w:val="0"/>
          <w:marBottom w:val="0"/>
          <w:divBdr>
            <w:top w:val="none" w:sz="0" w:space="0" w:color="auto"/>
            <w:left w:val="none" w:sz="0" w:space="0" w:color="auto"/>
            <w:bottom w:val="none" w:sz="0" w:space="0" w:color="auto"/>
            <w:right w:val="none" w:sz="0" w:space="0" w:color="auto"/>
          </w:divBdr>
        </w:div>
      </w:divsChild>
    </w:div>
    <w:div w:id="248930996">
      <w:bodyDiv w:val="1"/>
      <w:marLeft w:val="0"/>
      <w:marRight w:val="0"/>
      <w:marTop w:val="0"/>
      <w:marBottom w:val="0"/>
      <w:divBdr>
        <w:top w:val="none" w:sz="0" w:space="0" w:color="auto"/>
        <w:left w:val="none" w:sz="0" w:space="0" w:color="auto"/>
        <w:bottom w:val="none" w:sz="0" w:space="0" w:color="auto"/>
        <w:right w:val="none" w:sz="0" w:space="0" w:color="auto"/>
      </w:divBdr>
    </w:div>
    <w:div w:id="25487139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6522659">
      <w:bodyDiv w:val="1"/>
      <w:marLeft w:val="0"/>
      <w:marRight w:val="0"/>
      <w:marTop w:val="0"/>
      <w:marBottom w:val="0"/>
      <w:divBdr>
        <w:top w:val="none" w:sz="0" w:space="0" w:color="auto"/>
        <w:left w:val="none" w:sz="0" w:space="0" w:color="auto"/>
        <w:bottom w:val="none" w:sz="0" w:space="0" w:color="auto"/>
        <w:right w:val="none" w:sz="0" w:space="0" w:color="auto"/>
      </w:divBdr>
    </w:div>
    <w:div w:id="258225246">
      <w:bodyDiv w:val="1"/>
      <w:marLeft w:val="0"/>
      <w:marRight w:val="0"/>
      <w:marTop w:val="0"/>
      <w:marBottom w:val="0"/>
      <w:divBdr>
        <w:top w:val="none" w:sz="0" w:space="0" w:color="auto"/>
        <w:left w:val="none" w:sz="0" w:space="0" w:color="auto"/>
        <w:bottom w:val="none" w:sz="0" w:space="0" w:color="auto"/>
        <w:right w:val="none" w:sz="0" w:space="0" w:color="auto"/>
      </w:divBdr>
    </w:div>
    <w:div w:id="261229473">
      <w:bodyDiv w:val="1"/>
      <w:marLeft w:val="0"/>
      <w:marRight w:val="0"/>
      <w:marTop w:val="0"/>
      <w:marBottom w:val="0"/>
      <w:divBdr>
        <w:top w:val="none" w:sz="0" w:space="0" w:color="auto"/>
        <w:left w:val="none" w:sz="0" w:space="0" w:color="auto"/>
        <w:bottom w:val="none" w:sz="0" w:space="0" w:color="auto"/>
        <w:right w:val="none" w:sz="0" w:space="0" w:color="auto"/>
      </w:divBdr>
    </w:div>
    <w:div w:id="261497808">
      <w:bodyDiv w:val="1"/>
      <w:marLeft w:val="0"/>
      <w:marRight w:val="0"/>
      <w:marTop w:val="0"/>
      <w:marBottom w:val="0"/>
      <w:divBdr>
        <w:top w:val="none" w:sz="0" w:space="0" w:color="auto"/>
        <w:left w:val="none" w:sz="0" w:space="0" w:color="auto"/>
        <w:bottom w:val="none" w:sz="0" w:space="0" w:color="auto"/>
        <w:right w:val="none" w:sz="0" w:space="0" w:color="auto"/>
      </w:divBdr>
    </w:div>
    <w:div w:id="262223151">
      <w:bodyDiv w:val="1"/>
      <w:marLeft w:val="0"/>
      <w:marRight w:val="0"/>
      <w:marTop w:val="0"/>
      <w:marBottom w:val="0"/>
      <w:divBdr>
        <w:top w:val="none" w:sz="0" w:space="0" w:color="auto"/>
        <w:left w:val="none" w:sz="0" w:space="0" w:color="auto"/>
        <w:bottom w:val="none" w:sz="0" w:space="0" w:color="auto"/>
        <w:right w:val="none" w:sz="0" w:space="0" w:color="auto"/>
      </w:divBdr>
    </w:div>
    <w:div w:id="264390295">
      <w:bodyDiv w:val="1"/>
      <w:marLeft w:val="0"/>
      <w:marRight w:val="0"/>
      <w:marTop w:val="0"/>
      <w:marBottom w:val="0"/>
      <w:divBdr>
        <w:top w:val="none" w:sz="0" w:space="0" w:color="auto"/>
        <w:left w:val="none" w:sz="0" w:space="0" w:color="auto"/>
        <w:bottom w:val="none" w:sz="0" w:space="0" w:color="auto"/>
        <w:right w:val="none" w:sz="0" w:space="0" w:color="auto"/>
      </w:divBdr>
    </w:div>
    <w:div w:id="264581959">
      <w:bodyDiv w:val="1"/>
      <w:marLeft w:val="0"/>
      <w:marRight w:val="0"/>
      <w:marTop w:val="0"/>
      <w:marBottom w:val="0"/>
      <w:divBdr>
        <w:top w:val="none" w:sz="0" w:space="0" w:color="auto"/>
        <w:left w:val="none" w:sz="0" w:space="0" w:color="auto"/>
        <w:bottom w:val="none" w:sz="0" w:space="0" w:color="auto"/>
        <w:right w:val="none" w:sz="0" w:space="0" w:color="auto"/>
      </w:divBdr>
    </w:div>
    <w:div w:id="265772438">
      <w:bodyDiv w:val="1"/>
      <w:marLeft w:val="0"/>
      <w:marRight w:val="0"/>
      <w:marTop w:val="0"/>
      <w:marBottom w:val="0"/>
      <w:divBdr>
        <w:top w:val="none" w:sz="0" w:space="0" w:color="auto"/>
        <w:left w:val="none" w:sz="0" w:space="0" w:color="auto"/>
        <w:bottom w:val="none" w:sz="0" w:space="0" w:color="auto"/>
        <w:right w:val="none" w:sz="0" w:space="0" w:color="auto"/>
      </w:divBdr>
    </w:div>
    <w:div w:id="269901555">
      <w:bodyDiv w:val="1"/>
      <w:marLeft w:val="0"/>
      <w:marRight w:val="0"/>
      <w:marTop w:val="0"/>
      <w:marBottom w:val="0"/>
      <w:divBdr>
        <w:top w:val="none" w:sz="0" w:space="0" w:color="auto"/>
        <w:left w:val="none" w:sz="0" w:space="0" w:color="auto"/>
        <w:bottom w:val="none" w:sz="0" w:space="0" w:color="auto"/>
        <w:right w:val="none" w:sz="0" w:space="0" w:color="auto"/>
      </w:divBdr>
    </w:div>
    <w:div w:id="274142572">
      <w:bodyDiv w:val="1"/>
      <w:marLeft w:val="0"/>
      <w:marRight w:val="0"/>
      <w:marTop w:val="0"/>
      <w:marBottom w:val="0"/>
      <w:divBdr>
        <w:top w:val="none" w:sz="0" w:space="0" w:color="auto"/>
        <w:left w:val="none" w:sz="0" w:space="0" w:color="auto"/>
        <w:bottom w:val="none" w:sz="0" w:space="0" w:color="auto"/>
        <w:right w:val="none" w:sz="0" w:space="0" w:color="auto"/>
      </w:divBdr>
    </w:div>
    <w:div w:id="278877830">
      <w:bodyDiv w:val="1"/>
      <w:marLeft w:val="0"/>
      <w:marRight w:val="0"/>
      <w:marTop w:val="0"/>
      <w:marBottom w:val="0"/>
      <w:divBdr>
        <w:top w:val="none" w:sz="0" w:space="0" w:color="auto"/>
        <w:left w:val="none" w:sz="0" w:space="0" w:color="auto"/>
        <w:bottom w:val="none" w:sz="0" w:space="0" w:color="auto"/>
        <w:right w:val="none" w:sz="0" w:space="0" w:color="auto"/>
      </w:divBdr>
    </w:div>
    <w:div w:id="280452542">
      <w:bodyDiv w:val="1"/>
      <w:marLeft w:val="0"/>
      <w:marRight w:val="0"/>
      <w:marTop w:val="0"/>
      <w:marBottom w:val="0"/>
      <w:divBdr>
        <w:top w:val="none" w:sz="0" w:space="0" w:color="auto"/>
        <w:left w:val="none" w:sz="0" w:space="0" w:color="auto"/>
        <w:bottom w:val="none" w:sz="0" w:space="0" w:color="auto"/>
        <w:right w:val="none" w:sz="0" w:space="0" w:color="auto"/>
      </w:divBdr>
    </w:div>
    <w:div w:id="281113392">
      <w:bodyDiv w:val="1"/>
      <w:marLeft w:val="0"/>
      <w:marRight w:val="0"/>
      <w:marTop w:val="0"/>
      <w:marBottom w:val="0"/>
      <w:divBdr>
        <w:top w:val="none" w:sz="0" w:space="0" w:color="auto"/>
        <w:left w:val="none" w:sz="0" w:space="0" w:color="auto"/>
        <w:bottom w:val="none" w:sz="0" w:space="0" w:color="auto"/>
        <w:right w:val="none" w:sz="0" w:space="0" w:color="auto"/>
      </w:divBdr>
    </w:div>
    <w:div w:id="281544942">
      <w:bodyDiv w:val="1"/>
      <w:marLeft w:val="0"/>
      <w:marRight w:val="0"/>
      <w:marTop w:val="0"/>
      <w:marBottom w:val="0"/>
      <w:divBdr>
        <w:top w:val="none" w:sz="0" w:space="0" w:color="auto"/>
        <w:left w:val="none" w:sz="0" w:space="0" w:color="auto"/>
        <w:bottom w:val="none" w:sz="0" w:space="0" w:color="auto"/>
        <w:right w:val="none" w:sz="0" w:space="0" w:color="auto"/>
      </w:divBdr>
    </w:div>
    <w:div w:id="281886428">
      <w:bodyDiv w:val="1"/>
      <w:marLeft w:val="0"/>
      <w:marRight w:val="0"/>
      <w:marTop w:val="0"/>
      <w:marBottom w:val="0"/>
      <w:divBdr>
        <w:top w:val="none" w:sz="0" w:space="0" w:color="auto"/>
        <w:left w:val="none" w:sz="0" w:space="0" w:color="auto"/>
        <w:bottom w:val="none" w:sz="0" w:space="0" w:color="auto"/>
        <w:right w:val="none" w:sz="0" w:space="0" w:color="auto"/>
      </w:divBdr>
    </w:div>
    <w:div w:id="283268167">
      <w:bodyDiv w:val="1"/>
      <w:marLeft w:val="0"/>
      <w:marRight w:val="0"/>
      <w:marTop w:val="0"/>
      <w:marBottom w:val="0"/>
      <w:divBdr>
        <w:top w:val="none" w:sz="0" w:space="0" w:color="auto"/>
        <w:left w:val="none" w:sz="0" w:space="0" w:color="auto"/>
        <w:bottom w:val="none" w:sz="0" w:space="0" w:color="auto"/>
        <w:right w:val="none" w:sz="0" w:space="0" w:color="auto"/>
      </w:divBdr>
    </w:div>
    <w:div w:id="285505536">
      <w:bodyDiv w:val="1"/>
      <w:marLeft w:val="0"/>
      <w:marRight w:val="0"/>
      <w:marTop w:val="0"/>
      <w:marBottom w:val="0"/>
      <w:divBdr>
        <w:top w:val="none" w:sz="0" w:space="0" w:color="auto"/>
        <w:left w:val="none" w:sz="0" w:space="0" w:color="auto"/>
        <w:bottom w:val="none" w:sz="0" w:space="0" w:color="auto"/>
        <w:right w:val="none" w:sz="0" w:space="0" w:color="auto"/>
      </w:divBdr>
    </w:div>
    <w:div w:id="286160715">
      <w:bodyDiv w:val="1"/>
      <w:marLeft w:val="0"/>
      <w:marRight w:val="0"/>
      <w:marTop w:val="0"/>
      <w:marBottom w:val="0"/>
      <w:divBdr>
        <w:top w:val="none" w:sz="0" w:space="0" w:color="auto"/>
        <w:left w:val="none" w:sz="0" w:space="0" w:color="auto"/>
        <w:bottom w:val="none" w:sz="0" w:space="0" w:color="auto"/>
        <w:right w:val="none" w:sz="0" w:space="0" w:color="auto"/>
      </w:divBdr>
    </w:div>
    <w:div w:id="289823386">
      <w:bodyDiv w:val="1"/>
      <w:marLeft w:val="0"/>
      <w:marRight w:val="0"/>
      <w:marTop w:val="0"/>
      <w:marBottom w:val="0"/>
      <w:divBdr>
        <w:top w:val="none" w:sz="0" w:space="0" w:color="auto"/>
        <w:left w:val="none" w:sz="0" w:space="0" w:color="auto"/>
        <w:bottom w:val="none" w:sz="0" w:space="0" w:color="auto"/>
        <w:right w:val="none" w:sz="0" w:space="0" w:color="auto"/>
      </w:divBdr>
    </w:div>
    <w:div w:id="295254786">
      <w:bodyDiv w:val="1"/>
      <w:marLeft w:val="0"/>
      <w:marRight w:val="0"/>
      <w:marTop w:val="0"/>
      <w:marBottom w:val="0"/>
      <w:divBdr>
        <w:top w:val="none" w:sz="0" w:space="0" w:color="auto"/>
        <w:left w:val="none" w:sz="0" w:space="0" w:color="auto"/>
        <w:bottom w:val="none" w:sz="0" w:space="0" w:color="auto"/>
        <w:right w:val="none" w:sz="0" w:space="0" w:color="auto"/>
      </w:divBdr>
    </w:div>
    <w:div w:id="297147201">
      <w:bodyDiv w:val="1"/>
      <w:marLeft w:val="0"/>
      <w:marRight w:val="0"/>
      <w:marTop w:val="0"/>
      <w:marBottom w:val="0"/>
      <w:divBdr>
        <w:top w:val="none" w:sz="0" w:space="0" w:color="auto"/>
        <w:left w:val="none" w:sz="0" w:space="0" w:color="auto"/>
        <w:bottom w:val="none" w:sz="0" w:space="0" w:color="auto"/>
        <w:right w:val="none" w:sz="0" w:space="0" w:color="auto"/>
      </w:divBdr>
    </w:div>
    <w:div w:id="300960939">
      <w:bodyDiv w:val="1"/>
      <w:marLeft w:val="0"/>
      <w:marRight w:val="0"/>
      <w:marTop w:val="0"/>
      <w:marBottom w:val="0"/>
      <w:divBdr>
        <w:top w:val="none" w:sz="0" w:space="0" w:color="auto"/>
        <w:left w:val="none" w:sz="0" w:space="0" w:color="auto"/>
        <w:bottom w:val="none" w:sz="0" w:space="0" w:color="auto"/>
        <w:right w:val="none" w:sz="0" w:space="0" w:color="auto"/>
      </w:divBdr>
    </w:div>
    <w:div w:id="304169343">
      <w:bodyDiv w:val="1"/>
      <w:marLeft w:val="0"/>
      <w:marRight w:val="0"/>
      <w:marTop w:val="0"/>
      <w:marBottom w:val="0"/>
      <w:divBdr>
        <w:top w:val="none" w:sz="0" w:space="0" w:color="auto"/>
        <w:left w:val="none" w:sz="0" w:space="0" w:color="auto"/>
        <w:bottom w:val="none" w:sz="0" w:space="0" w:color="auto"/>
        <w:right w:val="none" w:sz="0" w:space="0" w:color="auto"/>
      </w:divBdr>
    </w:div>
    <w:div w:id="304890821">
      <w:bodyDiv w:val="1"/>
      <w:marLeft w:val="0"/>
      <w:marRight w:val="0"/>
      <w:marTop w:val="0"/>
      <w:marBottom w:val="0"/>
      <w:divBdr>
        <w:top w:val="none" w:sz="0" w:space="0" w:color="auto"/>
        <w:left w:val="none" w:sz="0" w:space="0" w:color="auto"/>
        <w:bottom w:val="none" w:sz="0" w:space="0" w:color="auto"/>
        <w:right w:val="none" w:sz="0" w:space="0" w:color="auto"/>
      </w:divBdr>
    </w:div>
    <w:div w:id="305475441">
      <w:bodyDiv w:val="1"/>
      <w:marLeft w:val="0"/>
      <w:marRight w:val="0"/>
      <w:marTop w:val="0"/>
      <w:marBottom w:val="0"/>
      <w:divBdr>
        <w:top w:val="none" w:sz="0" w:space="0" w:color="auto"/>
        <w:left w:val="none" w:sz="0" w:space="0" w:color="auto"/>
        <w:bottom w:val="none" w:sz="0" w:space="0" w:color="auto"/>
        <w:right w:val="none" w:sz="0" w:space="0" w:color="auto"/>
      </w:divBdr>
    </w:div>
    <w:div w:id="307133015">
      <w:bodyDiv w:val="1"/>
      <w:marLeft w:val="0"/>
      <w:marRight w:val="0"/>
      <w:marTop w:val="0"/>
      <w:marBottom w:val="0"/>
      <w:divBdr>
        <w:top w:val="none" w:sz="0" w:space="0" w:color="auto"/>
        <w:left w:val="none" w:sz="0" w:space="0" w:color="auto"/>
        <w:bottom w:val="none" w:sz="0" w:space="0" w:color="auto"/>
        <w:right w:val="none" w:sz="0" w:space="0" w:color="auto"/>
      </w:divBdr>
    </w:div>
    <w:div w:id="310135815">
      <w:bodyDiv w:val="1"/>
      <w:marLeft w:val="0"/>
      <w:marRight w:val="0"/>
      <w:marTop w:val="0"/>
      <w:marBottom w:val="0"/>
      <w:divBdr>
        <w:top w:val="none" w:sz="0" w:space="0" w:color="auto"/>
        <w:left w:val="none" w:sz="0" w:space="0" w:color="auto"/>
        <w:bottom w:val="none" w:sz="0" w:space="0" w:color="auto"/>
        <w:right w:val="none" w:sz="0" w:space="0" w:color="auto"/>
      </w:divBdr>
    </w:div>
    <w:div w:id="319239444">
      <w:bodyDiv w:val="1"/>
      <w:marLeft w:val="0"/>
      <w:marRight w:val="0"/>
      <w:marTop w:val="0"/>
      <w:marBottom w:val="0"/>
      <w:divBdr>
        <w:top w:val="none" w:sz="0" w:space="0" w:color="auto"/>
        <w:left w:val="none" w:sz="0" w:space="0" w:color="auto"/>
        <w:bottom w:val="none" w:sz="0" w:space="0" w:color="auto"/>
        <w:right w:val="none" w:sz="0" w:space="0" w:color="auto"/>
      </w:divBdr>
    </w:div>
    <w:div w:id="348878511">
      <w:bodyDiv w:val="1"/>
      <w:marLeft w:val="0"/>
      <w:marRight w:val="0"/>
      <w:marTop w:val="0"/>
      <w:marBottom w:val="0"/>
      <w:divBdr>
        <w:top w:val="none" w:sz="0" w:space="0" w:color="auto"/>
        <w:left w:val="none" w:sz="0" w:space="0" w:color="auto"/>
        <w:bottom w:val="none" w:sz="0" w:space="0" w:color="auto"/>
        <w:right w:val="none" w:sz="0" w:space="0" w:color="auto"/>
      </w:divBdr>
    </w:div>
    <w:div w:id="349532547">
      <w:bodyDiv w:val="1"/>
      <w:marLeft w:val="0"/>
      <w:marRight w:val="0"/>
      <w:marTop w:val="0"/>
      <w:marBottom w:val="0"/>
      <w:divBdr>
        <w:top w:val="none" w:sz="0" w:space="0" w:color="auto"/>
        <w:left w:val="none" w:sz="0" w:space="0" w:color="auto"/>
        <w:bottom w:val="none" w:sz="0" w:space="0" w:color="auto"/>
        <w:right w:val="none" w:sz="0" w:space="0" w:color="auto"/>
      </w:divBdr>
    </w:div>
    <w:div w:id="352806410">
      <w:bodyDiv w:val="1"/>
      <w:marLeft w:val="0"/>
      <w:marRight w:val="0"/>
      <w:marTop w:val="0"/>
      <w:marBottom w:val="0"/>
      <w:divBdr>
        <w:top w:val="none" w:sz="0" w:space="0" w:color="auto"/>
        <w:left w:val="none" w:sz="0" w:space="0" w:color="auto"/>
        <w:bottom w:val="none" w:sz="0" w:space="0" w:color="auto"/>
        <w:right w:val="none" w:sz="0" w:space="0" w:color="auto"/>
      </w:divBdr>
    </w:div>
    <w:div w:id="353002330">
      <w:bodyDiv w:val="1"/>
      <w:marLeft w:val="0"/>
      <w:marRight w:val="0"/>
      <w:marTop w:val="0"/>
      <w:marBottom w:val="0"/>
      <w:divBdr>
        <w:top w:val="none" w:sz="0" w:space="0" w:color="auto"/>
        <w:left w:val="none" w:sz="0" w:space="0" w:color="auto"/>
        <w:bottom w:val="none" w:sz="0" w:space="0" w:color="auto"/>
        <w:right w:val="none" w:sz="0" w:space="0" w:color="auto"/>
      </w:divBdr>
    </w:div>
    <w:div w:id="355039606">
      <w:bodyDiv w:val="1"/>
      <w:marLeft w:val="0"/>
      <w:marRight w:val="0"/>
      <w:marTop w:val="0"/>
      <w:marBottom w:val="0"/>
      <w:divBdr>
        <w:top w:val="none" w:sz="0" w:space="0" w:color="auto"/>
        <w:left w:val="none" w:sz="0" w:space="0" w:color="auto"/>
        <w:bottom w:val="none" w:sz="0" w:space="0" w:color="auto"/>
        <w:right w:val="none" w:sz="0" w:space="0" w:color="auto"/>
      </w:divBdr>
    </w:div>
    <w:div w:id="359672599">
      <w:bodyDiv w:val="1"/>
      <w:marLeft w:val="0"/>
      <w:marRight w:val="0"/>
      <w:marTop w:val="0"/>
      <w:marBottom w:val="0"/>
      <w:divBdr>
        <w:top w:val="none" w:sz="0" w:space="0" w:color="auto"/>
        <w:left w:val="none" w:sz="0" w:space="0" w:color="auto"/>
        <w:bottom w:val="none" w:sz="0" w:space="0" w:color="auto"/>
        <w:right w:val="none" w:sz="0" w:space="0" w:color="auto"/>
      </w:divBdr>
    </w:div>
    <w:div w:id="361592011">
      <w:bodyDiv w:val="1"/>
      <w:marLeft w:val="0"/>
      <w:marRight w:val="0"/>
      <w:marTop w:val="0"/>
      <w:marBottom w:val="0"/>
      <w:divBdr>
        <w:top w:val="none" w:sz="0" w:space="0" w:color="auto"/>
        <w:left w:val="none" w:sz="0" w:space="0" w:color="auto"/>
        <w:bottom w:val="none" w:sz="0" w:space="0" w:color="auto"/>
        <w:right w:val="none" w:sz="0" w:space="0" w:color="auto"/>
      </w:divBdr>
    </w:div>
    <w:div w:id="362099378">
      <w:bodyDiv w:val="1"/>
      <w:marLeft w:val="0"/>
      <w:marRight w:val="0"/>
      <w:marTop w:val="0"/>
      <w:marBottom w:val="0"/>
      <w:divBdr>
        <w:top w:val="none" w:sz="0" w:space="0" w:color="auto"/>
        <w:left w:val="none" w:sz="0" w:space="0" w:color="auto"/>
        <w:bottom w:val="none" w:sz="0" w:space="0" w:color="auto"/>
        <w:right w:val="none" w:sz="0" w:space="0" w:color="auto"/>
      </w:divBdr>
    </w:div>
    <w:div w:id="365298477">
      <w:bodyDiv w:val="1"/>
      <w:marLeft w:val="0"/>
      <w:marRight w:val="0"/>
      <w:marTop w:val="0"/>
      <w:marBottom w:val="0"/>
      <w:divBdr>
        <w:top w:val="none" w:sz="0" w:space="0" w:color="auto"/>
        <w:left w:val="none" w:sz="0" w:space="0" w:color="auto"/>
        <w:bottom w:val="none" w:sz="0" w:space="0" w:color="auto"/>
        <w:right w:val="none" w:sz="0" w:space="0" w:color="auto"/>
      </w:divBdr>
    </w:div>
    <w:div w:id="366875547">
      <w:bodyDiv w:val="1"/>
      <w:marLeft w:val="0"/>
      <w:marRight w:val="0"/>
      <w:marTop w:val="0"/>
      <w:marBottom w:val="0"/>
      <w:divBdr>
        <w:top w:val="none" w:sz="0" w:space="0" w:color="auto"/>
        <w:left w:val="none" w:sz="0" w:space="0" w:color="auto"/>
        <w:bottom w:val="none" w:sz="0" w:space="0" w:color="auto"/>
        <w:right w:val="none" w:sz="0" w:space="0" w:color="auto"/>
      </w:divBdr>
      <w:divsChild>
        <w:div w:id="912588957">
          <w:marLeft w:val="0"/>
          <w:marRight w:val="0"/>
          <w:marTop w:val="0"/>
          <w:marBottom w:val="0"/>
          <w:divBdr>
            <w:top w:val="none" w:sz="0" w:space="0" w:color="auto"/>
            <w:left w:val="none" w:sz="0" w:space="0" w:color="auto"/>
            <w:bottom w:val="none" w:sz="0" w:space="0" w:color="auto"/>
            <w:right w:val="none" w:sz="0" w:space="0" w:color="auto"/>
          </w:divBdr>
        </w:div>
      </w:divsChild>
    </w:div>
    <w:div w:id="368846841">
      <w:bodyDiv w:val="1"/>
      <w:marLeft w:val="0"/>
      <w:marRight w:val="0"/>
      <w:marTop w:val="0"/>
      <w:marBottom w:val="0"/>
      <w:divBdr>
        <w:top w:val="none" w:sz="0" w:space="0" w:color="auto"/>
        <w:left w:val="none" w:sz="0" w:space="0" w:color="auto"/>
        <w:bottom w:val="none" w:sz="0" w:space="0" w:color="auto"/>
        <w:right w:val="none" w:sz="0" w:space="0" w:color="auto"/>
      </w:divBdr>
    </w:div>
    <w:div w:id="369844244">
      <w:bodyDiv w:val="1"/>
      <w:marLeft w:val="0"/>
      <w:marRight w:val="0"/>
      <w:marTop w:val="0"/>
      <w:marBottom w:val="0"/>
      <w:divBdr>
        <w:top w:val="none" w:sz="0" w:space="0" w:color="auto"/>
        <w:left w:val="none" w:sz="0" w:space="0" w:color="auto"/>
        <w:bottom w:val="none" w:sz="0" w:space="0" w:color="auto"/>
        <w:right w:val="none" w:sz="0" w:space="0" w:color="auto"/>
      </w:divBdr>
    </w:div>
    <w:div w:id="370960210">
      <w:bodyDiv w:val="1"/>
      <w:marLeft w:val="0"/>
      <w:marRight w:val="0"/>
      <w:marTop w:val="0"/>
      <w:marBottom w:val="0"/>
      <w:divBdr>
        <w:top w:val="none" w:sz="0" w:space="0" w:color="auto"/>
        <w:left w:val="none" w:sz="0" w:space="0" w:color="auto"/>
        <w:bottom w:val="none" w:sz="0" w:space="0" w:color="auto"/>
        <w:right w:val="none" w:sz="0" w:space="0" w:color="auto"/>
      </w:divBdr>
    </w:div>
    <w:div w:id="374232310">
      <w:bodyDiv w:val="1"/>
      <w:marLeft w:val="0"/>
      <w:marRight w:val="0"/>
      <w:marTop w:val="0"/>
      <w:marBottom w:val="0"/>
      <w:divBdr>
        <w:top w:val="none" w:sz="0" w:space="0" w:color="auto"/>
        <w:left w:val="none" w:sz="0" w:space="0" w:color="auto"/>
        <w:bottom w:val="none" w:sz="0" w:space="0" w:color="auto"/>
        <w:right w:val="none" w:sz="0" w:space="0" w:color="auto"/>
      </w:divBdr>
    </w:div>
    <w:div w:id="380982244">
      <w:bodyDiv w:val="1"/>
      <w:marLeft w:val="0"/>
      <w:marRight w:val="0"/>
      <w:marTop w:val="0"/>
      <w:marBottom w:val="0"/>
      <w:divBdr>
        <w:top w:val="none" w:sz="0" w:space="0" w:color="auto"/>
        <w:left w:val="none" w:sz="0" w:space="0" w:color="auto"/>
        <w:bottom w:val="none" w:sz="0" w:space="0" w:color="auto"/>
        <w:right w:val="none" w:sz="0" w:space="0" w:color="auto"/>
      </w:divBdr>
    </w:div>
    <w:div w:id="381515947">
      <w:bodyDiv w:val="1"/>
      <w:marLeft w:val="0"/>
      <w:marRight w:val="0"/>
      <w:marTop w:val="0"/>
      <w:marBottom w:val="0"/>
      <w:divBdr>
        <w:top w:val="none" w:sz="0" w:space="0" w:color="auto"/>
        <w:left w:val="none" w:sz="0" w:space="0" w:color="auto"/>
        <w:bottom w:val="none" w:sz="0" w:space="0" w:color="auto"/>
        <w:right w:val="none" w:sz="0" w:space="0" w:color="auto"/>
      </w:divBdr>
    </w:div>
    <w:div w:id="383334741">
      <w:bodyDiv w:val="1"/>
      <w:marLeft w:val="0"/>
      <w:marRight w:val="0"/>
      <w:marTop w:val="0"/>
      <w:marBottom w:val="0"/>
      <w:divBdr>
        <w:top w:val="none" w:sz="0" w:space="0" w:color="auto"/>
        <w:left w:val="none" w:sz="0" w:space="0" w:color="auto"/>
        <w:bottom w:val="none" w:sz="0" w:space="0" w:color="auto"/>
        <w:right w:val="none" w:sz="0" w:space="0" w:color="auto"/>
      </w:divBdr>
    </w:div>
    <w:div w:id="385028580">
      <w:bodyDiv w:val="1"/>
      <w:marLeft w:val="0"/>
      <w:marRight w:val="0"/>
      <w:marTop w:val="0"/>
      <w:marBottom w:val="0"/>
      <w:divBdr>
        <w:top w:val="none" w:sz="0" w:space="0" w:color="auto"/>
        <w:left w:val="none" w:sz="0" w:space="0" w:color="auto"/>
        <w:bottom w:val="none" w:sz="0" w:space="0" w:color="auto"/>
        <w:right w:val="none" w:sz="0" w:space="0" w:color="auto"/>
      </w:divBdr>
    </w:div>
    <w:div w:id="386493590">
      <w:bodyDiv w:val="1"/>
      <w:marLeft w:val="0"/>
      <w:marRight w:val="0"/>
      <w:marTop w:val="0"/>
      <w:marBottom w:val="0"/>
      <w:divBdr>
        <w:top w:val="none" w:sz="0" w:space="0" w:color="auto"/>
        <w:left w:val="none" w:sz="0" w:space="0" w:color="auto"/>
        <w:bottom w:val="none" w:sz="0" w:space="0" w:color="auto"/>
        <w:right w:val="none" w:sz="0" w:space="0" w:color="auto"/>
      </w:divBdr>
    </w:div>
    <w:div w:id="391270977">
      <w:bodyDiv w:val="1"/>
      <w:marLeft w:val="0"/>
      <w:marRight w:val="0"/>
      <w:marTop w:val="0"/>
      <w:marBottom w:val="0"/>
      <w:divBdr>
        <w:top w:val="none" w:sz="0" w:space="0" w:color="auto"/>
        <w:left w:val="none" w:sz="0" w:space="0" w:color="auto"/>
        <w:bottom w:val="none" w:sz="0" w:space="0" w:color="auto"/>
        <w:right w:val="none" w:sz="0" w:space="0" w:color="auto"/>
      </w:divBdr>
    </w:div>
    <w:div w:id="398865050">
      <w:bodyDiv w:val="1"/>
      <w:marLeft w:val="0"/>
      <w:marRight w:val="0"/>
      <w:marTop w:val="0"/>
      <w:marBottom w:val="0"/>
      <w:divBdr>
        <w:top w:val="none" w:sz="0" w:space="0" w:color="auto"/>
        <w:left w:val="none" w:sz="0" w:space="0" w:color="auto"/>
        <w:bottom w:val="none" w:sz="0" w:space="0" w:color="auto"/>
        <w:right w:val="none" w:sz="0" w:space="0" w:color="auto"/>
      </w:divBdr>
    </w:div>
    <w:div w:id="401486555">
      <w:bodyDiv w:val="1"/>
      <w:marLeft w:val="0"/>
      <w:marRight w:val="0"/>
      <w:marTop w:val="0"/>
      <w:marBottom w:val="0"/>
      <w:divBdr>
        <w:top w:val="none" w:sz="0" w:space="0" w:color="auto"/>
        <w:left w:val="none" w:sz="0" w:space="0" w:color="auto"/>
        <w:bottom w:val="none" w:sz="0" w:space="0" w:color="auto"/>
        <w:right w:val="none" w:sz="0" w:space="0" w:color="auto"/>
      </w:divBdr>
    </w:div>
    <w:div w:id="410734121">
      <w:bodyDiv w:val="1"/>
      <w:marLeft w:val="0"/>
      <w:marRight w:val="0"/>
      <w:marTop w:val="0"/>
      <w:marBottom w:val="0"/>
      <w:divBdr>
        <w:top w:val="none" w:sz="0" w:space="0" w:color="auto"/>
        <w:left w:val="none" w:sz="0" w:space="0" w:color="auto"/>
        <w:bottom w:val="none" w:sz="0" w:space="0" w:color="auto"/>
        <w:right w:val="none" w:sz="0" w:space="0" w:color="auto"/>
      </w:divBdr>
    </w:div>
    <w:div w:id="411896984">
      <w:bodyDiv w:val="1"/>
      <w:marLeft w:val="0"/>
      <w:marRight w:val="0"/>
      <w:marTop w:val="0"/>
      <w:marBottom w:val="0"/>
      <w:divBdr>
        <w:top w:val="none" w:sz="0" w:space="0" w:color="auto"/>
        <w:left w:val="none" w:sz="0" w:space="0" w:color="auto"/>
        <w:bottom w:val="none" w:sz="0" w:space="0" w:color="auto"/>
        <w:right w:val="none" w:sz="0" w:space="0" w:color="auto"/>
      </w:divBdr>
    </w:div>
    <w:div w:id="413479126">
      <w:bodyDiv w:val="1"/>
      <w:marLeft w:val="0"/>
      <w:marRight w:val="0"/>
      <w:marTop w:val="0"/>
      <w:marBottom w:val="0"/>
      <w:divBdr>
        <w:top w:val="none" w:sz="0" w:space="0" w:color="auto"/>
        <w:left w:val="none" w:sz="0" w:space="0" w:color="auto"/>
        <w:bottom w:val="none" w:sz="0" w:space="0" w:color="auto"/>
        <w:right w:val="none" w:sz="0" w:space="0" w:color="auto"/>
      </w:divBdr>
    </w:div>
    <w:div w:id="413555939">
      <w:bodyDiv w:val="1"/>
      <w:marLeft w:val="0"/>
      <w:marRight w:val="0"/>
      <w:marTop w:val="0"/>
      <w:marBottom w:val="0"/>
      <w:divBdr>
        <w:top w:val="none" w:sz="0" w:space="0" w:color="auto"/>
        <w:left w:val="none" w:sz="0" w:space="0" w:color="auto"/>
        <w:bottom w:val="none" w:sz="0" w:space="0" w:color="auto"/>
        <w:right w:val="none" w:sz="0" w:space="0" w:color="auto"/>
      </w:divBdr>
    </w:div>
    <w:div w:id="414015557">
      <w:bodyDiv w:val="1"/>
      <w:marLeft w:val="0"/>
      <w:marRight w:val="0"/>
      <w:marTop w:val="0"/>
      <w:marBottom w:val="0"/>
      <w:divBdr>
        <w:top w:val="none" w:sz="0" w:space="0" w:color="auto"/>
        <w:left w:val="none" w:sz="0" w:space="0" w:color="auto"/>
        <w:bottom w:val="none" w:sz="0" w:space="0" w:color="auto"/>
        <w:right w:val="none" w:sz="0" w:space="0" w:color="auto"/>
      </w:divBdr>
    </w:div>
    <w:div w:id="414664580">
      <w:bodyDiv w:val="1"/>
      <w:marLeft w:val="0"/>
      <w:marRight w:val="0"/>
      <w:marTop w:val="0"/>
      <w:marBottom w:val="0"/>
      <w:divBdr>
        <w:top w:val="none" w:sz="0" w:space="0" w:color="auto"/>
        <w:left w:val="none" w:sz="0" w:space="0" w:color="auto"/>
        <w:bottom w:val="none" w:sz="0" w:space="0" w:color="auto"/>
        <w:right w:val="none" w:sz="0" w:space="0" w:color="auto"/>
      </w:divBdr>
    </w:div>
    <w:div w:id="416175056">
      <w:bodyDiv w:val="1"/>
      <w:marLeft w:val="0"/>
      <w:marRight w:val="0"/>
      <w:marTop w:val="0"/>
      <w:marBottom w:val="0"/>
      <w:divBdr>
        <w:top w:val="none" w:sz="0" w:space="0" w:color="auto"/>
        <w:left w:val="none" w:sz="0" w:space="0" w:color="auto"/>
        <w:bottom w:val="none" w:sz="0" w:space="0" w:color="auto"/>
        <w:right w:val="none" w:sz="0" w:space="0" w:color="auto"/>
      </w:divBdr>
    </w:div>
    <w:div w:id="417333883">
      <w:bodyDiv w:val="1"/>
      <w:marLeft w:val="0"/>
      <w:marRight w:val="0"/>
      <w:marTop w:val="0"/>
      <w:marBottom w:val="0"/>
      <w:divBdr>
        <w:top w:val="none" w:sz="0" w:space="0" w:color="auto"/>
        <w:left w:val="none" w:sz="0" w:space="0" w:color="auto"/>
        <w:bottom w:val="none" w:sz="0" w:space="0" w:color="auto"/>
        <w:right w:val="none" w:sz="0" w:space="0" w:color="auto"/>
      </w:divBdr>
    </w:div>
    <w:div w:id="421150865">
      <w:bodyDiv w:val="1"/>
      <w:marLeft w:val="0"/>
      <w:marRight w:val="0"/>
      <w:marTop w:val="0"/>
      <w:marBottom w:val="0"/>
      <w:divBdr>
        <w:top w:val="none" w:sz="0" w:space="0" w:color="auto"/>
        <w:left w:val="none" w:sz="0" w:space="0" w:color="auto"/>
        <w:bottom w:val="none" w:sz="0" w:space="0" w:color="auto"/>
        <w:right w:val="none" w:sz="0" w:space="0" w:color="auto"/>
      </w:divBdr>
    </w:div>
    <w:div w:id="424154787">
      <w:bodyDiv w:val="1"/>
      <w:marLeft w:val="0"/>
      <w:marRight w:val="0"/>
      <w:marTop w:val="0"/>
      <w:marBottom w:val="0"/>
      <w:divBdr>
        <w:top w:val="none" w:sz="0" w:space="0" w:color="auto"/>
        <w:left w:val="none" w:sz="0" w:space="0" w:color="auto"/>
        <w:bottom w:val="none" w:sz="0" w:space="0" w:color="auto"/>
        <w:right w:val="none" w:sz="0" w:space="0" w:color="auto"/>
      </w:divBdr>
    </w:div>
    <w:div w:id="424571591">
      <w:bodyDiv w:val="1"/>
      <w:marLeft w:val="0"/>
      <w:marRight w:val="0"/>
      <w:marTop w:val="0"/>
      <w:marBottom w:val="0"/>
      <w:divBdr>
        <w:top w:val="none" w:sz="0" w:space="0" w:color="auto"/>
        <w:left w:val="none" w:sz="0" w:space="0" w:color="auto"/>
        <w:bottom w:val="none" w:sz="0" w:space="0" w:color="auto"/>
        <w:right w:val="none" w:sz="0" w:space="0" w:color="auto"/>
      </w:divBdr>
    </w:div>
    <w:div w:id="425537414">
      <w:bodyDiv w:val="1"/>
      <w:marLeft w:val="0"/>
      <w:marRight w:val="0"/>
      <w:marTop w:val="0"/>
      <w:marBottom w:val="0"/>
      <w:divBdr>
        <w:top w:val="none" w:sz="0" w:space="0" w:color="auto"/>
        <w:left w:val="none" w:sz="0" w:space="0" w:color="auto"/>
        <w:bottom w:val="none" w:sz="0" w:space="0" w:color="auto"/>
        <w:right w:val="none" w:sz="0" w:space="0" w:color="auto"/>
      </w:divBdr>
    </w:div>
    <w:div w:id="429200436">
      <w:bodyDiv w:val="1"/>
      <w:marLeft w:val="0"/>
      <w:marRight w:val="0"/>
      <w:marTop w:val="0"/>
      <w:marBottom w:val="0"/>
      <w:divBdr>
        <w:top w:val="none" w:sz="0" w:space="0" w:color="auto"/>
        <w:left w:val="none" w:sz="0" w:space="0" w:color="auto"/>
        <w:bottom w:val="none" w:sz="0" w:space="0" w:color="auto"/>
        <w:right w:val="none" w:sz="0" w:space="0" w:color="auto"/>
      </w:divBdr>
    </w:div>
    <w:div w:id="429741505">
      <w:bodyDiv w:val="1"/>
      <w:marLeft w:val="0"/>
      <w:marRight w:val="0"/>
      <w:marTop w:val="0"/>
      <w:marBottom w:val="0"/>
      <w:divBdr>
        <w:top w:val="none" w:sz="0" w:space="0" w:color="auto"/>
        <w:left w:val="none" w:sz="0" w:space="0" w:color="auto"/>
        <w:bottom w:val="none" w:sz="0" w:space="0" w:color="auto"/>
        <w:right w:val="none" w:sz="0" w:space="0" w:color="auto"/>
      </w:divBdr>
    </w:div>
    <w:div w:id="433327635">
      <w:bodyDiv w:val="1"/>
      <w:marLeft w:val="0"/>
      <w:marRight w:val="0"/>
      <w:marTop w:val="0"/>
      <w:marBottom w:val="0"/>
      <w:divBdr>
        <w:top w:val="none" w:sz="0" w:space="0" w:color="auto"/>
        <w:left w:val="none" w:sz="0" w:space="0" w:color="auto"/>
        <w:bottom w:val="none" w:sz="0" w:space="0" w:color="auto"/>
        <w:right w:val="none" w:sz="0" w:space="0" w:color="auto"/>
      </w:divBdr>
    </w:div>
    <w:div w:id="443614950">
      <w:bodyDiv w:val="1"/>
      <w:marLeft w:val="0"/>
      <w:marRight w:val="0"/>
      <w:marTop w:val="0"/>
      <w:marBottom w:val="0"/>
      <w:divBdr>
        <w:top w:val="none" w:sz="0" w:space="0" w:color="auto"/>
        <w:left w:val="none" w:sz="0" w:space="0" w:color="auto"/>
        <w:bottom w:val="none" w:sz="0" w:space="0" w:color="auto"/>
        <w:right w:val="none" w:sz="0" w:space="0" w:color="auto"/>
      </w:divBdr>
    </w:div>
    <w:div w:id="444276857">
      <w:bodyDiv w:val="1"/>
      <w:marLeft w:val="0"/>
      <w:marRight w:val="0"/>
      <w:marTop w:val="0"/>
      <w:marBottom w:val="0"/>
      <w:divBdr>
        <w:top w:val="none" w:sz="0" w:space="0" w:color="auto"/>
        <w:left w:val="none" w:sz="0" w:space="0" w:color="auto"/>
        <w:bottom w:val="none" w:sz="0" w:space="0" w:color="auto"/>
        <w:right w:val="none" w:sz="0" w:space="0" w:color="auto"/>
      </w:divBdr>
    </w:div>
    <w:div w:id="445584477">
      <w:bodyDiv w:val="1"/>
      <w:marLeft w:val="0"/>
      <w:marRight w:val="0"/>
      <w:marTop w:val="0"/>
      <w:marBottom w:val="0"/>
      <w:divBdr>
        <w:top w:val="none" w:sz="0" w:space="0" w:color="auto"/>
        <w:left w:val="none" w:sz="0" w:space="0" w:color="auto"/>
        <w:bottom w:val="none" w:sz="0" w:space="0" w:color="auto"/>
        <w:right w:val="none" w:sz="0" w:space="0" w:color="auto"/>
      </w:divBdr>
    </w:div>
    <w:div w:id="447236168">
      <w:bodyDiv w:val="1"/>
      <w:marLeft w:val="0"/>
      <w:marRight w:val="0"/>
      <w:marTop w:val="0"/>
      <w:marBottom w:val="0"/>
      <w:divBdr>
        <w:top w:val="none" w:sz="0" w:space="0" w:color="auto"/>
        <w:left w:val="none" w:sz="0" w:space="0" w:color="auto"/>
        <w:bottom w:val="none" w:sz="0" w:space="0" w:color="auto"/>
        <w:right w:val="none" w:sz="0" w:space="0" w:color="auto"/>
      </w:divBdr>
    </w:div>
    <w:div w:id="447283504">
      <w:bodyDiv w:val="1"/>
      <w:marLeft w:val="0"/>
      <w:marRight w:val="0"/>
      <w:marTop w:val="0"/>
      <w:marBottom w:val="0"/>
      <w:divBdr>
        <w:top w:val="none" w:sz="0" w:space="0" w:color="auto"/>
        <w:left w:val="none" w:sz="0" w:space="0" w:color="auto"/>
        <w:bottom w:val="none" w:sz="0" w:space="0" w:color="auto"/>
        <w:right w:val="none" w:sz="0" w:space="0" w:color="auto"/>
      </w:divBdr>
    </w:div>
    <w:div w:id="447629600">
      <w:bodyDiv w:val="1"/>
      <w:marLeft w:val="0"/>
      <w:marRight w:val="0"/>
      <w:marTop w:val="0"/>
      <w:marBottom w:val="0"/>
      <w:divBdr>
        <w:top w:val="none" w:sz="0" w:space="0" w:color="auto"/>
        <w:left w:val="none" w:sz="0" w:space="0" w:color="auto"/>
        <w:bottom w:val="none" w:sz="0" w:space="0" w:color="auto"/>
        <w:right w:val="none" w:sz="0" w:space="0" w:color="auto"/>
      </w:divBdr>
    </w:div>
    <w:div w:id="447971052">
      <w:bodyDiv w:val="1"/>
      <w:marLeft w:val="0"/>
      <w:marRight w:val="0"/>
      <w:marTop w:val="0"/>
      <w:marBottom w:val="0"/>
      <w:divBdr>
        <w:top w:val="none" w:sz="0" w:space="0" w:color="auto"/>
        <w:left w:val="none" w:sz="0" w:space="0" w:color="auto"/>
        <w:bottom w:val="none" w:sz="0" w:space="0" w:color="auto"/>
        <w:right w:val="none" w:sz="0" w:space="0" w:color="auto"/>
      </w:divBdr>
    </w:div>
    <w:div w:id="448621587">
      <w:bodyDiv w:val="1"/>
      <w:marLeft w:val="0"/>
      <w:marRight w:val="0"/>
      <w:marTop w:val="0"/>
      <w:marBottom w:val="0"/>
      <w:divBdr>
        <w:top w:val="none" w:sz="0" w:space="0" w:color="auto"/>
        <w:left w:val="none" w:sz="0" w:space="0" w:color="auto"/>
        <w:bottom w:val="none" w:sz="0" w:space="0" w:color="auto"/>
        <w:right w:val="none" w:sz="0" w:space="0" w:color="auto"/>
      </w:divBdr>
    </w:div>
    <w:div w:id="450052609">
      <w:bodyDiv w:val="1"/>
      <w:marLeft w:val="0"/>
      <w:marRight w:val="0"/>
      <w:marTop w:val="0"/>
      <w:marBottom w:val="0"/>
      <w:divBdr>
        <w:top w:val="none" w:sz="0" w:space="0" w:color="auto"/>
        <w:left w:val="none" w:sz="0" w:space="0" w:color="auto"/>
        <w:bottom w:val="none" w:sz="0" w:space="0" w:color="auto"/>
        <w:right w:val="none" w:sz="0" w:space="0" w:color="auto"/>
      </w:divBdr>
    </w:div>
    <w:div w:id="451703523">
      <w:bodyDiv w:val="1"/>
      <w:marLeft w:val="0"/>
      <w:marRight w:val="0"/>
      <w:marTop w:val="0"/>
      <w:marBottom w:val="0"/>
      <w:divBdr>
        <w:top w:val="none" w:sz="0" w:space="0" w:color="auto"/>
        <w:left w:val="none" w:sz="0" w:space="0" w:color="auto"/>
        <w:bottom w:val="none" w:sz="0" w:space="0" w:color="auto"/>
        <w:right w:val="none" w:sz="0" w:space="0" w:color="auto"/>
      </w:divBdr>
    </w:div>
    <w:div w:id="455105416">
      <w:bodyDiv w:val="1"/>
      <w:marLeft w:val="0"/>
      <w:marRight w:val="0"/>
      <w:marTop w:val="0"/>
      <w:marBottom w:val="0"/>
      <w:divBdr>
        <w:top w:val="none" w:sz="0" w:space="0" w:color="auto"/>
        <w:left w:val="none" w:sz="0" w:space="0" w:color="auto"/>
        <w:bottom w:val="none" w:sz="0" w:space="0" w:color="auto"/>
        <w:right w:val="none" w:sz="0" w:space="0" w:color="auto"/>
      </w:divBdr>
    </w:div>
    <w:div w:id="463814721">
      <w:bodyDiv w:val="1"/>
      <w:marLeft w:val="0"/>
      <w:marRight w:val="0"/>
      <w:marTop w:val="0"/>
      <w:marBottom w:val="0"/>
      <w:divBdr>
        <w:top w:val="none" w:sz="0" w:space="0" w:color="auto"/>
        <w:left w:val="none" w:sz="0" w:space="0" w:color="auto"/>
        <w:bottom w:val="none" w:sz="0" w:space="0" w:color="auto"/>
        <w:right w:val="none" w:sz="0" w:space="0" w:color="auto"/>
      </w:divBdr>
    </w:div>
    <w:div w:id="464205380">
      <w:bodyDiv w:val="1"/>
      <w:marLeft w:val="0"/>
      <w:marRight w:val="0"/>
      <w:marTop w:val="0"/>
      <w:marBottom w:val="0"/>
      <w:divBdr>
        <w:top w:val="none" w:sz="0" w:space="0" w:color="auto"/>
        <w:left w:val="none" w:sz="0" w:space="0" w:color="auto"/>
        <w:bottom w:val="none" w:sz="0" w:space="0" w:color="auto"/>
        <w:right w:val="none" w:sz="0" w:space="0" w:color="auto"/>
      </w:divBdr>
    </w:div>
    <w:div w:id="464927088">
      <w:bodyDiv w:val="1"/>
      <w:marLeft w:val="0"/>
      <w:marRight w:val="0"/>
      <w:marTop w:val="0"/>
      <w:marBottom w:val="0"/>
      <w:divBdr>
        <w:top w:val="none" w:sz="0" w:space="0" w:color="auto"/>
        <w:left w:val="none" w:sz="0" w:space="0" w:color="auto"/>
        <w:bottom w:val="none" w:sz="0" w:space="0" w:color="auto"/>
        <w:right w:val="none" w:sz="0" w:space="0" w:color="auto"/>
      </w:divBdr>
    </w:div>
    <w:div w:id="466508084">
      <w:bodyDiv w:val="1"/>
      <w:marLeft w:val="0"/>
      <w:marRight w:val="0"/>
      <w:marTop w:val="0"/>
      <w:marBottom w:val="0"/>
      <w:divBdr>
        <w:top w:val="none" w:sz="0" w:space="0" w:color="auto"/>
        <w:left w:val="none" w:sz="0" w:space="0" w:color="auto"/>
        <w:bottom w:val="none" w:sz="0" w:space="0" w:color="auto"/>
        <w:right w:val="none" w:sz="0" w:space="0" w:color="auto"/>
      </w:divBdr>
    </w:div>
    <w:div w:id="470632356">
      <w:bodyDiv w:val="1"/>
      <w:marLeft w:val="0"/>
      <w:marRight w:val="0"/>
      <w:marTop w:val="0"/>
      <w:marBottom w:val="0"/>
      <w:divBdr>
        <w:top w:val="none" w:sz="0" w:space="0" w:color="auto"/>
        <w:left w:val="none" w:sz="0" w:space="0" w:color="auto"/>
        <w:bottom w:val="none" w:sz="0" w:space="0" w:color="auto"/>
        <w:right w:val="none" w:sz="0" w:space="0" w:color="auto"/>
      </w:divBdr>
    </w:div>
    <w:div w:id="472256935">
      <w:bodyDiv w:val="1"/>
      <w:marLeft w:val="0"/>
      <w:marRight w:val="0"/>
      <w:marTop w:val="0"/>
      <w:marBottom w:val="0"/>
      <w:divBdr>
        <w:top w:val="none" w:sz="0" w:space="0" w:color="auto"/>
        <w:left w:val="none" w:sz="0" w:space="0" w:color="auto"/>
        <w:bottom w:val="none" w:sz="0" w:space="0" w:color="auto"/>
        <w:right w:val="none" w:sz="0" w:space="0" w:color="auto"/>
      </w:divBdr>
    </w:div>
    <w:div w:id="473450345">
      <w:bodyDiv w:val="1"/>
      <w:marLeft w:val="0"/>
      <w:marRight w:val="0"/>
      <w:marTop w:val="0"/>
      <w:marBottom w:val="0"/>
      <w:divBdr>
        <w:top w:val="none" w:sz="0" w:space="0" w:color="auto"/>
        <w:left w:val="none" w:sz="0" w:space="0" w:color="auto"/>
        <w:bottom w:val="none" w:sz="0" w:space="0" w:color="auto"/>
        <w:right w:val="none" w:sz="0" w:space="0" w:color="auto"/>
      </w:divBdr>
    </w:div>
    <w:div w:id="475296872">
      <w:bodyDiv w:val="1"/>
      <w:marLeft w:val="0"/>
      <w:marRight w:val="0"/>
      <w:marTop w:val="0"/>
      <w:marBottom w:val="0"/>
      <w:divBdr>
        <w:top w:val="none" w:sz="0" w:space="0" w:color="auto"/>
        <w:left w:val="none" w:sz="0" w:space="0" w:color="auto"/>
        <w:bottom w:val="none" w:sz="0" w:space="0" w:color="auto"/>
        <w:right w:val="none" w:sz="0" w:space="0" w:color="auto"/>
      </w:divBdr>
    </w:div>
    <w:div w:id="476266725">
      <w:bodyDiv w:val="1"/>
      <w:marLeft w:val="0"/>
      <w:marRight w:val="0"/>
      <w:marTop w:val="0"/>
      <w:marBottom w:val="0"/>
      <w:divBdr>
        <w:top w:val="none" w:sz="0" w:space="0" w:color="auto"/>
        <w:left w:val="none" w:sz="0" w:space="0" w:color="auto"/>
        <w:bottom w:val="none" w:sz="0" w:space="0" w:color="auto"/>
        <w:right w:val="none" w:sz="0" w:space="0" w:color="auto"/>
      </w:divBdr>
    </w:div>
    <w:div w:id="477260197">
      <w:bodyDiv w:val="1"/>
      <w:marLeft w:val="0"/>
      <w:marRight w:val="0"/>
      <w:marTop w:val="0"/>
      <w:marBottom w:val="0"/>
      <w:divBdr>
        <w:top w:val="none" w:sz="0" w:space="0" w:color="auto"/>
        <w:left w:val="none" w:sz="0" w:space="0" w:color="auto"/>
        <w:bottom w:val="none" w:sz="0" w:space="0" w:color="auto"/>
        <w:right w:val="none" w:sz="0" w:space="0" w:color="auto"/>
      </w:divBdr>
    </w:div>
    <w:div w:id="477964556">
      <w:bodyDiv w:val="1"/>
      <w:marLeft w:val="0"/>
      <w:marRight w:val="0"/>
      <w:marTop w:val="0"/>
      <w:marBottom w:val="0"/>
      <w:divBdr>
        <w:top w:val="none" w:sz="0" w:space="0" w:color="auto"/>
        <w:left w:val="none" w:sz="0" w:space="0" w:color="auto"/>
        <w:bottom w:val="none" w:sz="0" w:space="0" w:color="auto"/>
        <w:right w:val="none" w:sz="0" w:space="0" w:color="auto"/>
      </w:divBdr>
    </w:div>
    <w:div w:id="480466576">
      <w:bodyDiv w:val="1"/>
      <w:marLeft w:val="0"/>
      <w:marRight w:val="0"/>
      <w:marTop w:val="0"/>
      <w:marBottom w:val="0"/>
      <w:divBdr>
        <w:top w:val="none" w:sz="0" w:space="0" w:color="auto"/>
        <w:left w:val="none" w:sz="0" w:space="0" w:color="auto"/>
        <w:bottom w:val="none" w:sz="0" w:space="0" w:color="auto"/>
        <w:right w:val="none" w:sz="0" w:space="0" w:color="auto"/>
      </w:divBdr>
    </w:div>
    <w:div w:id="483280133">
      <w:bodyDiv w:val="1"/>
      <w:marLeft w:val="0"/>
      <w:marRight w:val="0"/>
      <w:marTop w:val="0"/>
      <w:marBottom w:val="0"/>
      <w:divBdr>
        <w:top w:val="none" w:sz="0" w:space="0" w:color="auto"/>
        <w:left w:val="none" w:sz="0" w:space="0" w:color="auto"/>
        <w:bottom w:val="none" w:sz="0" w:space="0" w:color="auto"/>
        <w:right w:val="none" w:sz="0" w:space="0" w:color="auto"/>
      </w:divBdr>
    </w:div>
    <w:div w:id="488131795">
      <w:bodyDiv w:val="1"/>
      <w:marLeft w:val="0"/>
      <w:marRight w:val="0"/>
      <w:marTop w:val="0"/>
      <w:marBottom w:val="0"/>
      <w:divBdr>
        <w:top w:val="none" w:sz="0" w:space="0" w:color="auto"/>
        <w:left w:val="none" w:sz="0" w:space="0" w:color="auto"/>
        <w:bottom w:val="none" w:sz="0" w:space="0" w:color="auto"/>
        <w:right w:val="none" w:sz="0" w:space="0" w:color="auto"/>
      </w:divBdr>
    </w:div>
    <w:div w:id="489759419">
      <w:bodyDiv w:val="1"/>
      <w:marLeft w:val="0"/>
      <w:marRight w:val="0"/>
      <w:marTop w:val="0"/>
      <w:marBottom w:val="0"/>
      <w:divBdr>
        <w:top w:val="none" w:sz="0" w:space="0" w:color="auto"/>
        <w:left w:val="none" w:sz="0" w:space="0" w:color="auto"/>
        <w:bottom w:val="none" w:sz="0" w:space="0" w:color="auto"/>
        <w:right w:val="none" w:sz="0" w:space="0" w:color="auto"/>
      </w:divBdr>
    </w:div>
    <w:div w:id="491222432">
      <w:bodyDiv w:val="1"/>
      <w:marLeft w:val="0"/>
      <w:marRight w:val="0"/>
      <w:marTop w:val="0"/>
      <w:marBottom w:val="0"/>
      <w:divBdr>
        <w:top w:val="none" w:sz="0" w:space="0" w:color="auto"/>
        <w:left w:val="none" w:sz="0" w:space="0" w:color="auto"/>
        <w:bottom w:val="none" w:sz="0" w:space="0" w:color="auto"/>
        <w:right w:val="none" w:sz="0" w:space="0" w:color="auto"/>
      </w:divBdr>
    </w:div>
    <w:div w:id="493573161">
      <w:bodyDiv w:val="1"/>
      <w:marLeft w:val="0"/>
      <w:marRight w:val="0"/>
      <w:marTop w:val="0"/>
      <w:marBottom w:val="0"/>
      <w:divBdr>
        <w:top w:val="none" w:sz="0" w:space="0" w:color="auto"/>
        <w:left w:val="none" w:sz="0" w:space="0" w:color="auto"/>
        <w:bottom w:val="none" w:sz="0" w:space="0" w:color="auto"/>
        <w:right w:val="none" w:sz="0" w:space="0" w:color="auto"/>
      </w:divBdr>
    </w:div>
    <w:div w:id="497040673">
      <w:bodyDiv w:val="1"/>
      <w:marLeft w:val="0"/>
      <w:marRight w:val="0"/>
      <w:marTop w:val="0"/>
      <w:marBottom w:val="0"/>
      <w:divBdr>
        <w:top w:val="none" w:sz="0" w:space="0" w:color="auto"/>
        <w:left w:val="none" w:sz="0" w:space="0" w:color="auto"/>
        <w:bottom w:val="none" w:sz="0" w:space="0" w:color="auto"/>
        <w:right w:val="none" w:sz="0" w:space="0" w:color="auto"/>
      </w:divBdr>
    </w:div>
    <w:div w:id="497767562">
      <w:bodyDiv w:val="1"/>
      <w:marLeft w:val="0"/>
      <w:marRight w:val="0"/>
      <w:marTop w:val="0"/>
      <w:marBottom w:val="0"/>
      <w:divBdr>
        <w:top w:val="none" w:sz="0" w:space="0" w:color="auto"/>
        <w:left w:val="none" w:sz="0" w:space="0" w:color="auto"/>
        <w:bottom w:val="none" w:sz="0" w:space="0" w:color="auto"/>
        <w:right w:val="none" w:sz="0" w:space="0" w:color="auto"/>
      </w:divBdr>
    </w:div>
    <w:div w:id="499003750">
      <w:bodyDiv w:val="1"/>
      <w:marLeft w:val="0"/>
      <w:marRight w:val="0"/>
      <w:marTop w:val="0"/>
      <w:marBottom w:val="0"/>
      <w:divBdr>
        <w:top w:val="none" w:sz="0" w:space="0" w:color="auto"/>
        <w:left w:val="none" w:sz="0" w:space="0" w:color="auto"/>
        <w:bottom w:val="none" w:sz="0" w:space="0" w:color="auto"/>
        <w:right w:val="none" w:sz="0" w:space="0" w:color="auto"/>
      </w:divBdr>
    </w:div>
    <w:div w:id="501630042">
      <w:bodyDiv w:val="1"/>
      <w:marLeft w:val="0"/>
      <w:marRight w:val="0"/>
      <w:marTop w:val="0"/>
      <w:marBottom w:val="0"/>
      <w:divBdr>
        <w:top w:val="none" w:sz="0" w:space="0" w:color="auto"/>
        <w:left w:val="none" w:sz="0" w:space="0" w:color="auto"/>
        <w:bottom w:val="none" w:sz="0" w:space="0" w:color="auto"/>
        <w:right w:val="none" w:sz="0" w:space="0" w:color="auto"/>
      </w:divBdr>
    </w:div>
    <w:div w:id="504785920">
      <w:bodyDiv w:val="1"/>
      <w:marLeft w:val="0"/>
      <w:marRight w:val="0"/>
      <w:marTop w:val="0"/>
      <w:marBottom w:val="0"/>
      <w:divBdr>
        <w:top w:val="none" w:sz="0" w:space="0" w:color="auto"/>
        <w:left w:val="none" w:sz="0" w:space="0" w:color="auto"/>
        <w:bottom w:val="none" w:sz="0" w:space="0" w:color="auto"/>
        <w:right w:val="none" w:sz="0" w:space="0" w:color="auto"/>
      </w:divBdr>
    </w:div>
    <w:div w:id="506138195">
      <w:bodyDiv w:val="1"/>
      <w:marLeft w:val="0"/>
      <w:marRight w:val="0"/>
      <w:marTop w:val="0"/>
      <w:marBottom w:val="0"/>
      <w:divBdr>
        <w:top w:val="none" w:sz="0" w:space="0" w:color="auto"/>
        <w:left w:val="none" w:sz="0" w:space="0" w:color="auto"/>
        <w:bottom w:val="none" w:sz="0" w:space="0" w:color="auto"/>
        <w:right w:val="none" w:sz="0" w:space="0" w:color="auto"/>
      </w:divBdr>
    </w:div>
    <w:div w:id="507060216">
      <w:bodyDiv w:val="1"/>
      <w:marLeft w:val="0"/>
      <w:marRight w:val="0"/>
      <w:marTop w:val="0"/>
      <w:marBottom w:val="0"/>
      <w:divBdr>
        <w:top w:val="none" w:sz="0" w:space="0" w:color="auto"/>
        <w:left w:val="none" w:sz="0" w:space="0" w:color="auto"/>
        <w:bottom w:val="none" w:sz="0" w:space="0" w:color="auto"/>
        <w:right w:val="none" w:sz="0" w:space="0" w:color="auto"/>
      </w:divBdr>
    </w:div>
    <w:div w:id="510415906">
      <w:bodyDiv w:val="1"/>
      <w:marLeft w:val="0"/>
      <w:marRight w:val="0"/>
      <w:marTop w:val="0"/>
      <w:marBottom w:val="0"/>
      <w:divBdr>
        <w:top w:val="none" w:sz="0" w:space="0" w:color="auto"/>
        <w:left w:val="none" w:sz="0" w:space="0" w:color="auto"/>
        <w:bottom w:val="none" w:sz="0" w:space="0" w:color="auto"/>
        <w:right w:val="none" w:sz="0" w:space="0" w:color="auto"/>
      </w:divBdr>
    </w:div>
    <w:div w:id="510536534">
      <w:bodyDiv w:val="1"/>
      <w:marLeft w:val="0"/>
      <w:marRight w:val="0"/>
      <w:marTop w:val="0"/>
      <w:marBottom w:val="0"/>
      <w:divBdr>
        <w:top w:val="none" w:sz="0" w:space="0" w:color="auto"/>
        <w:left w:val="none" w:sz="0" w:space="0" w:color="auto"/>
        <w:bottom w:val="none" w:sz="0" w:space="0" w:color="auto"/>
        <w:right w:val="none" w:sz="0" w:space="0" w:color="auto"/>
      </w:divBdr>
    </w:div>
    <w:div w:id="514078637">
      <w:bodyDiv w:val="1"/>
      <w:marLeft w:val="0"/>
      <w:marRight w:val="0"/>
      <w:marTop w:val="0"/>
      <w:marBottom w:val="0"/>
      <w:divBdr>
        <w:top w:val="none" w:sz="0" w:space="0" w:color="auto"/>
        <w:left w:val="none" w:sz="0" w:space="0" w:color="auto"/>
        <w:bottom w:val="none" w:sz="0" w:space="0" w:color="auto"/>
        <w:right w:val="none" w:sz="0" w:space="0" w:color="auto"/>
      </w:divBdr>
    </w:div>
    <w:div w:id="516232860">
      <w:bodyDiv w:val="1"/>
      <w:marLeft w:val="0"/>
      <w:marRight w:val="0"/>
      <w:marTop w:val="0"/>
      <w:marBottom w:val="0"/>
      <w:divBdr>
        <w:top w:val="none" w:sz="0" w:space="0" w:color="auto"/>
        <w:left w:val="none" w:sz="0" w:space="0" w:color="auto"/>
        <w:bottom w:val="none" w:sz="0" w:space="0" w:color="auto"/>
        <w:right w:val="none" w:sz="0" w:space="0" w:color="auto"/>
      </w:divBdr>
    </w:div>
    <w:div w:id="518156097">
      <w:bodyDiv w:val="1"/>
      <w:marLeft w:val="0"/>
      <w:marRight w:val="0"/>
      <w:marTop w:val="0"/>
      <w:marBottom w:val="0"/>
      <w:divBdr>
        <w:top w:val="none" w:sz="0" w:space="0" w:color="auto"/>
        <w:left w:val="none" w:sz="0" w:space="0" w:color="auto"/>
        <w:bottom w:val="none" w:sz="0" w:space="0" w:color="auto"/>
        <w:right w:val="none" w:sz="0" w:space="0" w:color="auto"/>
      </w:divBdr>
    </w:div>
    <w:div w:id="518206409">
      <w:bodyDiv w:val="1"/>
      <w:marLeft w:val="0"/>
      <w:marRight w:val="0"/>
      <w:marTop w:val="0"/>
      <w:marBottom w:val="0"/>
      <w:divBdr>
        <w:top w:val="none" w:sz="0" w:space="0" w:color="auto"/>
        <w:left w:val="none" w:sz="0" w:space="0" w:color="auto"/>
        <w:bottom w:val="none" w:sz="0" w:space="0" w:color="auto"/>
        <w:right w:val="none" w:sz="0" w:space="0" w:color="auto"/>
      </w:divBdr>
    </w:div>
    <w:div w:id="521938911">
      <w:bodyDiv w:val="1"/>
      <w:marLeft w:val="0"/>
      <w:marRight w:val="0"/>
      <w:marTop w:val="0"/>
      <w:marBottom w:val="0"/>
      <w:divBdr>
        <w:top w:val="none" w:sz="0" w:space="0" w:color="auto"/>
        <w:left w:val="none" w:sz="0" w:space="0" w:color="auto"/>
        <w:bottom w:val="none" w:sz="0" w:space="0" w:color="auto"/>
        <w:right w:val="none" w:sz="0" w:space="0" w:color="auto"/>
      </w:divBdr>
    </w:div>
    <w:div w:id="526678232">
      <w:bodyDiv w:val="1"/>
      <w:marLeft w:val="0"/>
      <w:marRight w:val="0"/>
      <w:marTop w:val="0"/>
      <w:marBottom w:val="0"/>
      <w:divBdr>
        <w:top w:val="none" w:sz="0" w:space="0" w:color="auto"/>
        <w:left w:val="none" w:sz="0" w:space="0" w:color="auto"/>
        <w:bottom w:val="none" w:sz="0" w:space="0" w:color="auto"/>
        <w:right w:val="none" w:sz="0" w:space="0" w:color="auto"/>
      </w:divBdr>
    </w:div>
    <w:div w:id="526723241">
      <w:bodyDiv w:val="1"/>
      <w:marLeft w:val="0"/>
      <w:marRight w:val="0"/>
      <w:marTop w:val="0"/>
      <w:marBottom w:val="0"/>
      <w:divBdr>
        <w:top w:val="none" w:sz="0" w:space="0" w:color="auto"/>
        <w:left w:val="none" w:sz="0" w:space="0" w:color="auto"/>
        <w:bottom w:val="none" w:sz="0" w:space="0" w:color="auto"/>
        <w:right w:val="none" w:sz="0" w:space="0" w:color="auto"/>
      </w:divBdr>
    </w:div>
    <w:div w:id="528103979">
      <w:bodyDiv w:val="1"/>
      <w:marLeft w:val="0"/>
      <w:marRight w:val="0"/>
      <w:marTop w:val="0"/>
      <w:marBottom w:val="0"/>
      <w:divBdr>
        <w:top w:val="none" w:sz="0" w:space="0" w:color="auto"/>
        <w:left w:val="none" w:sz="0" w:space="0" w:color="auto"/>
        <w:bottom w:val="none" w:sz="0" w:space="0" w:color="auto"/>
        <w:right w:val="none" w:sz="0" w:space="0" w:color="auto"/>
      </w:divBdr>
    </w:div>
    <w:div w:id="528689032">
      <w:bodyDiv w:val="1"/>
      <w:marLeft w:val="0"/>
      <w:marRight w:val="0"/>
      <w:marTop w:val="0"/>
      <w:marBottom w:val="0"/>
      <w:divBdr>
        <w:top w:val="none" w:sz="0" w:space="0" w:color="auto"/>
        <w:left w:val="none" w:sz="0" w:space="0" w:color="auto"/>
        <w:bottom w:val="none" w:sz="0" w:space="0" w:color="auto"/>
        <w:right w:val="none" w:sz="0" w:space="0" w:color="auto"/>
      </w:divBdr>
    </w:div>
    <w:div w:id="531383263">
      <w:bodyDiv w:val="1"/>
      <w:marLeft w:val="0"/>
      <w:marRight w:val="0"/>
      <w:marTop w:val="0"/>
      <w:marBottom w:val="0"/>
      <w:divBdr>
        <w:top w:val="none" w:sz="0" w:space="0" w:color="auto"/>
        <w:left w:val="none" w:sz="0" w:space="0" w:color="auto"/>
        <w:bottom w:val="none" w:sz="0" w:space="0" w:color="auto"/>
        <w:right w:val="none" w:sz="0" w:space="0" w:color="auto"/>
      </w:divBdr>
    </w:div>
    <w:div w:id="537277757">
      <w:bodyDiv w:val="1"/>
      <w:marLeft w:val="0"/>
      <w:marRight w:val="0"/>
      <w:marTop w:val="0"/>
      <w:marBottom w:val="0"/>
      <w:divBdr>
        <w:top w:val="none" w:sz="0" w:space="0" w:color="auto"/>
        <w:left w:val="none" w:sz="0" w:space="0" w:color="auto"/>
        <w:bottom w:val="none" w:sz="0" w:space="0" w:color="auto"/>
        <w:right w:val="none" w:sz="0" w:space="0" w:color="auto"/>
      </w:divBdr>
    </w:div>
    <w:div w:id="539249676">
      <w:bodyDiv w:val="1"/>
      <w:marLeft w:val="0"/>
      <w:marRight w:val="0"/>
      <w:marTop w:val="0"/>
      <w:marBottom w:val="0"/>
      <w:divBdr>
        <w:top w:val="none" w:sz="0" w:space="0" w:color="auto"/>
        <w:left w:val="none" w:sz="0" w:space="0" w:color="auto"/>
        <w:bottom w:val="none" w:sz="0" w:space="0" w:color="auto"/>
        <w:right w:val="none" w:sz="0" w:space="0" w:color="auto"/>
      </w:divBdr>
    </w:div>
    <w:div w:id="543106857">
      <w:bodyDiv w:val="1"/>
      <w:marLeft w:val="0"/>
      <w:marRight w:val="0"/>
      <w:marTop w:val="0"/>
      <w:marBottom w:val="0"/>
      <w:divBdr>
        <w:top w:val="none" w:sz="0" w:space="0" w:color="auto"/>
        <w:left w:val="none" w:sz="0" w:space="0" w:color="auto"/>
        <w:bottom w:val="none" w:sz="0" w:space="0" w:color="auto"/>
        <w:right w:val="none" w:sz="0" w:space="0" w:color="auto"/>
      </w:divBdr>
    </w:div>
    <w:div w:id="557282250">
      <w:bodyDiv w:val="1"/>
      <w:marLeft w:val="0"/>
      <w:marRight w:val="0"/>
      <w:marTop w:val="0"/>
      <w:marBottom w:val="0"/>
      <w:divBdr>
        <w:top w:val="none" w:sz="0" w:space="0" w:color="auto"/>
        <w:left w:val="none" w:sz="0" w:space="0" w:color="auto"/>
        <w:bottom w:val="none" w:sz="0" w:space="0" w:color="auto"/>
        <w:right w:val="none" w:sz="0" w:space="0" w:color="auto"/>
      </w:divBdr>
    </w:div>
    <w:div w:id="557519650">
      <w:bodyDiv w:val="1"/>
      <w:marLeft w:val="0"/>
      <w:marRight w:val="0"/>
      <w:marTop w:val="0"/>
      <w:marBottom w:val="0"/>
      <w:divBdr>
        <w:top w:val="none" w:sz="0" w:space="0" w:color="auto"/>
        <w:left w:val="none" w:sz="0" w:space="0" w:color="auto"/>
        <w:bottom w:val="none" w:sz="0" w:space="0" w:color="auto"/>
        <w:right w:val="none" w:sz="0" w:space="0" w:color="auto"/>
      </w:divBdr>
    </w:div>
    <w:div w:id="560602498">
      <w:bodyDiv w:val="1"/>
      <w:marLeft w:val="0"/>
      <w:marRight w:val="0"/>
      <w:marTop w:val="0"/>
      <w:marBottom w:val="0"/>
      <w:divBdr>
        <w:top w:val="none" w:sz="0" w:space="0" w:color="auto"/>
        <w:left w:val="none" w:sz="0" w:space="0" w:color="auto"/>
        <w:bottom w:val="none" w:sz="0" w:space="0" w:color="auto"/>
        <w:right w:val="none" w:sz="0" w:space="0" w:color="auto"/>
      </w:divBdr>
    </w:div>
    <w:div w:id="562982494">
      <w:bodyDiv w:val="1"/>
      <w:marLeft w:val="0"/>
      <w:marRight w:val="0"/>
      <w:marTop w:val="0"/>
      <w:marBottom w:val="0"/>
      <w:divBdr>
        <w:top w:val="none" w:sz="0" w:space="0" w:color="auto"/>
        <w:left w:val="none" w:sz="0" w:space="0" w:color="auto"/>
        <w:bottom w:val="none" w:sz="0" w:space="0" w:color="auto"/>
        <w:right w:val="none" w:sz="0" w:space="0" w:color="auto"/>
      </w:divBdr>
    </w:div>
    <w:div w:id="569317317">
      <w:bodyDiv w:val="1"/>
      <w:marLeft w:val="0"/>
      <w:marRight w:val="0"/>
      <w:marTop w:val="0"/>
      <w:marBottom w:val="0"/>
      <w:divBdr>
        <w:top w:val="none" w:sz="0" w:space="0" w:color="auto"/>
        <w:left w:val="none" w:sz="0" w:space="0" w:color="auto"/>
        <w:bottom w:val="none" w:sz="0" w:space="0" w:color="auto"/>
        <w:right w:val="none" w:sz="0" w:space="0" w:color="auto"/>
      </w:divBdr>
    </w:div>
    <w:div w:id="570045064">
      <w:bodyDiv w:val="1"/>
      <w:marLeft w:val="0"/>
      <w:marRight w:val="0"/>
      <w:marTop w:val="0"/>
      <w:marBottom w:val="0"/>
      <w:divBdr>
        <w:top w:val="none" w:sz="0" w:space="0" w:color="auto"/>
        <w:left w:val="none" w:sz="0" w:space="0" w:color="auto"/>
        <w:bottom w:val="none" w:sz="0" w:space="0" w:color="auto"/>
        <w:right w:val="none" w:sz="0" w:space="0" w:color="auto"/>
      </w:divBdr>
    </w:div>
    <w:div w:id="572742834">
      <w:bodyDiv w:val="1"/>
      <w:marLeft w:val="0"/>
      <w:marRight w:val="0"/>
      <w:marTop w:val="0"/>
      <w:marBottom w:val="0"/>
      <w:divBdr>
        <w:top w:val="none" w:sz="0" w:space="0" w:color="auto"/>
        <w:left w:val="none" w:sz="0" w:space="0" w:color="auto"/>
        <w:bottom w:val="none" w:sz="0" w:space="0" w:color="auto"/>
        <w:right w:val="none" w:sz="0" w:space="0" w:color="auto"/>
      </w:divBdr>
    </w:div>
    <w:div w:id="580021072">
      <w:bodyDiv w:val="1"/>
      <w:marLeft w:val="0"/>
      <w:marRight w:val="0"/>
      <w:marTop w:val="0"/>
      <w:marBottom w:val="0"/>
      <w:divBdr>
        <w:top w:val="none" w:sz="0" w:space="0" w:color="auto"/>
        <w:left w:val="none" w:sz="0" w:space="0" w:color="auto"/>
        <w:bottom w:val="none" w:sz="0" w:space="0" w:color="auto"/>
        <w:right w:val="none" w:sz="0" w:space="0" w:color="auto"/>
      </w:divBdr>
    </w:div>
    <w:div w:id="580065821">
      <w:bodyDiv w:val="1"/>
      <w:marLeft w:val="0"/>
      <w:marRight w:val="0"/>
      <w:marTop w:val="0"/>
      <w:marBottom w:val="0"/>
      <w:divBdr>
        <w:top w:val="none" w:sz="0" w:space="0" w:color="auto"/>
        <w:left w:val="none" w:sz="0" w:space="0" w:color="auto"/>
        <w:bottom w:val="none" w:sz="0" w:space="0" w:color="auto"/>
        <w:right w:val="none" w:sz="0" w:space="0" w:color="auto"/>
      </w:divBdr>
    </w:div>
    <w:div w:id="580723205">
      <w:bodyDiv w:val="1"/>
      <w:marLeft w:val="0"/>
      <w:marRight w:val="0"/>
      <w:marTop w:val="0"/>
      <w:marBottom w:val="0"/>
      <w:divBdr>
        <w:top w:val="none" w:sz="0" w:space="0" w:color="auto"/>
        <w:left w:val="none" w:sz="0" w:space="0" w:color="auto"/>
        <w:bottom w:val="none" w:sz="0" w:space="0" w:color="auto"/>
        <w:right w:val="none" w:sz="0" w:space="0" w:color="auto"/>
      </w:divBdr>
    </w:div>
    <w:div w:id="583690309">
      <w:bodyDiv w:val="1"/>
      <w:marLeft w:val="0"/>
      <w:marRight w:val="0"/>
      <w:marTop w:val="0"/>
      <w:marBottom w:val="0"/>
      <w:divBdr>
        <w:top w:val="none" w:sz="0" w:space="0" w:color="auto"/>
        <w:left w:val="none" w:sz="0" w:space="0" w:color="auto"/>
        <w:bottom w:val="none" w:sz="0" w:space="0" w:color="auto"/>
        <w:right w:val="none" w:sz="0" w:space="0" w:color="auto"/>
      </w:divBdr>
    </w:div>
    <w:div w:id="584386881">
      <w:bodyDiv w:val="1"/>
      <w:marLeft w:val="0"/>
      <w:marRight w:val="0"/>
      <w:marTop w:val="0"/>
      <w:marBottom w:val="0"/>
      <w:divBdr>
        <w:top w:val="none" w:sz="0" w:space="0" w:color="auto"/>
        <w:left w:val="none" w:sz="0" w:space="0" w:color="auto"/>
        <w:bottom w:val="none" w:sz="0" w:space="0" w:color="auto"/>
        <w:right w:val="none" w:sz="0" w:space="0" w:color="auto"/>
      </w:divBdr>
    </w:div>
    <w:div w:id="584460317">
      <w:bodyDiv w:val="1"/>
      <w:marLeft w:val="0"/>
      <w:marRight w:val="0"/>
      <w:marTop w:val="0"/>
      <w:marBottom w:val="0"/>
      <w:divBdr>
        <w:top w:val="none" w:sz="0" w:space="0" w:color="auto"/>
        <w:left w:val="none" w:sz="0" w:space="0" w:color="auto"/>
        <w:bottom w:val="none" w:sz="0" w:space="0" w:color="auto"/>
        <w:right w:val="none" w:sz="0" w:space="0" w:color="auto"/>
      </w:divBdr>
    </w:div>
    <w:div w:id="587420759">
      <w:bodyDiv w:val="1"/>
      <w:marLeft w:val="0"/>
      <w:marRight w:val="0"/>
      <w:marTop w:val="0"/>
      <w:marBottom w:val="0"/>
      <w:divBdr>
        <w:top w:val="none" w:sz="0" w:space="0" w:color="auto"/>
        <w:left w:val="none" w:sz="0" w:space="0" w:color="auto"/>
        <w:bottom w:val="none" w:sz="0" w:space="0" w:color="auto"/>
        <w:right w:val="none" w:sz="0" w:space="0" w:color="auto"/>
      </w:divBdr>
    </w:div>
    <w:div w:id="589507364">
      <w:bodyDiv w:val="1"/>
      <w:marLeft w:val="0"/>
      <w:marRight w:val="0"/>
      <w:marTop w:val="0"/>
      <w:marBottom w:val="0"/>
      <w:divBdr>
        <w:top w:val="none" w:sz="0" w:space="0" w:color="auto"/>
        <w:left w:val="none" w:sz="0" w:space="0" w:color="auto"/>
        <w:bottom w:val="none" w:sz="0" w:space="0" w:color="auto"/>
        <w:right w:val="none" w:sz="0" w:space="0" w:color="auto"/>
      </w:divBdr>
    </w:div>
    <w:div w:id="590311637">
      <w:bodyDiv w:val="1"/>
      <w:marLeft w:val="0"/>
      <w:marRight w:val="0"/>
      <w:marTop w:val="0"/>
      <w:marBottom w:val="0"/>
      <w:divBdr>
        <w:top w:val="none" w:sz="0" w:space="0" w:color="auto"/>
        <w:left w:val="none" w:sz="0" w:space="0" w:color="auto"/>
        <w:bottom w:val="none" w:sz="0" w:space="0" w:color="auto"/>
        <w:right w:val="none" w:sz="0" w:space="0" w:color="auto"/>
      </w:divBdr>
    </w:div>
    <w:div w:id="590898913">
      <w:bodyDiv w:val="1"/>
      <w:marLeft w:val="0"/>
      <w:marRight w:val="0"/>
      <w:marTop w:val="0"/>
      <w:marBottom w:val="0"/>
      <w:divBdr>
        <w:top w:val="none" w:sz="0" w:space="0" w:color="auto"/>
        <w:left w:val="none" w:sz="0" w:space="0" w:color="auto"/>
        <w:bottom w:val="none" w:sz="0" w:space="0" w:color="auto"/>
        <w:right w:val="none" w:sz="0" w:space="0" w:color="auto"/>
      </w:divBdr>
    </w:div>
    <w:div w:id="592667216">
      <w:bodyDiv w:val="1"/>
      <w:marLeft w:val="0"/>
      <w:marRight w:val="0"/>
      <w:marTop w:val="0"/>
      <w:marBottom w:val="0"/>
      <w:divBdr>
        <w:top w:val="none" w:sz="0" w:space="0" w:color="auto"/>
        <w:left w:val="none" w:sz="0" w:space="0" w:color="auto"/>
        <w:bottom w:val="none" w:sz="0" w:space="0" w:color="auto"/>
        <w:right w:val="none" w:sz="0" w:space="0" w:color="auto"/>
      </w:divBdr>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5208907">
      <w:bodyDiv w:val="1"/>
      <w:marLeft w:val="0"/>
      <w:marRight w:val="0"/>
      <w:marTop w:val="0"/>
      <w:marBottom w:val="0"/>
      <w:divBdr>
        <w:top w:val="none" w:sz="0" w:space="0" w:color="auto"/>
        <w:left w:val="none" w:sz="0" w:space="0" w:color="auto"/>
        <w:bottom w:val="none" w:sz="0" w:space="0" w:color="auto"/>
        <w:right w:val="none" w:sz="0" w:space="0" w:color="auto"/>
      </w:divBdr>
    </w:div>
    <w:div w:id="599218072">
      <w:bodyDiv w:val="1"/>
      <w:marLeft w:val="0"/>
      <w:marRight w:val="0"/>
      <w:marTop w:val="0"/>
      <w:marBottom w:val="0"/>
      <w:divBdr>
        <w:top w:val="none" w:sz="0" w:space="0" w:color="auto"/>
        <w:left w:val="none" w:sz="0" w:space="0" w:color="auto"/>
        <w:bottom w:val="none" w:sz="0" w:space="0" w:color="auto"/>
        <w:right w:val="none" w:sz="0" w:space="0" w:color="auto"/>
      </w:divBdr>
    </w:div>
    <w:div w:id="599290002">
      <w:bodyDiv w:val="1"/>
      <w:marLeft w:val="0"/>
      <w:marRight w:val="0"/>
      <w:marTop w:val="0"/>
      <w:marBottom w:val="0"/>
      <w:divBdr>
        <w:top w:val="none" w:sz="0" w:space="0" w:color="auto"/>
        <w:left w:val="none" w:sz="0" w:space="0" w:color="auto"/>
        <w:bottom w:val="none" w:sz="0" w:space="0" w:color="auto"/>
        <w:right w:val="none" w:sz="0" w:space="0" w:color="auto"/>
      </w:divBdr>
    </w:div>
    <w:div w:id="607011123">
      <w:bodyDiv w:val="1"/>
      <w:marLeft w:val="0"/>
      <w:marRight w:val="0"/>
      <w:marTop w:val="0"/>
      <w:marBottom w:val="0"/>
      <w:divBdr>
        <w:top w:val="none" w:sz="0" w:space="0" w:color="auto"/>
        <w:left w:val="none" w:sz="0" w:space="0" w:color="auto"/>
        <w:bottom w:val="none" w:sz="0" w:space="0" w:color="auto"/>
        <w:right w:val="none" w:sz="0" w:space="0" w:color="auto"/>
      </w:divBdr>
    </w:div>
    <w:div w:id="617764286">
      <w:bodyDiv w:val="1"/>
      <w:marLeft w:val="0"/>
      <w:marRight w:val="0"/>
      <w:marTop w:val="0"/>
      <w:marBottom w:val="0"/>
      <w:divBdr>
        <w:top w:val="none" w:sz="0" w:space="0" w:color="auto"/>
        <w:left w:val="none" w:sz="0" w:space="0" w:color="auto"/>
        <w:bottom w:val="none" w:sz="0" w:space="0" w:color="auto"/>
        <w:right w:val="none" w:sz="0" w:space="0" w:color="auto"/>
      </w:divBdr>
    </w:div>
    <w:div w:id="618032215">
      <w:bodyDiv w:val="1"/>
      <w:marLeft w:val="0"/>
      <w:marRight w:val="0"/>
      <w:marTop w:val="0"/>
      <w:marBottom w:val="0"/>
      <w:divBdr>
        <w:top w:val="none" w:sz="0" w:space="0" w:color="auto"/>
        <w:left w:val="none" w:sz="0" w:space="0" w:color="auto"/>
        <w:bottom w:val="none" w:sz="0" w:space="0" w:color="auto"/>
        <w:right w:val="none" w:sz="0" w:space="0" w:color="auto"/>
      </w:divBdr>
    </w:div>
    <w:div w:id="619268810">
      <w:bodyDiv w:val="1"/>
      <w:marLeft w:val="0"/>
      <w:marRight w:val="0"/>
      <w:marTop w:val="0"/>
      <w:marBottom w:val="0"/>
      <w:divBdr>
        <w:top w:val="none" w:sz="0" w:space="0" w:color="auto"/>
        <w:left w:val="none" w:sz="0" w:space="0" w:color="auto"/>
        <w:bottom w:val="none" w:sz="0" w:space="0" w:color="auto"/>
        <w:right w:val="none" w:sz="0" w:space="0" w:color="auto"/>
      </w:divBdr>
    </w:div>
    <w:div w:id="621034892">
      <w:bodyDiv w:val="1"/>
      <w:marLeft w:val="0"/>
      <w:marRight w:val="0"/>
      <w:marTop w:val="0"/>
      <w:marBottom w:val="0"/>
      <w:divBdr>
        <w:top w:val="none" w:sz="0" w:space="0" w:color="auto"/>
        <w:left w:val="none" w:sz="0" w:space="0" w:color="auto"/>
        <w:bottom w:val="none" w:sz="0" w:space="0" w:color="auto"/>
        <w:right w:val="none" w:sz="0" w:space="0" w:color="auto"/>
      </w:divBdr>
    </w:div>
    <w:div w:id="621114773">
      <w:bodyDiv w:val="1"/>
      <w:marLeft w:val="0"/>
      <w:marRight w:val="0"/>
      <w:marTop w:val="0"/>
      <w:marBottom w:val="0"/>
      <w:divBdr>
        <w:top w:val="none" w:sz="0" w:space="0" w:color="auto"/>
        <w:left w:val="none" w:sz="0" w:space="0" w:color="auto"/>
        <w:bottom w:val="none" w:sz="0" w:space="0" w:color="auto"/>
        <w:right w:val="none" w:sz="0" w:space="0" w:color="auto"/>
      </w:divBdr>
    </w:div>
    <w:div w:id="622348419">
      <w:bodyDiv w:val="1"/>
      <w:marLeft w:val="0"/>
      <w:marRight w:val="0"/>
      <w:marTop w:val="0"/>
      <w:marBottom w:val="0"/>
      <w:divBdr>
        <w:top w:val="none" w:sz="0" w:space="0" w:color="auto"/>
        <w:left w:val="none" w:sz="0" w:space="0" w:color="auto"/>
        <w:bottom w:val="none" w:sz="0" w:space="0" w:color="auto"/>
        <w:right w:val="none" w:sz="0" w:space="0" w:color="auto"/>
      </w:divBdr>
    </w:div>
    <w:div w:id="622922541">
      <w:bodyDiv w:val="1"/>
      <w:marLeft w:val="0"/>
      <w:marRight w:val="0"/>
      <w:marTop w:val="0"/>
      <w:marBottom w:val="0"/>
      <w:divBdr>
        <w:top w:val="none" w:sz="0" w:space="0" w:color="auto"/>
        <w:left w:val="none" w:sz="0" w:space="0" w:color="auto"/>
        <w:bottom w:val="none" w:sz="0" w:space="0" w:color="auto"/>
        <w:right w:val="none" w:sz="0" w:space="0" w:color="auto"/>
      </w:divBdr>
    </w:div>
    <w:div w:id="623999378">
      <w:bodyDiv w:val="1"/>
      <w:marLeft w:val="0"/>
      <w:marRight w:val="0"/>
      <w:marTop w:val="0"/>
      <w:marBottom w:val="0"/>
      <w:divBdr>
        <w:top w:val="none" w:sz="0" w:space="0" w:color="auto"/>
        <w:left w:val="none" w:sz="0" w:space="0" w:color="auto"/>
        <w:bottom w:val="none" w:sz="0" w:space="0" w:color="auto"/>
        <w:right w:val="none" w:sz="0" w:space="0" w:color="auto"/>
      </w:divBdr>
    </w:div>
    <w:div w:id="624697800">
      <w:bodyDiv w:val="1"/>
      <w:marLeft w:val="0"/>
      <w:marRight w:val="0"/>
      <w:marTop w:val="0"/>
      <w:marBottom w:val="0"/>
      <w:divBdr>
        <w:top w:val="none" w:sz="0" w:space="0" w:color="auto"/>
        <w:left w:val="none" w:sz="0" w:space="0" w:color="auto"/>
        <w:bottom w:val="none" w:sz="0" w:space="0" w:color="auto"/>
        <w:right w:val="none" w:sz="0" w:space="0" w:color="auto"/>
      </w:divBdr>
    </w:div>
    <w:div w:id="624703924">
      <w:bodyDiv w:val="1"/>
      <w:marLeft w:val="0"/>
      <w:marRight w:val="0"/>
      <w:marTop w:val="0"/>
      <w:marBottom w:val="0"/>
      <w:divBdr>
        <w:top w:val="none" w:sz="0" w:space="0" w:color="auto"/>
        <w:left w:val="none" w:sz="0" w:space="0" w:color="auto"/>
        <w:bottom w:val="none" w:sz="0" w:space="0" w:color="auto"/>
        <w:right w:val="none" w:sz="0" w:space="0" w:color="auto"/>
      </w:divBdr>
    </w:div>
    <w:div w:id="626157036">
      <w:bodyDiv w:val="1"/>
      <w:marLeft w:val="0"/>
      <w:marRight w:val="0"/>
      <w:marTop w:val="0"/>
      <w:marBottom w:val="0"/>
      <w:divBdr>
        <w:top w:val="none" w:sz="0" w:space="0" w:color="auto"/>
        <w:left w:val="none" w:sz="0" w:space="0" w:color="auto"/>
        <w:bottom w:val="none" w:sz="0" w:space="0" w:color="auto"/>
        <w:right w:val="none" w:sz="0" w:space="0" w:color="auto"/>
      </w:divBdr>
    </w:div>
    <w:div w:id="627972756">
      <w:bodyDiv w:val="1"/>
      <w:marLeft w:val="0"/>
      <w:marRight w:val="0"/>
      <w:marTop w:val="0"/>
      <w:marBottom w:val="0"/>
      <w:divBdr>
        <w:top w:val="none" w:sz="0" w:space="0" w:color="auto"/>
        <w:left w:val="none" w:sz="0" w:space="0" w:color="auto"/>
        <w:bottom w:val="none" w:sz="0" w:space="0" w:color="auto"/>
        <w:right w:val="none" w:sz="0" w:space="0" w:color="auto"/>
      </w:divBdr>
    </w:div>
    <w:div w:id="629239940">
      <w:bodyDiv w:val="1"/>
      <w:marLeft w:val="0"/>
      <w:marRight w:val="0"/>
      <w:marTop w:val="0"/>
      <w:marBottom w:val="0"/>
      <w:divBdr>
        <w:top w:val="none" w:sz="0" w:space="0" w:color="auto"/>
        <w:left w:val="none" w:sz="0" w:space="0" w:color="auto"/>
        <w:bottom w:val="none" w:sz="0" w:space="0" w:color="auto"/>
        <w:right w:val="none" w:sz="0" w:space="0" w:color="auto"/>
      </w:divBdr>
    </w:div>
    <w:div w:id="631250553">
      <w:bodyDiv w:val="1"/>
      <w:marLeft w:val="0"/>
      <w:marRight w:val="0"/>
      <w:marTop w:val="0"/>
      <w:marBottom w:val="0"/>
      <w:divBdr>
        <w:top w:val="none" w:sz="0" w:space="0" w:color="auto"/>
        <w:left w:val="none" w:sz="0" w:space="0" w:color="auto"/>
        <w:bottom w:val="none" w:sz="0" w:space="0" w:color="auto"/>
        <w:right w:val="none" w:sz="0" w:space="0" w:color="auto"/>
      </w:divBdr>
    </w:div>
    <w:div w:id="634137463">
      <w:bodyDiv w:val="1"/>
      <w:marLeft w:val="0"/>
      <w:marRight w:val="0"/>
      <w:marTop w:val="0"/>
      <w:marBottom w:val="0"/>
      <w:divBdr>
        <w:top w:val="none" w:sz="0" w:space="0" w:color="auto"/>
        <w:left w:val="none" w:sz="0" w:space="0" w:color="auto"/>
        <w:bottom w:val="none" w:sz="0" w:space="0" w:color="auto"/>
        <w:right w:val="none" w:sz="0" w:space="0" w:color="auto"/>
      </w:divBdr>
    </w:div>
    <w:div w:id="634289220">
      <w:bodyDiv w:val="1"/>
      <w:marLeft w:val="0"/>
      <w:marRight w:val="0"/>
      <w:marTop w:val="0"/>
      <w:marBottom w:val="0"/>
      <w:divBdr>
        <w:top w:val="none" w:sz="0" w:space="0" w:color="auto"/>
        <w:left w:val="none" w:sz="0" w:space="0" w:color="auto"/>
        <w:bottom w:val="none" w:sz="0" w:space="0" w:color="auto"/>
        <w:right w:val="none" w:sz="0" w:space="0" w:color="auto"/>
      </w:divBdr>
    </w:div>
    <w:div w:id="638077567">
      <w:bodyDiv w:val="1"/>
      <w:marLeft w:val="0"/>
      <w:marRight w:val="0"/>
      <w:marTop w:val="0"/>
      <w:marBottom w:val="0"/>
      <w:divBdr>
        <w:top w:val="none" w:sz="0" w:space="0" w:color="auto"/>
        <w:left w:val="none" w:sz="0" w:space="0" w:color="auto"/>
        <w:bottom w:val="none" w:sz="0" w:space="0" w:color="auto"/>
        <w:right w:val="none" w:sz="0" w:space="0" w:color="auto"/>
      </w:divBdr>
    </w:div>
    <w:div w:id="646973899">
      <w:bodyDiv w:val="1"/>
      <w:marLeft w:val="0"/>
      <w:marRight w:val="0"/>
      <w:marTop w:val="0"/>
      <w:marBottom w:val="0"/>
      <w:divBdr>
        <w:top w:val="none" w:sz="0" w:space="0" w:color="auto"/>
        <w:left w:val="none" w:sz="0" w:space="0" w:color="auto"/>
        <w:bottom w:val="none" w:sz="0" w:space="0" w:color="auto"/>
        <w:right w:val="none" w:sz="0" w:space="0" w:color="auto"/>
      </w:divBdr>
    </w:div>
    <w:div w:id="647589796">
      <w:bodyDiv w:val="1"/>
      <w:marLeft w:val="0"/>
      <w:marRight w:val="0"/>
      <w:marTop w:val="0"/>
      <w:marBottom w:val="0"/>
      <w:divBdr>
        <w:top w:val="none" w:sz="0" w:space="0" w:color="auto"/>
        <w:left w:val="none" w:sz="0" w:space="0" w:color="auto"/>
        <w:bottom w:val="none" w:sz="0" w:space="0" w:color="auto"/>
        <w:right w:val="none" w:sz="0" w:space="0" w:color="auto"/>
      </w:divBdr>
    </w:div>
    <w:div w:id="648444478">
      <w:bodyDiv w:val="1"/>
      <w:marLeft w:val="0"/>
      <w:marRight w:val="0"/>
      <w:marTop w:val="0"/>
      <w:marBottom w:val="0"/>
      <w:divBdr>
        <w:top w:val="none" w:sz="0" w:space="0" w:color="auto"/>
        <w:left w:val="none" w:sz="0" w:space="0" w:color="auto"/>
        <w:bottom w:val="none" w:sz="0" w:space="0" w:color="auto"/>
        <w:right w:val="none" w:sz="0" w:space="0" w:color="auto"/>
      </w:divBdr>
    </w:div>
    <w:div w:id="649332659">
      <w:bodyDiv w:val="1"/>
      <w:marLeft w:val="0"/>
      <w:marRight w:val="0"/>
      <w:marTop w:val="0"/>
      <w:marBottom w:val="0"/>
      <w:divBdr>
        <w:top w:val="none" w:sz="0" w:space="0" w:color="auto"/>
        <w:left w:val="none" w:sz="0" w:space="0" w:color="auto"/>
        <w:bottom w:val="none" w:sz="0" w:space="0" w:color="auto"/>
        <w:right w:val="none" w:sz="0" w:space="0" w:color="auto"/>
      </w:divBdr>
    </w:div>
    <w:div w:id="650258855">
      <w:bodyDiv w:val="1"/>
      <w:marLeft w:val="0"/>
      <w:marRight w:val="0"/>
      <w:marTop w:val="0"/>
      <w:marBottom w:val="0"/>
      <w:divBdr>
        <w:top w:val="none" w:sz="0" w:space="0" w:color="auto"/>
        <w:left w:val="none" w:sz="0" w:space="0" w:color="auto"/>
        <w:bottom w:val="none" w:sz="0" w:space="0" w:color="auto"/>
        <w:right w:val="none" w:sz="0" w:space="0" w:color="auto"/>
      </w:divBdr>
    </w:div>
    <w:div w:id="653488791">
      <w:bodyDiv w:val="1"/>
      <w:marLeft w:val="0"/>
      <w:marRight w:val="0"/>
      <w:marTop w:val="0"/>
      <w:marBottom w:val="0"/>
      <w:divBdr>
        <w:top w:val="none" w:sz="0" w:space="0" w:color="auto"/>
        <w:left w:val="none" w:sz="0" w:space="0" w:color="auto"/>
        <w:bottom w:val="none" w:sz="0" w:space="0" w:color="auto"/>
        <w:right w:val="none" w:sz="0" w:space="0" w:color="auto"/>
      </w:divBdr>
    </w:div>
    <w:div w:id="676612851">
      <w:bodyDiv w:val="1"/>
      <w:marLeft w:val="0"/>
      <w:marRight w:val="0"/>
      <w:marTop w:val="0"/>
      <w:marBottom w:val="0"/>
      <w:divBdr>
        <w:top w:val="none" w:sz="0" w:space="0" w:color="auto"/>
        <w:left w:val="none" w:sz="0" w:space="0" w:color="auto"/>
        <w:bottom w:val="none" w:sz="0" w:space="0" w:color="auto"/>
        <w:right w:val="none" w:sz="0" w:space="0" w:color="auto"/>
      </w:divBdr>
    </w:div>
    <w:div w:id="677779430">
      <w:bodyDiv w:val="1"/>
      <w:marLeft w:val="0"/>
      <w:marRight w:val="0"/>
      <w:marTop w:val="0"/>
      <w:marBottom w:val="0"/>
      <w:divBdr>
        <w:top w:val="none" w:sz="0" w:space="0" w:color="auto"/>
        <w:left w:val="none" w:sz="0" w:space="0" w:color="auto"/>
        <w:bottom w:val="none" w:sz="0" w:space="0" w:color="auto"/>
        <w:right w:val="none" w:sz="0" w:space="0" w:color="auto"/>
      </w:divBdr>
    </w:div>
    <w:div w:id="679892466">
      <w:bodyDiv w:val="1"/>
      <w:marLeft w:val="0"/>
      <w:marRight w:val="0"/>
      <w:marTop w:val="0"/>
      <w:marBottom w:val="0"/>
      <w:divBdr>
        <w:top w:val="none" w:sz="0" w:space="0" w:color="auto"/>
        <w:left w:val="none" w:sz="0" w:space="0" w:color="auto"/>
        <w:bottom w:val="none" w:sz="0" w:space="0" w:color="auto"/>
        <w:right w:val="none" w:sz="0" w:space="0" w:color="auto"/>
      </w:divBdr>
    </w:div>
    <w:div w:id="680201625">
      <w:bodyDiv w:val="1"/>
      <w:marLeft w:val="0"/>
      <w:marRight w:val="0"/>
      <w:marTop w:val="0"/>
      <w:marBottom w:val="0"/>
      <w:divBdr>
        <w:top w:val="none" w:sz="0" w:space="0" w:color="auto"/>
        <w:left w:val="none" w:sz="0" w:space="0" w:color="auto"/>
        <w:bottom w:val="none" w:sz="0" w:space="0" w:color="auto"/>
        <w:right w:val="none" w:sz="0" w:space="0" w:color="auto"/>
      </w:divBdr>
    </w:div>
    <w:div w:id="680860247">
      <w:bodyDiv w:val="1"/>
      <w:marLeft w:val="0"/>
      <w:marRight w:val="0"/>
      <w:marTop w:val="0"/>
      <w:marBottom w:val="0"/>
      <w:divBdr>
        <w:top w:val="none" w:sz="0" w:space="0" w:color="auto"/>
        <w:left w:val="none" w:sz="0" w:space="0" w:color="auto"/>
        <w:bottom w:val="none" w:sz="0" w:space="0" w:color="auto"/>
        <w:right w:val="none" w:sz="0" w:space="0" w:color="auto"/>
      </w:divBdr>
    </w:div>
    <w:div w:id="681473903">
      <w:bodyDiv w:val="1"/>
      <w:marLeft w:val="0"/>
      <w:marRight w:val="0"/>
      <w:marTop w:val="0"/>
      <w:marBottom w:val="0"/>
      <w:divBdr>
        <w:top w:val="none" w:sz="0" w:space="0" w:color="auto"/>
        <w:left w:val="none" w:sz="0" w:space="0" w:color="auto"/>
        <w:bottom w:val="none" w:sz="0" w:space="0" w:color="auto"/>
        <w:right w:val="none" w:sz="0" w:space="0" w:color="auto"/>
      </w:divBdr>
    </w:div>
    <w:div w:id="685517220">
      <w:bodyDiv w:val="1"/>
      <w:marLeft w:val="0"/>
      <w:marRight w:val="0"/>
      <w:marTop w:val="0"/>
      <w:marBottom w:val="0"/>
      <w:divBdr>
        <w:top w:val="none" w:sz="0" w:space="0" w:color="auto"/>
        <w:left w:val="none" w:sz="0" w:space="0" w:color="auto"/>
        <w:bottom w:val="none" w:sz="0" w:space="0" w:color="auto"/>
        <w:right w:val="none" w:sz="0" w:space="0" w:color="auto"/>
      </w:divBdr>
    </w:div>
    <w:div w:id="685979426">
      <w:bodyDiv w:val="1"/>
      <w:marLeft w:val="0"/>
      <w:marRight w:val="0"/>
      <w:marTop w:val="0"/>
      <w:marBottom w:val="0"/>
      <w:divBdr>
        <w:top w:val="none" w:sz="0" w:space="0" w:color="auto"/>
        <w:left w:val="none" w:sz="0" w:space="0" w:color="auto"/>
        <w:bottom w:val="none" w:sz="0" w:space="0" w:color="auto"/>
        <w:right w:val="none" w:sz="0" w:space="0" w:color="auto"/>
      </w:divBdr>
    </w:div>
    <w:div w:id="691734234">
      <w:bodyDiv w:val="1"/>
      <w:marLeft w:val="0"/>
      <w:marRight w:val="0"/>
      <w:marTop w:val="0"/>
      <w:marBottom w:val="0"/>
      <w:divBdr>
        <w:top w:val="none" w:sz="0" w:space="0" w:color="auto"/>
        <w:left w:val="none" w:sz="0" w:space="0" w:color="auto"/>
        <w:bottom w:val="none" w:sz="0" w:space="0" w:color="auto"/>
        <w:right w:val="none" w:sz="0" w:space="0" w:color="auto"/>
      </w:divBdr>
    </w:div>
    <w:div w:id="697587144">
      <w:bodyDiv w:val="1"/>
      <w:marLeft w:val="0"/>
      <w:marRight w:val="0"/>
      <w:marTop w:val="0"/>
      <w:marBottom w:val="0"/>
      <w:divBdr>
        <w:top w:val="none" w:sz="0" w:space="0" w:color="auto"/>
        <w:left w:val="none" w:sz="0" w:space="0" w:color="auto"/>
        <w:bottom w:val="none" w:sz="0" w:space="0" w:color="auto"/>
        <w:right w:val="none" w:sz="0" w:space="0" w:color="auto"/>
      </w:divBdr>
    </w:div>
    <w:div w:id="698504998">
      <w:bodyDiv w:val="1"/>
      <w:marLeft w:val="0"/>
      <w:marRight w:val="0"/>
      <w:marTop w:val="0"/>
      <w:marBottom w:val="0"/>
      <w:divBdr>
        <w:top w:val="none" w:sz="0" w:space="0" w:color="auto"/>
        <w:left w:val="none" w:sz="0" w:space="0" w:color="auto"/>
        <w:bottom w:val="none" w:sz="0" w:space="0" w:color="auto"/>
        <w:right w:val="none" w:sz="0" w:space="0" w:color="auto"/>
      </w:divBdr>
    </w:div>
    <w:div w:id="708378730">
      <w:bodyDiv w:val="1"/>
      <w:marLeft w:val="0"/>
      <w:marRight w:val="0"/>
      <w:marTop w:val="0"/>
      <w:marBottom w:val="0"/>
      <w:divBdr>
        <w:top w:val="none" w:sz="0" w:space="0" w:color="auto"/>
        <w:left w:val="none" w:sz="0" w:space="0" w:color="auto"/>
        <w:bottom w:val="none" w:sz="0" w:space="0" w:color="auto"/>
        <w:right w:val="none" w:sz="0" w:space="0" w:color="auto"/>
      </w:divBdr>
      <w:divsChild>
        <w:div w:id="1252397615">
          <w:marLeft w:val="0"/>
          <w:marRight w:val="0"/>
          <w:marTop w:val="0"/>
          <w:marBottom w:val="0"/>
          <w:divBdr>
            <w:top w:val="none" w:sz="0" w:space="0" w:color="auto"/>
            <w:left w:val="none" w:sz="0" w:space="0" w:color="auto"/>
            <w:bottom w:val="none" w:sz="0" w:space="0" w:color="auto"/>
            <w:right w:val="none" w:sz="0" w:space="0" w:color="auto"/>
          </w:divBdr>
          <w:divsChild>
            <w:div w:id="1483698616">
              <w:marLeft w:val="0"/>
              <w:marRight w:val="0"/>
              <w:marTop w:val="0"/>
              <w:marBottom w:val="0"/>
              <w:divBdr>
                <w:top w:val="none" w:sz="0" w:space="0" w:color="auto"/>
                <w:left w:val="none" w:sz="0" w:space="0" w:color="auto"/>
                <w:bottom w:val="none" w:sz="0" w:space="0" w:color="auto"/>
                <w:right w:val="none" w:sz="0" w:space="0" w:color="auto"/>
              </w:divBdr>
              <w:divsChild>
                <w:div w:id="187374913">
                  <w:marLeft w:val="0"/>
                  <w:marRight w:val="0"/>
                  <w:marTop w:val="0"/>
                  <w:marBottom w:val="0"/>
                  <w:divBdr>
                    <w:top w:val="none" w:sz="0" w:space="0" w:color="auto"/>
                    <w:left w:val="none" w:sz="0" w:space="0" w:color="auto"/>
                    <w:bottom w:val="none" w:sz="0" w:space="0" w:color="auto"/>
                    <w:right w:val="none" w:sz="0" w:space="0" w:color="auto"/>
                  </w:divBdr>
                  <w:divsChild>
                    <w:div w:id="1023239599">
                      <w:marLeft w:val="0"/>
                      <w:marRight w:val="0"/>
                      <w:marTop w:val="0"/>
                      <w:marBottom w:val="0"/>
                      <w:divBdr>
                        <w:top w:val="none" w:sz="0" w:space="0" w:color="auto"/>
                        <w:left w:val="none" w:sz="0" w:space="0" w:color="auto"/>
                        <w:bottom w:val="none" w:sz="0" w:space="0" w:color="auto"/>
                        <w:right w:val="none" w:sz="0" w:space="0" w:color="auto"/>
                      </w:divBdr>
                      <w:divsChild>
                        <w:div w:id="8374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4486">
              <w:marLeft w:val="0"/>
              <w:marRight w:val="0"/>
              <w:marTop w:val="0"/>
              <w:marBottom w:val="0"/>
              <w:divBdr>
                <w:top w:val="none" w:sz="0" w:space="0" w:color="auto"/>
                <w:left w:val="none" w:sz="0" w:space="0" w:color="auto"/>
                <w:bottom w:val="none" w:sz="0" w:space="0" w:color="auto"/>
                <w:right w:val="none" w:sz="0" w:space="0" w:color="auto"/>
              </w:divBdr>
            </w:div>
            <w:div w:id="273250688">
              <w:marLeft w:val="0"/>
              <w:marRight w:val="0"/>
              <w:marTop w:val="0"/>
              <w:marBottom w:val="0"/>
              <w:divBdr>
                <w:top w:val="none" w:sz="0" w:space="0" w:color="auto"/>
                <w:left w:val="none" w:sz="0" w:space="0" w:color="auto"/>
                <w:bottom w:val="none" w:sz="0" w:space="0" w:color="auto"/>
                <w:right w:val="none" w:sz="0" w:space="0" w:color="auto"/>
              </w:divBdr>
              <w:divsChild>
                <w:div w:id="228423425">
                  <w:marLeft w:val="0"/>
                  <w:marRight w:val="0"/>
                  <w:marTop w:val="0"/>
                  <w:marBottom w:val="0"/>
                  <w:divBdr>
                    <w:top w:val="none" w:sz="0" w:space="0" w:color="auto"/>
                    <w:left w:val="none" w:sz="0" w:space="0" w:color="auto"/>
                    <w:bottom w:val="none" w:sz="0" w:space="0" w:color="auto"/>
                    <w:right w:val="none" w:sz="0" w:space="0" w:color="auto"/>
                  </w:divBdr>
                  <w:divsChild>
                    <w:div w:id="92407619">
                      <w:marLeft w:val="0"/>
                      <w:marRight w:val="0"/>
                      <w:marTop w:val="0"/>
                      <w:marBottom w:val="0"/>
                      <w:divBdr>
                        <w:top w:val="none" w:sz="0" w:space="0" w:color="auto"/>
                        <w:left w:val="none" w:sz="0" w:space="0" w:color="auto"/>
                        <w:bottom w:val="none" w:sz="0" w:space="0" w:color="auto"/>
                        <w:right w:val="none" w:sz="0" w:space="0" w:color="auto"/>
                      </w:divBdr>
                      <w:divsChild>
                        <w:div w:id="10827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5671">
              <w:marLeft w:val="0"/>
              <w:marRight w:val="0"/>
              <w:marTop w:val="0"/>
              <w:marBottom w:val="0"/>
              <w:divBdr>
                <w:top w:val="none" w:sz="0" w:space="0" w:color="auto"/>
                <w:left w:val="none" w:sz="0" w:space="0" w:color="auto"/>
                <w:bottom w:val="none" w:sz="0" w:space="0" w:color="auto"/>
                <w:right w:val="none" w:sz="0" w:space="0" w:color="auto"/>
              </w:divBdr>
            </w:div>
            <w:div w:id="55903181">
              <w:marLeft w:val="0"/>
              <w:marRight w:val="0"/>
              <w:marTop w:val="0"/>
              <w:marBottom w:val="0"/>
              <w:divBdr>
                <w:top w:val="none" w:sz="0" w:space="0" w:color="auto"/>
                <w:left w:val="none" w:sz="0" w:space="0" w:color="auto"/>
                <w:bottom w:val="none" w:sz="0" w:space="0" w:color="auto"/>
                <w:right w:val="none" w:sz="0" w:space="0" w:color="auto"/>
              </w:divBdr>
              <w:divsChild>
                <w:div w:id="582880083">
                  <w:marLeft w:val="0"/>
                  <w:marRight w:val="0"/>
                  <w:marTop w:val="0"/>
                  <w:marBottom w:val="0"/>
                  <w:divBdr>
                    <w:top w:val="none" w:sz="0" w:space="0" w:color="auto"/>
                    <w:left w:val="none" w:sz="0" w:space="0" w:color="auto"/>
                    <w:bottom w:val="none" w:sz="0" w:space="0" w:color="auto"/>
                    <w:right w:val="none" w:sz="0" w:space="0" w:color="auto"/>
                  </w:divBdr>
                  <w:divsChild>
                    <w:div w:id="36514630">
                      <w:marLeft w:val="0"/>
                      <w:marRight w:val="0"/>
                      <w:marTop w:val="0"/>
                      <w:marBottom w:val="0"/>
                      <w:divBdr>
                        <w:top w:val="none" w:sz="0" w:space="0" w:color="auto"/>
                        <w:left w:val="none" w:sz="0" w:space="0" w:color="auto"/>
                        <w:bottom w:val="none" w:sz="0" w:space="0" w:color="auto"/>
                        <w:right w:val="none" w:sz="0" w:space="0" w:color="auto"/>
                      </w:divBdr>
                      <w:divsChild>
                        <w:div w:id="7135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0709">
              <w:marLeft w:val="0"/>
              <w:marRight w:val="0"/>
              <w:marTop w:val="0"/>
              <w:marBottom w:val="0"/>
              <w:divBdr>
                <w:top w:val="none" w:sz="0" w:space="0" w:color="auto"/>
                <w:left w:val="none" w:sz="0" w:space="0" w:color="auto"/>
                <w:bottom w:val="none" w:sz="0" w:space="0" w:color="auto"/>
                <w:right w:val="none" w:sz="0" w:space="0" w:color="auto"/>
              </w:divBdr>
            </w:div>
            <w:div w:id="1013192177">
              <w:marLeft w:val="0"/>
              <w:marRight w:val="0"/>
              <w:marTop w:val="0"/>
              <w:marBottom w:val="0"/>
              <w:divBdr>
                <w:top w:val="none" w:sz="0" w:space="0" w:color="auto"/>
                <w:left w:val="none" w:sz="0" w:space="0" w:color="auto"/>
                <w:bottom w:val="none" w:sz="0" w:space="0" w:color="auto"/>
                <w:right w:val="none" w:sz="0" w:space="0" w:color="auto"/>
              </w:divBdr>
              <w:divsChild>
                <w:div w:id="195386740">
                  <w:marLeft w:val="0"/>
                  <w:marRight w:val="0"/>
                  <w:marTop w:val="0"/>
                  <w:marBottom w:val="0"/>
                  <w:divBdr>
                    <w:top w:val="none" w:sz="0" w:space="0" w:color="auto"/>
                    <w:left w:val="none" w:sz="0" w:space="0" w:color="auto"/>
                    <w:bottom w:val="none" w:sz="0" w:space="0" w:color="auto"/>
                    <w:right w:val="none" w:sz="0" w:space="0" w:color="auto"/>
                  </w:divBdr>
                  <w:divsChild>
                    <w:div w:id="1407535553">
                      <w:marLeft w:val="0"/>
                      <w:marRight w:val="0"/>
                      <w:marTop w:val="0"/>
                      <w:marBottom w:val="0"/>
                      <w:divBdr>
                        <w:top w:val="none" w:sz="0" w:space="0" w:color="auto"/>
                        <w:left w:val="none" w:sz="0" w:space="0" w:color="auto"/>
                        <w:bottom w:val="none" w:sz="0" w:space="0" w:color="auto"/>
                        <w:right w:val="none" w:sz="0" w:space="0" w:color="auto"/>
                      </w:divBdr>
                      <w:divsChild>
                        <w:div w:id="10172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64492">
      <w:bodyDiv w:val="1"/>
      <w:marLeft w:val="0"/>
      <w:marRight w:val="0"/>
      <w:marTop w:val="0"/>
      <w:marBottom w:val="0"/>
      <w:divBdr>
        <w:top w:val="none" w:sz="0" w:space="0" w:color="auto"/>
        <w:left w:val="none" w:sz="0" w:space="0" w:color="auto"/>
        <w:bottom w:val="none" w:sz="0" w:space="0" w:color="auto"/>
        <w:right w:val="none" w:sz="0" w:space="0" w:color="auto"/>
      </w:divBdr>
    </w:div>
    <w:div w:id="715469395">
      <w:bodyDiv w:val="1"/>
      <w:marLeft w:val="0"/>
      <w:marRight w:val="0"/>
      <w:marTop w:val="0"/>
      <w:marBottom w:val="0"/>
      <w:divBdr>
        <w:top w:val="none" w:sz="0" w:space="0" w:color="auto"/>
        <w:left w:val="none" w:sz="0" w:space="0" w:color="auto"/>
        <w:bottom w:val="none" w:sz="0" w:space="0" w:color="auto"/>
        <w:right w:val="none" w:sz="0" w:space="0" w:color="auto"/>
      </w:divBdr>
    </w:div>
    <w:div w:id="716047188">
      <w:bodyDiv w:val="1"/>
      <w:marLeft w:val="0"/>
      <w:marRight w:val="0"/>
      <w:marTop w:val="0"/>
      <w:marBottom w:val="0"/>
      <w:divBdr>
        <w:top w:val="none" w:sz="0" w:space="0" w:color="auto"/>
        <w:left w:val="none" w:sz="0" w:space="0" w:color="auto"/>
        <w:bottom w:val="none" w:sz="0" w:space="0" w:color="auto"/>
        <w:right w:val="none" w:sz="0" w:space="0" w:color="auto"/>
      </w:divBdr>
    </w:div>
    <w:div w:id="718166538">
      <w:bodyDiv w:val="1"/>
      <w:marLeft w:val="0"/>
      <w:marRight w:val="0"/>
      <w:marTop w:val="0"/>
      <w:marBottom w:val="0"/>
      <w:divBdr>
        <w:top w:val="none" w:sz="0" w:space="0" w:color="auto"/>
        <w:left w:val="none" w:sz="0" w:space="0" w:color="auto"/>
        <w:bottom w:val="none" w:sz="0" w:space="0" w:color="auto"/>
        <w:right w:val="none" w:sz="0" w:space="0" w:color="auto"/>
      </w:divBdr>
    </w:div>
    <w:div w:id="718240748">
      <w:bodyDiv w:val="1"/>
      <w:marLeft w:val="0"/>
      <w:marRight w:val="0"/>
      <w:marTop w:val="0"/>
      <w:marBottom w:val="0"/>
      <w:divBdr>
        <w:top w:val="none" w:sz="0" w:space="0" w:color="auto"/>
        <w:left w:val="none" w:sz="0" w:space="0" w:color="auto"/>
        <w:bottom w:val="none" w:sz="0" w:space="0" w:color="auto"/>
        <w:right w:val="none" w:sz="0" w:space="0" w:color="auto"/>
      </w:divBdr>
    </w:div>
    <w:div w:id="719936344">
      <w:bodyDiv w:val="1"/>
      <w:marLeft w:val="0"/>
      <w:marRight w:val="0"/>
      <w:marTop w:val="0"/>
      <w:marBottom w:val="0"/>
      <w:divBdr>
        <w:top w:val="none" w:sz="0" w:space="0" w:color="auto"/>
        <w:left w:val="none" w:sz="0" w:space="0" w:color="auto"/>
        <w:bottom w:val="none" w:sz="0" w:space="0" w:color="auto"/>
        <w:right w:val="none" w:sz="0" w:space="0" w:color="auto"/>
      </w:divBdr>
    </w:div>
    <w:div w:id="720522657">
      <w:bodyDiv w:val="1"/>
      <w:marLeft w:val="0"/>
      <w:marRight w:val="0"/>
      <w:marTop w:val="0"/>
      <w:marBottom w:val="0"/>
      <w:divBdr>
        <w:top w:val="none" w:sz="0" w:space="0" w:color="auto"/>
        <w:left w:val="none" w:sz="0" w:space="0" w:color="auto"/>
        <w:bottom w:val="none" w:sz="0" w:space="0" w:color="auto"/>
        <w:right w:val="none" w:sz="0" w:space="0" w:color="auto"/>
      </w:divBdr>
    </w:div>
    <w:div w:id="721490126">
      <w:bodyDiv w:val="1"/>
      <w:marLeft w:val="0"/>
      <w:marRight w:val="0"/>
      <w:marTop w:val="0"/>
      <w:marBottom w:val="0"/>
      <w:divBdr>
        <w:top w:val="none" w:sz="0" w:space="0" w:color="auto"/>
        <w:left w:val="none" w:sz="0" w:space="0" w:color="auto"/>
        <w:bottom w:val="none" w:sz="0" w:space="0" w:color="auto"/>
        <w:right w:val="none" w:sz="0" w:space="0" w:color="auto"/>
      </w:divBdr>
    </w:div>
    <w:div w:id="723915266">
      <w:bodyDiv w:val="1"/>
      <w:marLeft w:val="0"/>
      <w:marRight w:val="0"/>
      <w:marTop w:val="0"/>
      <w:marBottom w:val="0"/>
      <w:divBdr>
        <w:top w:val="none" w:sz="0" w:space="0" w:color="auto"/>
        <w:left w:val="none" w:sz="0" w:space="0" w:color="auto"/>
        <w:bottom w:val="none" w:sz="0" w:space="0" w:color="auto"/>
        <w:right w:val="none" w:sz="0" w:space="0" w:color="auto"/>
      </w:divBdr>
    </w:div>
    <w:div w:id="727727670">
      <w:bodyDiv w:val="1"/>
      <w:marLeft w:val="0"/>
      <w:marRight w:val="0"/>
      <w:marTop w:val="0"/>
      <w:marBottom w:val="0"/>
      <w:divBdr>
        <w:top w:val="none" w:sz="0" w:space="0" w:color="auto"/>
        <w:left w:val="none" w:sz="0" w:space="0" w:color="auto"/>
        <w:bottom w:val="none" w:sz="0" w:space="0" w:color="auto"/>
        <w:right w:val="none" w:sz="0" w:space="0" w:color="auto"/>
      </w:divBdr>
    </w:div>
    <w:div w:id="727873383">
      <w:bodyDiv w:val="1"/>
      <w:marLeft w:val="0"/>
      <w:marRight w:val="0"/>
      <w:marTop w:val="0"/>
      <w:marBottom w:val="0"/>
      <w:divBdr>
        <w:top w:val="none" w:sz="0" w:space="0" w:color="auto"/>
        <w:left w:val="none" w:sz="0" w:space="0" w:color="auto"/>
        <w:bottom w:val="none" w:sz="0" w:space="0" w:color="auto"/>
        <w:right w:val="none" w:sz="0" w:space="0" w:color="auto"/>
      </w:divBdr>
    </w:div>
    <w:div w:id="730081134">
      <w:bodyDiv w:val="1"/>
      <w:marLeft w:val="0"/>
      <w:marRight w:val="0"/>
      <w:marTop w:val="0"/>
      <w:marBottom w:val="0"/>
      <w:divBdr>
        <w:top w:val="none" w:sz="0" w:space="0" w:color="auto"/>
        <w:left w:val="none" w:sz="0" w:space="0" w:color="auto"/>
        <w:bottom w:val="none" w:sz="0" w:space="0" w:color="auto"/>
        <w:right w:val="none" w:sz="0" w:space="0" w:color="auto"/>
      </w:divBdr>
    </w:div>
    <w:div w:id="735590795">
      <w:bodyDiv w:val="1"/>
      <w:marLeft w:val="0"/>
      <w:marRight w:val="0"/>
      <w:marTop w:val="0"/>
      <w:marBottom w:val="0"/>
      <w:divBdr>
        <w:top w:val="none" w:sz="0" w:space="0" w:color="auto"/>
        <w:left w:val="none" w:sz="0" w:space="0" w:color="auto"/>
        <w:bottom w:val="none" w:sz="0" w:space="0" w:color="auto"/>
        <w:right w:val="none" w:sz="0" w:space="0" w:color="auto"/>
      </w:divBdr>
    </w:div>
    <w:div w:id="738285384">
      <w:bodyDiv w:val="1"/>
      <w:marLeft w:val="0"/>
      <w:marRight w:val="0"/>
      <w:marTop w:val="0"/>
      <w:marBottom w:val="0"/>
      <w:divBdr>
        <w:top w:val="none" w:sz="0" w:space="0" w:color="auto"/>
        <w:left w:val="none" w:sz="0" w:space="0" w:color="auto"/>
        <w:bottom w:val="none" w:sz="0" w:space="0" w:color="auto"/>
        <w:right w:val="none" w:sz="0" w:space="0" w:color="auto"/>
      </w:divBdr>
    </w:div>
    <w:div w:id="738554937">
      <w:bodyDiv w:val="1"/>
      <w:marLeft w:val="0"/>
      <w:marRight w:val="0"/>
      <w:marTop w:val="0"/>
      <w:marBottom w:val="0"/>
      <w:divBdr>
        <w:top w:val="none" w:sz="0" w:space="0" w:color="auto"/>
        <w:left w:val="none" w:sz="0" w:space="0" w:color="auto"/>
        <w:bottom w:val="none" w:sz="0" w:space="0" w:color="auto"/>
        <w:right w:val="none" w:sz="0" w:space="0" w:color="auto"/>
      </w:divBdr>
    </w:div>
    <w:div w:id="741373027">
      <w:bodyDiv w:val="1"/>
      <w:marLeft w:val="0"/>
      <w:marRight w:val="0"/>
      <w:marTop w:val="0"/>
      <w:marBottom w:val="0"/>
      <w:divBdr>
        <w:top w:val="none" w:sz="0" w:space="0" w:color="auto"/>
        <w:left w:val="none" w:sz="0" w:space="0" w:color="auto"/>
        <w:bottom w:val="none" w:sz="0" w:space="0" w:color="auto"/>
        <w:right w:val="none" w:sz="0" w:space="0" w:color="auto"/>
      </w:divBdr>
    </w:div>
    <w:div w:id="741834235">
      <w:bodyDiv w:val="1"/>
      <w:marLeft w:val="0"/>
      <w:marRight w:val="0"/>
      <w:marTop w:val="0"/>
      <w:marBottom w:val="0"/>
      <w:divBdr>
        <w:top w:val="none" w:sz="0" w:space="0" w:color="auto"/>
        <w:left w:val="none" w:sz="0" w:space="0" w:color="auto"/>
        <w:bottom w:val="none" w:sz="0" w:space="0" w:color="auto"/>
        <w:right w:val="none" w:sz="0" w:space="0" w:color="auto"/>
      </w:divBdr>
    </w:div>
    <w:div w:id="746341597">
      <w:bodyDiv w:val="1"/>
      <w:marLeft w:val="0"/>
      <w:marRight w:val="0"/>
      <w:marTop w:val="0"/>
      <w:marBottom w:val="0"/>
      <w:divBdr>
        <w:top w:val="none" w:sz="0" w:space="0" w:color="auto"/>
        <w:left w:val="none" w:sz="0" w:space="0" w:color="auto"/>
        <w:bottom w:val="none" w:sz="0" w:space="0" w:color="auto"/>
        <w:right w:val="none" w:sz="0" w:space="0" w:color="auto"/>
      </w:divBdr>
    </w:div>
    <w:div w:id="747767341">
      <w:bodyDiv w:val="1"/>
      <w:marLeft w:val="0"/>
      <w:marRight w:val="0"/>
      <w:marTop w:val="0"/>
      <w:marBottom w:val="0"/>
      <w:divBdr>
        <w:top w:val="none" w:sz="0" w:space="0" w:color="auto"/>
        <w:left w:val="none" w:sz="0" w:space="0" w:color="auto"/>
        <w:bottom w:val="none" w:sz="0" w:space="0" w:color="auto"/>
        <w:right w:val="none" w:sz="0" w:space="0" w:color="auto"/>
      </w:divBdr>
    </w:div>
    <w:div w:id="748700837">
      <w:bodyDiv w:val="1"/>
      <w:marLeft w:val="0"/>
      <w:marRight w:val="0"/>
      <w:marTop w:val="0"/>
      <w:marBottom w:val="0"/>
      <w:divBdr>
        <w:top w:val="none" w:sz="0" w:space="0" w:color="auto"/>
        <w:left w:val="none" w:sz="0" w:space="0" w:color="auto"/>
        <w:bottom w:val="none" w:sz="0" w:space="0" w:color="auto"/>
        <w:right w:val="none" w:sz="0" w:space="0" w:color="auto"/>
      </w:divBdr>
    </w:div>
    <w:div w:id="749886625">
      <w:bodyDiv w:val="1"/>
      <w:marLeft w:val="0"/>
      <w:marRight w:val="0"/>
      <w:marTop w:val="0"/>
      <w:marBottom w:val="0"/>
      <w:divBdr>
        <w:top w:val="none" w:sz="0" w:space="0" w:color="auto"/>
        <w:left w:val="none" w:sz="0" w:space="0" w:color="auto"/>
        <w:bottom w:val="none" w:sz="0" w:space="0" w:color="auto"/>
        <w:right w:val="none" w:sz="0" w:space="0" w:color="auto"/>
      </w:divBdr>
    </w:div>
    <w:div w:id="755446656">
      <w:bodyDiv w:val="1"/>
      <w:marLeft w:val="0"/>
      <w:marRight w:val="0"/>
      <w:marTop w:val="0"/>
      <w:marBottom w:val="0"/>
      <w:divBdr>
        <w:top w:val="none" w:sz="0" w:space="0" w:color="auto"/>
        <w:left w:val="none" w:sz="0" w:space="0" w:color="auto"/>
        <w:bottom w:val="none" w:sz="0" w:space="0" w:color="auto"/>
        <w:right w:val="none" w:sz="0" w:space="0" w:color="auto"/>
      </w:divBdr>
    </w:div>
    <w:div w:id="757334614">
      <w:bodyDiv w:val="1"/>
      <w:marLeft w:val="0"/>
      <w:marRight w:val="0"/>
      <w:marTop w:val="0"/>
      <w:marBottom w:val="0"/>
      <w:divBdr>
        <w:top w:val="none" w:sz="0" w:space="0" w:color="auto"/>
        <w:left w:val="none" w:sz="0" w:space="0" w:color="auto"/>
        <w:bottom w:val="none" w:sz="0" w:space="0" w:color="auto"/>
        <w:right w:val="none" w:sz="0" w:space="0" w:color="auto"/>
      </w:divBdr>
    </w:div>
    <w:div w:id="761221878">
      <w:bodyDiv w:val="1"/>
      <w:marLeft w:val="0"/>
      <w:marRight w:val="0"/>
      <w:marTop w:val="0"/>
      <w:marBottom w:val="0"/>
      <w:divBdr>
        <w:top w:val="none" w:sz="0" w:space="0" w:color="auto"/>
        <w:left w:val="none" w:sz="0" w:space="0" w:color="auto"/>
        <w:bottom w:val="none" w:sz="0" w:space="0" w:color="auto"/>
        <w:right w:val="none" w:sz="0" w:space="0" w:color="auto"/>
      </w:divBdr>
    </w:div>
    <w:div w:id="763379467">
      <w:bodyDiv w:val="1"/>
      <w:marLeft w:val="0"/>
      <w:marRight w:val="0"/>
      <w:marTop w:val="0"/>
      <w:marBottom w:val="0"/>
      <w:divBdr>
        <w:top w:val="none" w:sz="0" w:space="0" w:color="auto"/>
        <w:left w:val="none" w:sz="0" w:space="0" w:color="auto"/>
        <w:bottom w:val="none" w:sz="0" w:space="0" w:color="auto"/>
        <w:right w:val="none" w:sz="0" w:space="0" w:color="auto"/>
      </w:divBdr>
    </w:div>
    <w:div w:id="764568445">
      <w:bodyDiv w:val="1"/>
      <w:marLeft w:val="0"/>
      <w:marRight w:val="0"/>
      <w:marTop w:val="0"/>
      <w:marBottom w:val="0"/>
      <w:divBdr>
        <w:top w:val="none" w:sz="0" w:space="0" w:color="auto"/>
        <w:left w:val="none" w:sz="0" w:space="0" w:color="auto"/>
        <w:bottom w:val="none" w:sz="0" w:space="0" w:color="auto"/>
        <w:right w:val="none" w:sz="0" w:space="0" w:color="auto"/>
      </w:divBdr>
    </w:div>
    <w:div w:id="768551061">
      <w:bodyDiv w:val="1"/>
      <w:marLeft w:val="0"/>
      <w:marRight w:val="0"/>
      <w:marTop w:val="0"/>
      <w:marBottom w:val="0"/>
      <w:divBdr>
        <w:top w:val="none" w:sz="0" w:space="0" w:color="auto"/>
        <w:left w:val="none" w:sz="0" w:space="0" w:color="auto"/>
        <w:bottom w:val="none" w:sz="0" w:space="0" w:color="auto"/>
        <w:right w:val="none" w:sz="0" w:space="0" w:color="auto"/>
      </w:divBdr>
    </w:div>
    <w:div w:id="769930573">
      <w:bodyDiv w:val="1"/>
      <w:marLeft w:val="0"/>
      <w:marRight w:val="0"/>
      <w:marTop w:val="0"/>
      <w:marBottom w:val="0"/>
      <w:divBdr>
        <w:top w:val="none" w:sz="0" w:space="0" w:color="auto"/>
        <w:left w:val="none" w:sz="0" w:space="0" w:color="auto"/>
        <w:bottom w:val="none" w:sz="0" w:space="0" w:color="auto"/>
        <w:right w:val="none" w:sz="0" w:space="0" w:color="auto"/>
      </w:divBdr>
      <w:divsChild>
        <w:div w:id="40446138">
          <w:marLeft w:val="0"/>
          <w:marRight w:val="0"/>
          <w:marTop w:val="0"/>
          <w:marBottom w:val="0"/>
          <w:divBdr>
            <w:top w:val="none" w:sz="0" w:space="0" w:color="auto"/>
            <w:left w:val="none" w:sz="0" w:space="0" w:color="auto"/>
            <w:bottom w:val="none" w:sz="0" w:space="0" w:color="auto"/>
            <w:right w:val="none" w:sz="0" w:space="0" w:color="auto"/>
          </w:divBdr>
        </w:div>
        <w:div w:id="2033340918">
          <w:marLeft w:val="0"/>
          <w:marRight w:val="0"/>
          <w:marTop w:val="0"/>
          <w:marBottom w:val="0"/>
          <w:divBdr>
            <w:top w:val="none" w:sz="0" w:space="0" w:color="auto"/>
            <w:left w:val="none" w:sz="0" w:space="0" w:color="auto"/>
            <w:bottom w:val="none" w:sz="0" w:space="0" w:color="auto"/>
            <w:right w:val="none" w:sz="0" w:space="0" w:color="auto"/>
          </w:divBdr>
        </w:div>
        <w:div w:id="1528643966">
          <w:marLeft w:val="0"/>
          <w:marRight w:val="0"/>
          <w:marTop w:val="0"/>
          <w:marBottom w:val="0"/>
          <w:divBdr>
            <w:top w:val="none" w:sz="0" w:space="0" w:color="auto"/>
            <w:left w:val="none" w:sz="0" w:space="0" w:color="auto"/>
            <w:bottom w:val="none" w:sz="0" w:space="0" w:color="auto"/>
            <w:right w:val="none" w:sz="0" w:space="0" w:color="auto"/>
          </w:divBdr>
        </w:div>
        <w:div w:id="406421392">
          <w:marLeft w:val="0"/>
          <w:marRight w:val="0"/>
          <w:marTop w:val="0"/>
          <w:marBottom w:val="0"/>
          <w:divBdr>
            <w:top w:val="none" w:sz="0" w:space="0" w:color="auto"/>
            <w:left w:val="none" w:sz="0" w:space="0" w:color="auto"/>
            <w:bottom w:val="none" w:sz="0" w:space="0" w:color="auto"/>
            <w:right w:val="none" w:sz="0" w:space="0" w:color="auto"/>
          </w:divBdr>
        </w:div>
        <w:div w:id="1703554666">
          <w:marLeft w:val="0"/>
          <w:marRight w:val="0"/>
          <w:marTop w:val="0"/>
          <w:marBottom w:val="0"/>
          <w:divBdr>
            <w:top w:val="none" w:sz="0" w:space="0" w:color="auto"/>
            <w:left w:val="none" w:sz="0" w:space="0" w:color="auto"/>
            <w:bottom w:val="none" w:sz="0" w:space="0" w:color="auto"/>
            <w:right w:val="none" w:sz="0" w:space="0" w:color="auto"/>
          </w:divBdr>
        </w:div>
      </w:divsChild>
    </w:div>
    <w:div w:id="771055290">
      <w:bodyDiv w:val="1"/>
      <w:marLeft w:val="0"/>
      <w:marRight w:val="0"/>
      <w:marTop w:val="0"/>
      <w:marBottom w:val="0"/>
      <w:divBdr>
        <w:top w:val="none" w:sz="0" w:space="0" w:color="auto"/>
        <w:left w:val="none" w:sz="0" w:space="0" w:color="auto"/>
        <w:bottom w:val="none" w:sz="0" w:space="0" w:color="auto"/>
        <w:right w:val="none" w:sz="0" w:space="0" w:color="auto"/>
      </w:divBdr>
    </w:div>
    <w:div w:id="777871595">
      <w:bodyDiv w:val="1"/>
      <w:marLeft w:val="0"/>
      <w:marRight w:val="0"/>
      <w:marTop w:val="0"/>
      <w:marBottom w:val="0"/>
      <w:divBdr>
        <w:top w:val="none" w:sz="0" w:space="0" w:color="auto"/>
        <w:left w:val="none" w:sz="0" w:space="0" w:color="auto"/>
        <w:bottom w:val="none" w:sz="0" w:space="0" w:color="auto"/>
        <w:right w:val="none" w:sz="0" w:space="0" w:color="auto"/>
      </w:divBdr>
    </w:div>
    <w:div w:id="783886626">
      <w:bodyDiv w:val="1"/>
      <w:marLeft w:val="0"/>
      <w:marRight w:val="0"/>
      <w:marTop w:val="0"/>
      <w:marBottom w:val="0"/>
      <w:divBdr>
        <w:top w:val="none" w:sz="0" w:space="0" w:color="auto"/>
        <w:left w:val="none" w:sz="0" w:space="0" w:color="auto"/>
        <w:bottom w:val="none" w:sz="0" w:space="0" w:color="auto"/>
        <w:right w:val="none" w:sz="0" w:space="0" w:color="auto"/>
      </w:divBdr>
    </w:div>
    <w:div w:id="783890668">
      <w:bodyDiv w:val="1"/>
      <w:marLeft w:val="0"/>
      <w:marRight w:val="0"/>
      <w:marTop w:val="0"/>
      <w:marBottom w:val="0"/>
      <w:divBdr>
        <w:top w:val="none" w:sz="0" w:space="0" w:color="auto"/>
        <w:left w:val="none" w:sz="0" w:space="0" w:color="auto"/>
        <w:bottom w:val="none" w:sz="0" w:space="0" w:color="auto"/>
        <w:right w:val="none" w:sz="0" w:space="0" w:color="auto"/>
      </w:divBdr>
    </w:div>
    <w:div w:id="794257706">
      <w:bodyDiv w:val="1"/>
      <w:marLeft w:val="0"/>
      <w:marRight w:val="0"/>
      <w:marTop w:val="0"/>
      <w:marBottom w:val="0"/>
      <w:divBdr>
        <w:top w:val="none" w:sz="0" w:space="0" w:color="auto"/>
        <w:left w:val="none" w:sz="0" w:space="0" w:color="auto"/>
        <w:bottom w:val="none" w:sz="0" w:space="0" w:color="auto"/>
        <w:right w:val="none" w:sz="0" w:space="0" w:color="auto"/>
      </w:divBdr>
    </w:div>
    <w:div w:id="794757772">
      <w:bodyDiv w:val="1"/>
      <w:marLeft w:val="0"/>
      <w:marRight w:val="0"/>
      <w:marTop w:val="0"/>
      <w:marBottom w:val="0"/>
      <w:divBdr>
        <w:top w:val="none" w:sz="0" w:space="0" w:color="auto"/>
        <w:left w:val="none" w:sz="0" w:space="0" w:color="auto"/>
        <w:bottom w:val="none" w:sz="0" w:space="0" w:color="auto"/>
        <w:right w:val="none" w:sz="0" w:space="0" w:color="auto"/>
      </w:divBdr>
    </w:div>
    <w:div w:id="797450731">
      <w:bodyDiv w:val="1"/>
      <w:marLeft w:val="0"/>
      <w:marRight w:val="0"/>
      <w:marTop w:val="0"/>
      <w:marBottom w:val="0"/>
      <w:divBdr>
        <w:top w:val="none" w:sz="0" w:space="0" w:color="auto"/>
        <w:left w:val="none" w:sz="0" w:space="0" w:color="auto"/>
        <w:bottom w:val="none" w:sz="0" w:space="0" w:color="auto"/>
        <w:right w:val="none" w:sz="0" w:space="0" w:color="auto"/>
      </w:divBdr>
    </w:div>
    <w:div w:id="799497876">
      <w:bodyDiv w:val="1"/>
      <w:marLeft w:val="0"/>
      <w:marRight w:val="0"/>
      <w:marTop w:val="0"/>
      <w:marBottom w:val="0"/>
      <w:divBdr>
        <w:top w:val="none" w:sz="0" w:space="0" w:color="auto"/>
        <w:left w:val="none" w:sz="0" w:space="0" w:color="auto"/>
        <w:bottom w:val="none" w:sz="0" w:space="0" w:color="auto"/>
        <w:right w:val="none" w:sz="0" w:space="0" w:color="auto"/>
      </w:divBdr>
    </w:div>
    <w:div w:id="800460320">
      <w:bodyDiv w:val="1"/>
      <w:marLeft w:val="0"/>
      <w:marRight w:val="0"/>
      <w:marTop w:val="0"/>
      <w:marBottom w:val="0"/>
      <w:divBdr>
        <w:top w:val="none" w:sz="0" w:space="0" w:color="auto"/>
        <w:left w:val="none" w:sz="0" w:space="0" w:color="auto"/>
        <w:bottom w:val="none" w:sz="0" w:space="0" w:color="auto"/>
        <w:right w:val="none" w:sz="0" w:space="0" w:color="auto"/>
      </w:divBdr>
    </w:div>
    <w:div w:id="801770275">
      <w:bodyDiv w:val="1"/>
      <w:marLeft w:val="0"/>
      <w:marRight w:val="0"/>
      <w:marTop w:val="0"/>
      <w:marBottom w:val="0"/>
      <w:divBdr>
        <w:top w:val="none" w:sz="0" w:space="0" w:color="auto"/>
        <w:left w:val="none" w:sz="0" w:space="0" w:color="auto"/>
        <w:bottom w:val="none" w:sz="0" w:space="0" w:color="auto"/>
        <w:right w:val="none" w:sz="0" w:space="0" w:color="auto"/>
      </w:divBdr>
    </w:div>
    <w:div w:id="802842933">
      <w:bodyDiv w:val="1"/>
      <w:marLeft w:val="0"/>
      <w:marRight w:val="0"/>
      <w:marTop w:val="0"/>
      <w:marBottom w:val="0"/>
      <w:divBdr>
        <w:top w:val="none" w:sz="0" w:space="0" w:color="auto"/>
        <w:left w:val="none" w:sz="0" w:space="0" w:color="auto"/>
        <w:bottom w:val="none" w:sz="0" w:space="0" w:color="auto"/>
        <w:right w:val="none" w:sz="0" w:space="0" w:color="auto"/>
      </w:divBdr>
    </w:div>
    <w:div w:id="803886131">
      <w:bodyDiv w:val="1"/>
      <w:marLeft w:val="0"/>
      <w:marRight w:val="0"/>
      <w:marTop w:val="0"/>
      <w:marBottom w:val="0"/>
      <w:divBdr>
        <w:top w:val="none" w:sz="0" w:space="0" w:color="auto"/>
        <w:left w:val="none" w:sz="0" w:space="0" w:color="auto"/>
        <w:bottom w:val="none" w:sz="0" w:space="0" w:color="auto"/>
        <w:right w:val="none" w:sz="0" w:space="0" w:color="auto"/>
      </w:divBdr>
    </w:div>
    <w:div w:id="804467588">
      <w:bodyDiv w:val="1"/>
      <w:marLeft w:val="0"/>
      <w:marRight w:val="0"/>
      <w:marTop w:val="0"/>
      <w:marBottom w:val="0"/>
      <w:divBdr>
        <w:top w:val="none" w:sz="0" w:space="0" w:color="auto"/>
        <w:left w:val="none" w:sz="0" w:space="0" w:color="auto"/>
        <w:bottom w:val="none" w:sz="0" w:space="0" w:color="auto"/>
        <w:right w:val="none" w:sz="0" w:space="0" w:color="auto"/>
      </w:divBdr>
    </w:div>
    <w:div w:id="804928504">
      <w:bodyDiv w:val="1"/>
      <w:marLeft w:val="0"/>
      <w:marRight w:val="0"/>
      <w:marTop w:val="0"/>
      <w:marBottom w:val="0"/>
      <w:divBdr>
        <w:top w:val="none" w:sz="0" w:space="0" w:color="auto"/>
        <w:left w:val="none" w:sz="0" w:space="0" w:color="auto"/>
        <w:bottom w:val="none" w:sz="0" w:space="0" w:color="auto"/>
        <w:right w:val="none" w:sz="0" w:space="0" w:color="auto"/>
      </w:divBdr>
    </w:div>
    <w:div w:id="805899227">
      <w:bodyDiv w:val="1"/>
      <w:marLeft w:val="0"/>
      <w:marRight w:val="0"/>
      <w:marTop w:val="0"/>
      <w:marBottom w:val="0"/>
      <w:divBdr>
        <w:top w:val="none" w:sz="0" w:space="0" w:color="auto"/>
        <w:left w:val="none" w:sz="0" w:space="0" w:color="auto"/>
        <w:bottom w:val="none" w:sz="0" w:space="0" w:color="auto"/>
        <w:right w:val="none" w:sz="0" w:space="0" w:color="auto"/>
      </w:divBdr>
    </w:div>
    <w:div w:id="810485449">
      <w:bodyDiv w:val="1"/>
      <w:marLeft w:val="0"/>
      <w:marRight w:val="0"/>
      <w:marTop w:val="0"/>
      <w:marBottom w:val="0"/>
      <w:divBdr>
        <w:top w:val="none" w:sz="0" w:space="0" w:color="auto"/>
        <w:left w:val="none" w:sz="0" w:space="0" w:color="auto"/>
        <w:bottom w:val="none" w:sz="0" w:space="0" w:color="auto"/>
        <w:right w:val="none" w:sz="0" w:space="0" w:color="auto"/>
      </w:divBdr>
    </w:div>
    <w:div w:id="812675162">
      <w:bodyDiv w:val="1"/>
      <w:marLeft w:val="0"/>
      <w:marRight w:val="0"/>
      <w:marTop w:val="0"/>
      <w:marBottom w:val="0"/>
      <w:divBdr>
        <w:top w:val="none" w:sz="0" w:space="0" w:color="auto"/>
        <w:left w:val="none" w:sz="0" w:space="0" w:color="auto"/>
        <w:bottom w:val="none" w:sz="0" w:space="0" w:color="auto"/>
        <w:right w:val="none" w:sz="0" w:space="0" w:color="auto"/>
      </w:divBdr>
    </w:div>
    <w:div w:id="813303562">
      <w:bodyDiv w:val="1"/>
      <w:marLeft w:val="0"/>
      <w:marRight w:val="0"/>
      <w:marTop w:val="0"/>
      <w:marBottom w:val="0"/>
      <w:divBdr>
        <w:top w:val="none" w:sz="0" w:space="0" w:color="auto"/>
        <w:left w:val="none" w:sz="0" w:space="0" w:color="auto"/>
        <w:bottom w:val="none" w:sz="0" w:space="0" w:color="auto"/>
        <w:right w:val="none" w:sz="0" w:space="0" w:color="auto"/>
      </w:divBdr>
    </w:div>
    <w:div w:id="816721739">
      <w:bodyDiv w:val="1"/>
      <w:marLeft w:val="0"/>
      <w:marRight w:val="0"/>
      <w:marTop w:val="0"/>
      <w:marBottom w:val="0"/>
      <w:divBdr>
        <w:top w:val="none" w:sz="0" w:space="0" w:color="auto"/>
        <w:left w:val="none" w:sz="0" w:space="0" w:color="auto"/>
        <w:bottom w:val="none" w:sz="0" w:space="0" w:color="auto"/>
        <w:right w:val="none" w:sz="0" w:space="0" w:color="auto"/>
      </w:divBdr>
    </w:div>
    <w:div w:id="820462220">
      <w:bodyDiv w:val="1"/>
      <w:marLeft w:val="0"/>
      <w:marRight w:val="0"/>
      <w:marTop w:val="0"/>
      <w:marBottom w:val="0"/>
      <w:divBdr>
        <w:top w:val="none" w:sz="0" w:space="0" w:color="auto"/>
        <w:left w:val="none" w:sz="0" w:space="0" w:color="auto"/>
        <w:bottom w:val="none" w:sz="0" w:space="0" w:color="auto"/>
        <w:right w:val="none" w:sz="0" w:space="0" w:color="auto"/>
      </w:divBdr>
    </w:div>
    <w:div w:id="821235289">
      <w:bodyDiv w:val="1"/>
      <w:marLeft w:val="0"/>
      <w:marRight w:val="0"/>
      <w:marTop w:val="0"/>
      <w:marBottom w:val="0"/>
      <w:divBdr>
        <w:top w:val="none" w:sz="0" w:space="0" w:color="auto"/>
        <w:left w:val="none" w:sz="0" w:space="0" w:color="auto"/>
        <w:bottom w:val="none" w:sz="0" w:space="0" w:color="auto"/>
        <w:right w:val="none" w:sz="0" w:space="0" w:color="auto"/>
      </w:divBdr>
    </w:div>
    <w:div w:id="821310324">
      <w:bodyDiv w:val="1"/>
      <w:marLeft w:val="0"/>
      <w:marRight w:val="0"/>
      <w:marTop w:val="0"/>
      <w:marBottom w:val="0"/>
      <w:divBdr>
        <w:top w:val="none" w:sz="0" w:space="0" w:color="auto"/>
        <w:left w:val="none" w:sz="0" w:space="0" w:color="auto"/>
        <w:bottom w:val="none" w:sz="0" w:space="0" w:color="auto"/>
        <w:right w:val="none" w:sz="0" w:space="0" w:color="auto"/>
      </w:divBdr>
    </w:div>
    <w:div w:id="822502967">
      <w:bodyDiv w:val="1"/>
      <w:marLeft w:val="0"/>
      <w:marRight w:val="0"/>
      <w:marTop w:val="0"/>
      <w:marBottom w:val="0"/>
      <w:divBdr>
        <w:top w:val="none" w:sz="0" w:space="0" w:color="auto"/>
        <w:left w:val="none" w:sz="0" w:space="0" w:color="auto"/>
        <w:bottom w:val="none" w:sz="0" w:space="0" w:color="auto"/>
        <w:right w:val="none" w:sz="0" w:space="0" w:color="auto"/>
      </w:divBdr>
    </w:div>
    <w:div w:id="825904681">
      <w:bodyDiv w:val="1"/>
      <w:marLeft w:val="0"/>
      <w:marRight w:val="0"/>
      <w:marTop w:val="0"/>
      <w:marBottom w:val="0"/>
      <w:divBdr>
        <w:top w:val="none" w:sz="0" w:space="0" w:color="auto"/>
        <w:left w:val="none" w:sz="0" w:space="0" w:color="auto"/>
        <w:bottom w:val="none" w:sz="0" w:space="0" w:color="auto"/>
        <w:right w:val="none" w:sz="0" w:space="0" w:color="auto"/>
      </w:divBdr>
    </w:div>
    <w:div w:id="838351987">
      <w:bodyDiv w:val="1"/>
      <w:marLeft w:val="0"/>
      <w:marRight w:val="0"/>
      <w:marTop w:val="0"/>
      <w:marBottom w:val="0"/>
      <w:divBdr>
        <w:top w:val="none" w:sz="0" w:space="0" w:color="auto"/>
        <w:left w:val="none" w:sz="0" w:space="0" w:color="auto"/>
        <w:bottom w:val="none" w:sz="0" w:space="0" w:color="auto"/>
        <w:right w:val="none" w:sz="0" w:space="0" w:color="auto"/>
      </w:divBdr>
    </w:div>
    <w:div w:id="848787518">
      <w:bodyDiv w:val="1"/>
      <w:marLeft w:val="0"/>
      <w:marRight w:val="0"/>
      <w:marTop w:val="0"/>
      <w:marBottom w:val="0"/>
      <w:divBdr>
        <w:top w:val="none" w:sz="0" w:space="0" w:color="auto"/>
        <w:left w:val="none" w:sz="0" w:space="0" w:color="auto"/>
        <w:bottom w:val="none" w:sz="0" w:space="0" w:color="auto"/>
        <w:right w:val="none" w:sz="0" w:space="0" w:color="auto"/>
      </w:divBdr>
      <w:divsChild>
        <w:div w:id="752629952">
          <w:marLeft w:val="0"/>
          <w:marRight w:val="0"/>
          <w:marTop w:val="0"/>
          <w:marBottom w:val="0"/>
          <w:divBdr>
            <w:top w:val="none" w:sz="0" w:space="0" w:color="auto"/>
            <w:left w:val="none" w:sz="0" w:space="0" w:color="auto"/>
            <w:bottom w:val="none" w:sz="0" w:space="0" w:color="auto"/>
            <w:right w:val="none" w:sz="0" w:space="0" w:color="auto"/>
          </w:divBdr>
          <w:divsChild>
            <w:div w:id="1317413907">
              <w:marLeft w:val="0"/>
              <w:marRight w:val="0"/>
              <w:marTop w:val="0"/>
              <w:marBottom w:val="0"/>
              <w:divBdr>
                <w:top w:val="none" w:sz="0" w:space="0" w:color="auto"/>
                <w:left w:val="none" w:sz="0" w:space="0" w:color="auto"/>
                <w:bottom w:val="none" w:sz="0" w:space="0" w:color="auto"/>
                <w:right w:val="none" w:sz="0" w:space="0" w:color="auto"/>
              </w:divBdr>
            </w:div>
            <w:div w:id="1804233223">
              <w:marLeft w:val="0"/>
              <w:marRight w:val="0"/>
              <w:marTop w:val="0"/>
              <w:marBottom w:val="0"/>
              <w:divBdr>
                <w:top w:val="none" w:sz="0" w:space="0" w:color="auto"/>
                <w:left w:val="none" w:sz="0" w:space="0" w:color="auto"/>
                <w:bottom w:val="none" w:sz="0" w:space="0" w:color="auto"/>
                <w:right w:val="none" w:sz="0" w:space="0" w:color="auto"/>
              </w:divBdr>
              <w:divsChild>
                <w:div w:id="15511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3645">
          <w:marLeft w:val="0"/>
          <w:marRight w:val="0"/>
          <w:marTop w:val="0"/>
          <w:marBottom w:val="0"/>
          <w:divBdr>
            <w:top w:val="none" w:sz="0" w:space="0" w:color="auto"/>
            <w:left w:val="none" w:sz="0" w:space="0" w:color="auto"/>
            <w:bottom w:val="none" w:sz="0" w:space="0" w:color="auto"/>
            <w:right w:val="none" w:sz="0" w:space="0" w:color="auto"/>
          </w:divBdr>
          <w:divsChild>
            <w:div w:id="1121219577">
              <w:marLeft w:val="0"/>
              <w:marRight w:val="0"/>
              <w:marTop w:val="0"/>
              <w:marBottom w:val="0"/>
              <w:divBdr>
                <w:top w:val="none" w:sz="0" w:space="0" w:color="auto"/>
                <w:left w:val="none" w:sz="0" w:space="0" w:color="auto"/>
                <w:bottom w:val="none" w:sz="0" w:space="0" w:color="auto"/>
                <w:right w:val="none" w:sz="0" w:space="0" w:color="auto"/>
              </w:divBdr>
              <w:divsChild>
                <w:div w:id="1146775176">
                  <w:marLeft w:val="0"/>
                  <w:marRight w:val="0"/>
                  <w:marTop w:val="0"/>
                  <w:marBottom w:val="0"/>
                  <w:divBdr>
                    <w:top w:val="none" w:sz="0" w:space="0" w:color="auto"/>
                    <w:left w:val="none" w:sz="0" w:space="0" w:color="auto"/>
                    <w:bottom w:val="none" w:sz="0" w:space="0" w:color="auto"/>
                    <w:right w:val="none" w:sz="0" w:space="0" w:color="auto"/>
                  </w:divBdr>
                </w:div>
                <w:div w:id="104425479">
                  <w:marLeft w:val="0"/>
                  <w:marRight w:val="0"/>
                  <w:marTop w:val="0"/>
                  <w:marBottom w:val="0"/>
                  <w:divBdr>
                    <w:top w:val="none" w:sz="0" w:space="0" w:color="auto"/>
                    <w:left w:val="none" w:sz="0" w:space="0" w:color="auto"/>
                    <w:bottom w:val="none" w:sz="0" w:space="0" w:color="auto"/>
                    <w:right w:val="none" w:sz="0" w:space="0" w:color="auto"/>
                  </w:divBdr>
                </w:div>
                <w:div w:id="162210237">
                  <w:marLeft w:val="0"/>
                  <w:marRight w:val="0"/>
                  <w:marTop w:val="0"/>
                  <w:marBottom w:val="0"/>
                  <w:divBdr>
                    <w:top w:val="none" w:sz="0" w:space="0" w:color="auto"/>
                    <w:left w:val="none" w:sz="0" w:space="0" w:color="auto"/>
                    <w:bottom w:val="none" w:sz="0" w:space="0" w:color="auto"/>
                    <w:right w:val="none" w:sz="0" w:space="0" w:color="auto"/>
                  </w:divBdr>
                </w:div>
                <w:div w:id="1683429176">
                  <w:marLeft w:val="0"/>
                  <w:marRight w:val="0"/>
                  <w:marTop w:val="0"/>
                  <w:marBottom w:val="0"/>
                  <w:divBdr>
                    <w:top w:val="none" w:sz="0" w:space="0" w:color="auto"/>
                    <w:left w:val="none" w:sz="0" w:space="0" w:color="auto"/>
                    <w:bottom w:val="none" w:sz="0" w:space="0" w:color="auto"/>
                    <w:right w:val="none" w:sz="0" w:space="0" w:color="auto"/>
                  </w:divBdr>
                </w:div>
                <w:div w:id="1411150127">
                  <w:marLeft w:val="0"/>
                  <w:marRight w:val="0"/>
                  <w:marTop w:val="0"/>
                  <w:marBottom w:val="0"/>
                  <w:divBdr>
                    <w:top w:val="none" w:sz="0" w:space="0" w:color="auto"/>
                    <w:left w:val="none" w:sz="0" w:space="0" w:color="auto"/>
                    <w:bottom w:val="none" w:sz="0" w:space="0" w:color="auto"/>
                    <w:right w:val="none" w:sz="0" w:space="0" w:color="auto"/>
                  </w:divBdr>
                </w:div>
                <w:div w:id="1212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7768">
          <w:marLeft w:val="0"/>
          <w:marRight w:val="0"/>
          <w:marTop w:val="0"/>
          <w:marBottom w:val="0"/>
          <w:divBdr>
            <w:top w:val="none" w:sz="0" w:space="0" w:color="auto"/>
            <w:left w:val="none" w:sz="0" w:space="0" w:color="auto"/>
            <w:bottom w:val="none" w:sz="0" w:space="0" w:color="auto"/>
            <w:right w:val="none" w:sz="0" w:space="0" w:color="auto"/>
          </w:divBdr>
          <w:divsChild>
            <w:div w:id="1075512194">
              <w:marLeft w:val="0"/>
              <w:marRight w:val="0"/>
              <w:marTop w:val="0"/>
              <w:marBottom w:val="0"/>
              <w:divBdr>
                <w:top w:val="none" w:sz="0" w:space="0" w:color="auto"/>
                <w:left w:val="none" w:sz="0" w:space="0" w:color="auto"/>
                <w:bottom w:val="none" w:sz="0" w:space="0" w:color="auto"/>
                <w:right w:val="none" w:sz="0" w:space="0" w:color="auto"/>
              </w:divBdr>
              <w:divsChild>
                <w:div w:id="1750957794">
                  <w:marLeft w:val="0"/>
                  <w:marRight w:val="0"/>
                  <w:marTop w:val="0"/>
                  <w:marBottom w:val="0"/>
                  <w:divBdr>
                    <w:top w:val="none" w:sz="0" w:space="0" w:color="auto"/>
                    <w:left w:val="none" w:sz="0" w:space="0" w:color="auto"/>
                    <w:bottom w:val="none" w:sz="0" w:space="0" w:color="auto"/>
                    <w:right w:val="none" w:sz="0" w:space="0" w:color="auto"/>
                  </w:divBdr>
                  <w:divsChild>
                    <w:div w:id="1089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8005">
              <w:marLeft w:val="0"/>
              <w:marRight w:val="0"/>
              <w:marTop w:val="0"/>
              <w:marBottom w:val="0"/>
              <w:divBdr>
                <w:top w:val="none" w:sz="0" w:space="0" w:color="auto"/>
                <w:left w:val="none" w:sz="0" w:space="0" w:color="auto"/>
                <w:bottom w:val="none" w:sz="0" w:space="0" w:color="auto"/>
                <w:right w:val="none" w:sz="0" w:space="0" w:color="auto"/>
              </w:divBdr>
              <w:divsChild>
                <w:div w:id="1925141611">
                  <w:marLeft w:val="0"/>
                  <w:marRight w:val="0"/>
                  <w:marTop w:val="0"/>
                  <w:marBottom w:val="0"/>
                  <w:divBdr>
                    <w:top w:val="none" w:sz="0" w:space="0" w:color="auto"/>
                    <w:left w:val="none" w:sz="0" w:space="0" w:color="auto"/>
                    <w:bottom w:val="none" w:sz="0" w:space="0" w:color="auto"/>
                    <w:right w:val="none" w:sz="0" w:space="0" w:color="auto"/>
                  </w:divBdr>
                  <w:divsChild>
                    <w:div w:id="1668097226">
                      <w:marLeft w:val="0"/>
                      <w:marRight w:val="0"/>
                      <w:marTop w:val="0"/>
                      <w:marBottom w:val="0"/>
                      <w:divBdr>
                        <w:top w:val="none" w:sz="0" w:space="0" w:color="auto"/>
                        <w:left w:val="none" w:sz="0" w:space="0" w:color="auto"/>
                        <w:bottom w:val="none" w:sz="0" w:space="0" w:color="auto"/>
                        <w:right w:val="none" w:sz="0" w:space="0" w:color="auto"/>
                      </w:divBdr>
                    </w:div>
                    <w:div w:id="2064133718">
                      <w:marLeft w:val="0"/>
                      <w:marRight w:val="0"/>
                      <w:marTop w:val="0"/>
                      <w:marBottom w:val="0"/>
                      <w:divBdr>
                        <w:top w:val="none" w:sz="0" w:space="0" w:color="auto"/>
                        <w:left w:val="none" w:sz="0" w:space="0" w:color="auto"/>
                        <w:bottom w:val="none" w:sz="0" w:space="0" w:color="auto"/>
                        <w:right w:val="none" w:sz="0" w:space="0" w:color="auto"/>
                      </w:divBdr>
                    </w:div>
                    <w:div w:id="9160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6859">
              <w:marLeft w:val="0"/>
              <w:marRight w:val="0"/>
              <w:marTop w:val="0"/>
              <w:marBottom w:val="0"/>
              <w:divBdr>
                <w:top w:val="none" w:sz="0" w:space="0" w:color="auto"/>
                <w:left w:val="none" w:sz="0" w:space="0" w:color="auto"/>
                <w:bottom w:val="none" w:sz="0" w:space="0" w:color="auto"/>
                <w:right w:val="none" w:sz="0" w:space="0" w:color="auto"/>
              </w:divBdr>
              <w:divsChild>
                <w:div w:id="628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3085">
          <w:marLeft w:val="0"/>
          <w:marRight w:val="0"/>
          <w:marTop w:val="0"/>
          <w:marBottom w:val="0"/>
          <w:divBdr>
            <w:top w:val="none" w:sz="0" w:space="0" w:color="auto"/>
            <w:left w:val="none" w:sz="0" w:space="0" w:color="auto"/>
            <w:bottom w:val="none" w:sz="0" w:space="0" w:color="auto"/>
            <w:right w:val="none" w:sz="0" w:space="0" w:color="auto"/>
          </w:divBdr>
          <w:divsChild>
            <w:div w:id="860122936">
              <w:marLeft w:val="0"/>
              <w:marRight w:val="0"/>
              <w:marTop w:val="0"/>
              <w:marBottom w:val="0"/>
              <w:divBdr>
                <w:top w:val="none" w:sz="0" w:space="0" w:color="auto"/>
                <w:left w:val="none" w:sz="0" w:space="0" w:color="auto"/>
                <w:bottom w:val="none" w:sz="0" w:space="0" w:color="auto"/>
                <w:right w:val="none" w:sz="0" w:space="0" w:color="auto"/>
              </w:divBdr>
              <w:divsChild>
                <w:div w:id="6357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2381">
          <w:marLeft w:val="0"/>
          <w:marRight w:val="0"/>
          <w:marTop w:val="0"/>
          <w:marBottom w:val="0"/>
          <w:divBdr>
            <w:top w:val="none" w:sz="0" w:space="0" w:color="auto"/>
            <w:left w:val="none" w:sz="0" w:space="0" w:color="auto"/>
            <w:bottom w:val="none" w:sz="0" w:space="0" w:color="auto"/>
            <w:right w:val="none" w:sz="0" w:space="0" w:color="auto"/>
          </w:divBdr>
          <w:divsChild>
            <w:div w:id="11562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7017">
      <w:bodyDiv w:val="1"/>
      <w:marLeft w:val="0"/>
      <w:marRight w:val="0"/>
      <w:marTop w:val="0"/>
      <w:marBottom w:val="0"/>
      <w:divBdr>
        <w:top w:val="none" w:sz="0" w:space="0" w:color="auto"/>
        <w:left w:val="none" w:sz="0" w:space="0" w:color="auto"/>
        <w:bottom w:val="none" w:sz="0" w:space="0" w:color="auto"/>
        <w:right w:val="none" w:sz="0" w:space="0" w:color="auto"/>
      </w:divBdr>
    </w:div>
    <w:div w:id="849756824">
      <w:bodyDiv w:val="1"/>
      <w:marLeft w:val="0"/>
      <w:marRight w:val="0"/>
      <w:marTop w:val="0"/>
      <w:marBottom w:val="0"/>
      <w:divBdr>
        <w:top w:val="none" w:sz="0" w:space="0" w:color="auto"/>
        <w:left w:val="none" w:sz="0" w:space="0" w:color="auto"/>
        <w:bottom w:val="none" w:sz="0" w:space="0" w:color="auto"/>
        <w:right w:val="none" w:sz="0" w:space="0" w:color="auto"/>
      </w:divBdr>
    </w:div>
    <w:div w:id="849834654">
      <w:bodyDiv w:val="1"/>
      <w:marLeft w:val="0"/>
      <w:marRight w:val="0"/>
      <w:marTop w:val="0"/>
      <w:marBottom w:val="0"/>
      <w:divBdr>
        <w:top w:val="none" w:sz="0" w:space="0" w:color="auto"/>
        <w:left w:val="none" w:sz="0" w:space="0" w:color="auto"/>
        <w:bottom w:val="none" w:sz="0" w:space="0" w:color="auto"/>
        <w:right w:val="none" w:sz="0" w:space="0" w:color="auto"/>
      </w:divBdr>
    </w:div>
    <w:div w:id="849946613">
      <w:bodyDiv w:val="1"/>
      <w:marLeft w:val="0"/>
      <w:marRight w:val="0"/>
      <w:marTop w:val="0"/>
      <w:marBottom w:val="0"/>
      <w:divBdr>
        <w:top w:val="none" w:sz="0" w:space="0" w:color="auto"/>
        <w:left w:val="none" w:sz="0" w:space="0" w:color="auto"/>
        <w:bottom w:val="none" w:sz="0" w:space="0" w:color="auto"/>
        <w:right w:val="none" w:sz="0" w:space="0" w:color="auto"/>
      </w:divBdr>
    </w:div>
    <w:div w:id="850607240">
      <w:bodyDiv w:val="1"/>
      <w:marLeft w:val="0"/>
      <w:marRight w:val="0"/>
      <w:marTop w:val="0"/>
      <w:marBottom w:val="0"/>
      <w:divBdr>
        <w:top w:val="none" w:sz="0" w:space="0" w:color="auto"/>
        <w:left w:val="none" w:sz="0" w:space="0" w:color="auto"/>
        <w:bottom w:val="none" w:sz="0" w:space="0" w:color="auto"/>
        <w:right w:val="none" w:sz="0" w:space="0" w:color="auto"/>
      </w:divBdr>
    </w:div>
    <w:div w:id="850754973">
      <w:bodyDiv w:val="1"/>
      <w:marLeft w:val="0"/>
      <w:marRight w:val="0"/>
      <w:marTop w:val="0"/>
      <w:marBottom w:val="0"/>
      <w:divBdr>
        <w:top w:val="none" w:sz="0" w:space="0" w:color="auto"/>
        <w:left w:val="none" w:sz="0" w:space="0" w:color="auto"/>
        <w:bottom w:val="none" w:sz="0" w:space="0" w:color="auto"/>
        <w:right w:val="none" w:sz="0" w:space="0" w:color="auto"/>
      </w:divBdr>
    </w:div>
    <w:div w:id="851724267">
      <w:bodyDiv w:val="1"/>
      <w:marLeft w:val="0"/>
      <w:marRight w:val="0"/>
      <w:marTop w:val="0"/>
      <w:marBottom w:val="0"/>
      <w:divBdr>
        <w:top w:val="none" w:sz="0" w:space="0" w:color="auto"/>
        <w:left w:val="none" w:sz="0" w:space="0" w:color="auto"/>
        <w:bottom w:val="none" w:sz="0" w:space="0" w:color="auto"/>
        <w:right w:val="none" w:sz="0" w:space="0" w:color="auto"/>
      </w:divBdr>
    </w:div>
    <w:div w:id="852064106">
      <w:bodyDiv w:val="1"/>
      <w:marLeft w:val="0"/>
      <w:marRight w:val="0"/>
      <w:marTop w:val="0"/>
      <w:marBottom w:val="0"/>
      <w:divBdr>
        <w:top w:val="none" w:sz="0" w:space="0" w:color="auto"/>
        <w:left w:val="none" w:sz="0" w:space="0" w:color="auto"/>
        <w:bottom w:val="none" w:sz="0" w:space="0" w:color="auto"/>
        <w:right w:val="none" w:sz="0" w:space="0" w:color="auto"/>
      </w:divBdr>
    </w:div>
    <w:div w:id="867377273">
      <w:bodyDiv w:val="1"/>
      <w:marLeft w:val="0"/>
      <w:marRight w:val="0"/>
      <w:marTop w:val="0"/>
      <w:marBottom w:val="0"/>
      <w:divBdr>
        <w:top w:val="none" w:sz="0" w:space="0" w:color="auto"/>
        <w:left w:val="none" w:sz="0" w:space="0" w:color="auto"/>
        <w:bottom w:val="none" w:sz="0" w:space="0" w:color="auto"/>
        <w:right w:val="none" w:sz="0" w:space="0" w:color="auto"/>
      </w:divBdr>
    </w:div>
    <w:div w:id="872153736">
      <w:bodyDiv w:val="1"/>
      <w:marLeft w:val="0"/>
      <w:marRight w:val="0"/>
      <w:marTop w:val="0"/>
      <w:marBottom w:val="0"/>
      <w:divBdr>
        <w:top w:val="none" w:sz="0" w:space="0" w:color="auto"/>
        <w:left w:val="none" w:sz="0" w:space="0" w:color="auto"/>
        <w:bottom w:val="none" w:sz="0" w:space="0" w:color="auto"/>
        <w:right w:val="none" w:sz="0" w:space="0" w:color="auto"/>
      </w:divBdr>
    </w:div>
    <w:div w:id="874268975">
      <w:bodyDiv w:val="1"/>
      <w:marLeft w:val="0"/>
      <w:marRight w:val="0"/>
      <w:marTop w:val="0"/>
      <w:marBottom w:val="0"/>
      <w:divBdr>
        <w:top w:val="none" w:sz="0" w:space="0" w:color="auto"/>
        <w:left w:val="none" w:sz="0" w:space="0" w:color="auto"/>
        <w:bottom w:val="none" w:sz="0" w:space="0" w:color="auto"/>
        <w:right w:val="none" w:sz="0" w:space="0" w:color="auto"/>
      </w:divBdr>
    </w:div>
    <w:div w:id="886184108">
      <w:bodyDiv w:val="1"/>
      <w:marLeft w:val="0"/>
      <w:marRight w:val="0"/>
      <w:marTop w:val="0"/>
      <w:marBottom w:val="0"/>
      <w:divBdr>
        <w:top w:val="none" w:sz="0" w:space="0" w:color="auto"/>
        <w:left w:val="none" w:sz="0" w:space="0" w:color="auto"/>
        <w:bottom w:val="none" w:sz="0" w:space="0" w:color="auto"/>
        <w:right w:val="none" w:sz="0" w:space="0" w:color="auto"/>
      </w:divBdr>
    </w:div>
    <w:div w:id="887686900">
      <w:bodyDiv w:val="1"/>
      <w:marLeft w:val="0"/>
      <w:marRight w:val="0"/>
      <w:marTop w:val="0"/>
      <w:marBottom w:val="0"/>
      <w:divBdr>
        <w:top w:val="none" w:sz="0" w:space="0" w:color="auto"/>
        <w:left w:val="none" w:sz="0" w:space="0" w:color="auto"/>
        <w:bottom w:val="none" w:sz="0" w:space="0" w:color="auto"/>
        <w:right w:val="none" w:sz="0" w:space="0" w:color="auto"/>
      </w:divBdr>
    </w:div>
    <w:div w:id="890728820">
      <w:bodyDiv w:val="1"/>
      <w:marLeft w:val="0"/>
      <w:marRight w:val="0"/>
      <w:marTop w:val="0"/>
      <w:marBottom w:val="0"/>
      <w:divBdr>
        <w:top w:val="none" w:sz="0" w:space="0" w:color="auto"/>
        <w:left w:val="none" w:sz="0" w:space="0" w:color="auto"/>
        <w:bottom w:val="none" w:sz="0" w:space="0" w:color="auto"/>
        <w:right w:val="none" w:sz="0" w:space="0" w:color="auto"/>
      </w:divBdr>
    </w:div>
    <w:div w:id="898050917">
      <w:bodyDiv w:val="1"/>
      <w:marLeft w:val="0"/>
      <w:marRight w:val="0"/>
      <w:marTop w:val="0"/>
      <w:marBottom w:val="0"/>
      <w:divBdr>
        <w:top w:val="none" w:sz="0" w:space="0" w:color="auto"/>
        <w:left w:val="none" w:sz="0" w:space="0" w:color="auto"/>
        <w:bottom w:val="none" w:sz="0" w:space="0" w:color="auto"/>
        <w:right w:val="none" w:sz="0" w:space="0" w:color="auto"/>
      </w:divBdr>
    </w:div>
    <w:div w:id="903031428">
      <w:bodyDiv w:val="1"/>
      <w:marLeft w:val="0"/>
      <w:marRight w:val="0"/>
      <w:marTop w:val="0"/>
      <w:marBottom w:val="0"/>
      <w:divBdr>
        <w:top w:val="none" w:sz="0" w:space="0" w:color="auto"/>
        <w:left w:val="none" w:sz="0" w:space="0" w:color="auto"/>
        <w:bottom w:val="none" w:sz="0" w:space="0" w:color="auto"/>
        <w:right w:val="none" w:sz="0" w:space="0" w:color="auto"/>
      </w:divBdr>
    </w:div>
    <w:div w:id="903491770">
      <w:bodyDiv w:val="1"/>
      <w:marLeft w:val="0"/>
      <w:marRight w:val="0"/>
      <w:marTop w:val="0"/>
      <w:marBottom w:val="0"/>
      <w:divBdr>
        <w:top w:val="none" w:sz="0" w:space="0" w:color="auto"/>
        <w:left w:val="none" w:sz="0" w:space="0" w:color="auto"/>
        <w:bottom w:val="none" w:sz="0" w:space="0" w:color="auto"/>
        <w:right w:val="none" w:sz="0" w:space="0" w:color="auto"/>
      </w:divBdr>
    </w:div>
    <w:div w:id="903687868">
      <w:bodyDiv w:val="1"/>
      <w:marLeft w:val="0"/>
      <w:marRight w:val="0"/>
      <w:marTop w:val="0"/>
      <w:marBottom w:val="0"/>
      <w:divBdr>
        <w:top w:val="none" w:sz="0" w:space="0" w:color="auto"/>
        <w:left w:val="none" w:sz="0" w:space="0" w:color="auto"/>
        <w:bottom w:val="none" w:sz="0" w:space="0" w:color="auto"/>
        <w:right w:val="none" w:sz="0" w:space="0" w:color="auto"/>
      </w:divBdr>
    </w:div>
    <w:div w:id="911161862">
      <w:bodyDiv w:val="1"/>
      <w:marLeft w:val="0"/>
      <w:marRight w:val="0"/>
      <w:marTop w:val="0"/>
      <w:marBottom w:val="0"/>
      <w:divBdr>
        <w:top w:val="none" w:sz="0" w:space="0" w:color="auto"/>
        <w:left w:val="none" w:sz="0" w:space="0" w:color="auto"/>
        <w:bottom w:val="none" w:sz="0" w:space="0" w:color="auto"/>
        <w:right w:val="none" w:sz="0" w:space="0" w:color="auto"/>
      </w:divBdr>
    </w:div>
    <w:div w:id="911816543">
      <w:bodyDiv w:val="1"/>
      <w:marLeft w:val="0"/>
      <w:marRight w:val="0"/>
      <w:marTop w:val="0"/>
      <w:marBottom w:val="0"/>
      <w:divBdr>
        <w:top w:val="none" w:sz="0" w:space="0" w:color="auto"/>
        <w:left w:val="none" w:sz="0" w:space="0" w:color="auto"/>
        <w:bottom w:val="none" w:sz="0" w:space="0" w:color="auto"/>
        <w:right w:val="none" w:sz="0" w:space="0" w:color="auto"/>
      </w:divBdr>
    </w:div>
    <w:div w:id="916284356">
      <w:bodyDiv w:val="1"/>
      <w:marLeft w:val="0"/>
      <w:marRight w:val="0"/>
      <w:marTop w:val="0"/>
      <w:marBottom w:val="0"/>
      <w:divBdr>
        <w:top w:val="none" w:sz="0" w:space="0" w:color="auto"/>
        <w:left w:val="none" w:sz="0" w:space="0" w:color="auto"/>
        <w:bottom w:val="none" w:sz="0" w:space="0" w:color="auto"/>
        <w:right w:val="none" w:sz="0" w:space="0" w:color="auto"/>
      </w:divBdr>
    </w:div>
    <w:div w:id="919019561">
      <w:bodyDiv w:val="1"/>
      <w:marLeft w:val="0"/>
      <w:marRight w:val="0"/>
      <w:marTop w:val="0"/>
      <w:marBottom w:val="0"/>
      <w:divBdr>
        <w:top w:val="none" w:sz="0" w:space="0" w:color="auto"/>
        <w:left w:val="none" w:sz="0" w:space="0" w:color="auto"/>
        <w:bottom w:val="none" w:sz="0" w:space="0" w:color="auto"/>
        <w:right w:val="none" w:sz="0" w:space="0" w:color="auto"/>
      </w:divBdr>
    </w:div>
    <w:div w:id="919680885">
      <w:bodyDiv w:val="1"/>
      <w:marLeft w:val="0"/>
      <w:marRight w:val="0"/>
      <w:marTop w:val="0"/>
      <w:marBottom w:val="0"/>
      <w:divBdr>
        <w:top w:val="none" w:sz="0" w:space="0" w:color="auto"/>
        <w:left w:val="none" w:sz="0" w:space="0" w:color="auto"/>
        <w:bottom w:val="none" w:sz="0" w:space="0" w:color="auto"/>
        <w:right w:val="none" w:sz="0" w:space="0" w:color="auto"/>
      </w:divBdr>
    </w:div>
    <w:div w:id="920066556">
      <w:bodyDiv w:val="1"/>
      <w:marLeft w:val="0"/>
      <w:marRight w:val="0"/>
      <w:marTop w:val="0"/>
      <w:marBottom w:val="0"/>
      <w:divBdr>
        <w:top w:val="none" w:sz="0" w:space="0" w:color="auto"/>
        <w:left w:val="none" w:sz="0" w:space="0" w:color="auto"/>
        <w:bottom w:val="none" w:sz="0" w:space="0" w:color="auto"/>
        <w:right w:val="none" w:sz="0" w:space="0" w:color="auto"/>
      </w:divBdr>
    </w:div>
    <w:div w:id="922762989">
      <w:bodyDiv w:val="1"/>
      <w:marLeft w:val="0"/>
      <w:marRight w:val="0"/>
      <w:marTop w:val="0"/>
      <w:marBottom w:val="0"/>
      <w:divBdr>
        <w:top w:val="none" w:sz="0" w:space="0" w:color="auto"/>
        <w:left w:val="none" w:sz="0" w:space="0" w:color="auto"/>
        <w:bottom w:val="none" w:sz="0" w:space="0" w:color="auto"/>
        <w:right w:val="none" w:sz="0" w:space="0" w:color="auto"/>
      </w:divBdr>
    </w:div>
    <w:div w:id="929195249">
      <w:bodyDiv w:val="1"/>
      <w:marLeft w:val="0"/>
      <w:marRight w:val="0"/>
      <w:marTop w:val="0"/>
      <w:marBottom w:val="0"/>
      <w:divBdr>
        <w:top w:val="none" w:sz="0" w:space="0" w:color="auto"/>
        <w:left w:val="none" w:sz="0" w:space="0" w:color="auto"/>
        <w:bottom w:val="none" w:sz="0" w:space="0" w:color="auto"/>
        <w:right w:val="none" w:sz="0" w:space="0" w:color="auto"/>
      </w:divBdr>
    </w:div>
    <w:div w:id="929705281">
      <w:bodyDiv w:val="1"/>
      <w:marLeft w:val="0"/>
      <w:marRight w:val="0"/>
      <w:marTop w:val="0"/>
      <w:marBottom w:val="0"/>
      <w:divBdr>
        <w:top w:val="none" w:sz="0" w:space="0" w:color="auto"/>
        <w:left w:val="none" w:sz="0" w:space="0" w:color="auto"/>
        <w:bottom w:val="none" w:sz="0" w:space="0" w:color="auto"/>
        <w:right w:val="none" w:sz="0" w:space="0" w:color="auto"/>
      </w:divBdr>
    </w:div>
    <w:div w:id="930627063">
      <w:bodyDiv w:val="1"/>
      <w:marLeft w:val="0"/>
      <w:marRight w:val="0"/>
      <w:marTop w:val="0"/>
      <w:marBottom w:val="0"/>
      <w:divBdr>
        <w:top w:val="none" w:sz="0" w:space="0" w:color="auto"/>
        <w:left w:val="none" w:sz="0" w:space="0" w:color="auto"/>
        <w:bottom w:val="none" w:sz="0" w:space="0" w:color="auto"/>
        <w:right w:val="none" w:sz="0" w:space="0" w:color="auto"/>
      </w:divBdr>
    </w:div>
    <w:div w:id="933248636">
      <w:bodyDiv w:val="1"/>
      <w:marLeft w:val="0"/>
      <w:marRight w:val="0"/>
      <w:marTop w:val="0"/>
      <w:marBottom w:val="0"/>
      <w:divBdr>
        <w:top w:val="none" w:sz="0" w:space="0" w:color="auto"/>
        <w:left w:val="none" w:sz="0" w:space="0" w:color="auto"/>
        <w:bottom w:val="none" w:sz="0" w:space="0" w:color="auto"/>
        <w:right w:val="none" w:sz="0" w:space="0" w:color="auto"/>
      </w:divBdr>
    </w:div>
    <w:div w:id="934484824">
      <w:bodyDiv w:val="1"/>
      <w:marLeft w:val="0"/>
      <w:marRight w:val="0"/>
      <w:marTop w:val="0"/>
      <w:marBottom w:val="0"/>
      <w:divBdr>
        <w:top w:val="none" w:sz="0" w:space="0" w:color="auto"/>
        <w:left w:val="none" w:sz="0" w:space="0" w:color="auto"/>
        <w:bottom w:val="none" w:sz="0" w:space="0" w:color="auto"/>
        <w:right w:val="none" w:sz="0" w:space="0" w:color="auto"/>
      </w:divBdr>
    </w:div>
    <w:div w:id="936324629">
      <w:bodyDiv w:val="1"/>
      <w:marLeft w:val="0"/>
      <w:marRight w:val="0"/>
      <w:marTop w:val="0"/>
      <w:marBottom w:val="0"/>
      <w:divBdr>
        <w:top w:val="none" w:sz="0" w:space="0" w:color="auto"/>
        <w:left w:val="none" w:sz="0" w:space="0" w:color="auto"/>
        <w:bottom w:val="none" w:sz="0" w:space="0" w:color="auto"/>
        <w:right w:val="none" w:sz="0" w:space="0" w:color="auto"/>
      </w:divBdr>
    </w:div>
    <w:div w:id="936711467">
      <w:bodyDiv w:val="1"/>
      <w:marLeft w:val="0"/>
      <w:marRight w:val="0"/>
      <w:marTop w:val="0"/>
      <w:marBottom w:val="0"/>
      <w:divBdr>
        <w:top w:val="none" w:sz="0" w:space="0" w:color="auto"/>
        <w:left w:val="none" w:sz="0" w:space="0" w:color="auto"/>
        <w:bottom w:val="none" w:sz="0" w:space="0" w:color="auto"/>
        <w:right w:val="none" w:sz="0" w:space="0" w:color="auto"/>
      </w:divBdr>
    </w:div>
    <w:div w:id="940381430">
      <w:bodyDiv w:val="1"/>
      <w:marLeft w:val="0"/>
      <w:marRight w:val="0"/>
      <w:marTop w:val="0"/>
      <w:marBottom w:val="0"/>
      <w:divBdr>
        <w:top w:val="none" w:sz="0" w:space="0" w:color="auto"/>
        <w:left w:val="none" w:sz="0" w:space="0" w:color="auto"/>
        <w:bottom w:val="none" w:sz="0" w:space="0" w:color="auto"/>
        <w:right w:val="none" w:sz="0" w:space="0" w:color="auto"/>
      </w:divBdr>
    </w:div>
    <w:div w:id="948662587">
      <w:bodyDiv w:val="1"/>
      <w:marLeft w:val="0"/>
      <w:marRight w:val="0"/>
      <w:marTop w:val="0"/>
      <w:marBottom w:val="0"/>
      <w:divBdr>
        <w:top w:val="none" w:sz="0" w:space="0" w:color="auto"/>
        <w:left w:val="none" w:sz="0" w:space="0" w:color="auto"/>
        <w:bottom w:val="none" w:sz="0" w:space="0" w:color="auto"/>
        <w:right w:val="none" w:sz="0" w:space="0" w:color="auto"/>
      </w:divBdr>
    </w:div>
    <w:div w:id="949438397">
      <w:bodyDiv w:val="1"/>
      <w:marLeft w:val="0"/>
      <w:marRight w:val="0"/>
      <w:marTop w:val="0"/>
      <w:marBottom w:val="0"/>
      <w:divBdr>
        <w:top w:val="none" w:sz="0" w:space="0" w:color="auto"/>
        <w:left w:val="none" w:sz="0" w:space="0" w:color="auto"/>
        <w:bottom w:val="none" w:sz="0" w:space="0" w:color="auto"/>
        <w:right w:val="none" w:sz="0" w:space="0" w:color="auto"/>
      </w:divBdr>
    </w:div>
    <w:div w:id="949703321">
      <w:bodyDiv w:val="1"/>
      <w:marLeft w:val="0"/>
      <w:marRight w:val="0"/>
      <w:marTop w:val="0"/>
      <w:marBottom w:val="0"/>
      <w:divBdr>
        <w:top w:val="none" w:sz="0" w:space="0" w:color="auto"/>
        <w:left w:val="none" w:sz="0" w:space="0" w:color="auto"/>
        <w:bottom w:val="none" w:sz="0" w:space="0" w:color="auto"/>
        <w:right w:val="none" w:sz="0" w:space="0" w:color="auto"/>
      </w:divBdr>
    </w:div>
    <w:div w:id="951935000">
      <w:bodyDiv w:val="1"/>
      <w:marLeft w:val="0"/>
      <w:marRight w:val="0"/>
      <w:marTop w:val="0"/>
      <w:marBottom w:val="0"/>
      <w:divBdr>
        <w:top w:val="none" w:sz="0" w:space="0" w:color="auto"/>
        <w:left w:val="none" w:sz="0" w:space="0" w:color="auto"/>
        <w:bottom w:val="none" w:sz="0" w:space="0" w:color="auto"/>
        <w:right w:val="none" w:sz="0" w:space="0" w:color="auto"/>
      </w:divBdr>
    </w:div>
    <w:div w:id="952370995">
      <w:bodyDiv w:val="1"/>
      <w:marLeft w:val="0"/>
      <w:marRight w:val="0"/>
      <w:marTop w:val="0"/>
      <w:marBottom w:val="0"/>
      <w:divBdr>
        <w:top w:val="none" w:sz="0" w:space="0" w:color="auto"/>
        <w:left w:val="none" w:sz="0" w:space="0" w:color="auto"/>
        <w:bottom w:val="none" w:sz="0" w:space="0" w:color="auto"/>
        <w:right w:val="none" w:sz="0" w:space="0" w:color="auto"/>
      </w:divBdr>
    </w:div>
    <w:div w:id="952705949">
      <w:bodyDiv w:val="1"/>
      <w:marLeft w:val="0"/>
      <w:marRight w:val="0"/>
      <w:marTop w:val="0"/>
      <w:marBottom w:val="0"/>
      <w:divBdr>
        <w:top w:val="none" w:sz="0" w:space="0" w:color="auto"/>
        <w:left w:val="none" w:sz="0" w:space="0" w:color="auto"/>
        <w:bottom w:val="none" w:sz="0" w:space="0" w:color="auto"/>
        <w:right w:val="none" w:sz="0" w:space="0" w:color="auto"/>
      </w:divBdr>
    </w:div>
    <w:div w:id="954866769">
      <w:bodyDiv w:val="1"/>
      <w:marLeft w:val="0"/>
      <w:marRight w:val="0"/>
      <w:marTop w:val="0"/>
      <w:marBottom w:val="0"/>
      <w:divBdr>
        <w:top w:val="none" w:sz="0" w:space="0" w:color="auto"/>
        <w:left w:val="none" w:sz="0" w:space="0" w:color="auto"/>
        <w:bottom w:val="none" w:sz="0" w:space="0" w:color="auto"/>
        <w:right w:val="none" w:sz="0" w:space="0" w:color="auto"/>
      </w:divBdr>
    </w:div>
    <w:div w:id="958947479">
      <w:bodyDiv w:val="1"/>
      <w:marLeft w:val="0"/>
      <w:marRight w:val="0"/>
      <w:marTop w:val="0"/>
      <w:marBottom w:val="0"/>
      <w:divBdr>
        <w:top w:val="none" w:sz="0" w:space="0" w:color="auto"/>
        <w:left w:val="none" w:sz="0" w:space="0" w:color="auto"/>
        <w:bottom w:val="none" w:sz="0" w:space="0" w:color="auto"/>
        <w:right w:val="none" w:sz="0" w:space="0" w:color="auto"/>
      </w:divBdr>
    </w:div>
    <w:div w:id="963772776">
      <w:bodyDiv w:val="1"/>
      <w:marLeft w:val="0"/>
      <w:marRight w:val="0"/>
      <w:marTop w:val="0"/>
      <w:marBottom w:val="0"/>
      <w:divBdr>
        <w:top w:val="none" w:sz="0" w:space="0" w:color="auto"/>
        <w:left w:val="none" w:sz="0" w:space="0" w:color="auto"/>
        <w:bottom w:val="none" w:sz="0" w:space="0" w:color="auto"/>
        <w:right w:val="none" w:sz="0" w:space="0" w:color="auto"/>
      </w:divBdr>
    </w:div>
    <w:div w:id="963853131">
      <w:bodyDiv w:val="1"/>
      <w:marLeft w:val="0"/>
      <w:marRight w:val="0"/>
      <w:marTop w:val="0"/>
      <w:marBottom w:val="0"/>
      <w:divBdr>
        <w:top w:val="none" w:sz="0" w:space="0" w:color="auto"/>
        <w:left w:val="none" w:sz="0" w:space="0" w:color="auto"/>
        <w:bottom w:val="none" w:sz="0" w:space="0" w:color="auto"/>
        <w:right w:val="none" w:sz="0" w:space="0" w:color="auto"/>
      </w:divBdr>
    </w:div>
    <w:div w:id="964888626">
      <w:bodyDiv w:val="1"/>
      <w:marLeft w:val="0"/>
      <w:marRight w:val="0"/>
      <w:marTop w:val="0"/>
      <w:marBottom w:val="0"/>
      <w:divBdr>
        <w:top w:val="none" w:sz="0" w:space="0" w:color="auto"/>
        <w:left w:val="none" w:sz="0" w:space="0" w:color="auto"/>
        <w:bottom w:val="none" w:sz="0" w:space="0" w:color="auto"/>
        <w:right w:val="none" w:sz="0" w:space="0" w:color="auto"/>
      </w:divBdr>
    </w:div>
    <w:div w:id="973876268">
      <w:bodyDiv w:val="1"/>
      <w:marLeft w:val="0"/>
      <w:marRight w:val="0"/>
      <w:marTop w:val="0"/>
      <w:marBottom w:val="0"/>
      <w:divBdr>
        <w:top w:val="none" w:sz="0" w:space="0" w:color="auto"/>
        <w:left w:val="none" w:sz="0" w:space="0" w:color="auto"/>
        <w:bottom w:val="none" w:sz="0" w:space="0" w:color="auto"/>
        <w:right w:val="none" w:sz="0" w:space="0" w:color="auto"/>
      </w:divBdr>
    </w:div>
    <w:div w:id="976111614">
      <w:bodyDiv w:val="1"/>
      <w:marLeft w:val="0"/>
      <w:marRight w:val="0"/>
      <w:marTop w:val="0"/>
      <w:marBottom w:val="0"/>
      <w:divBdr>
        <w:top w:val="none" w:sz="0" w:space="0" w:color="auto"/>
        <w:left w:val="none" w:sz="0" w:space="0" w:color="auto"/>
        <w:bottom w:val="none" w:sz="0" w:space="0" w:color="auto"/>
        <w:right w:val="none" w:sz="0" w:space="0" w:color="auto"/>
      </w:divBdr>
    </w:div>
    <w:div w:id="977298194">
      <w:bodyDiv w:val="1"/>
      <w:marLeft w:val="0"/>
      <w:marRight w:val="0"/>
      <w:marTop w:val="0"/>
      <w:marBottom w:val="0"/>
      <w:divBdr>
        <w:top w:val="none" w:sz="0" w:space="0" w:color="auto"/>
        <w:left w:val="none" w:sz="0" w:space="0" w:color="auto"/>
        <w:bottom w:val="none" w:sz="0" w:space="0" w:color="auto"/>
        <w:right w:val="none" w:sz="0" w:space="0" w:color="auto"/>
      </w:divBdr>
    </w:div>
    <w:div w:id="978343177">
      <w:bodyDiv w:val="1"/>
      <w:marLeft w:val="0"/>
      <w:marRight w:val="0"/>
      <w:marTop w:val="0"/>
      <w:marBottom w:val="0"/>
      <w:divBdr>
        <w:top w:val="none" w:sz="0" w:space="0" w:color="auto"/>
        <w:left w:val="none" w:sz="0" w:space="0" w:color="auto"/>
        <w:bottom w:val="none" w:sz="0" w:space="0" w:color="auto"/>
        <w:right w:val="none" w:sz="0" w:space="0" w:color="auto"/>
      </w:divBdr>
    </w:div>
    <w:div w:id="988948391">
      <w:bodyDiv w:val="1"/>
      <w:marLeft w:val="0"/>
      <w:marRight w:val="0"/>
      <w:marTop w:val="0"/>
      <w:marBottom w:val="0"/>
      <w:divBdr>
        <w:top w:val="none" w:sz="0" w:space="0" w:color="auto"/>
        <w:left w:val="none" w:sz="0" w:space="0" w:color="auto"/>
        <w:bottom w:val="none" w:sz="0" w:space="0" w:color="auto"/>
        <w:right w:val="none" w:sz="0" w:space="0" w:color="auto"/>
      </w:divBdr>
    </w:div>
    <w:div w:id="998656556">
      <w:bodyDiv w:val="1"/>
      <w:marLeft w:val="0"/>
      <w:marRight w:val="0"/>
      <w:marTop w:val="0"/>
      <w:marBottom w:val="0"/>
      <w:divBdr>
        <w:top w:val="none" w:sz="0" w:space="0" w:color="auto"/>
        <w:left w:val="none" w:sz="0" w:space="0" w:color="auto"/>
        <w:bottom w:val="none" w:sz="0" w:space="0" w:color="auto"/>
        <w:right w:val="none" w:sz="0" w:space="0" w:color="auto"/>
      </w:divBdr>
    </w:div>
    <w:div w:id="999504455">
      <w:bodyDiv w:val="1"/>
      <w:marLeft w:val="0"/>
      <w:marRight w:val="0"/>
      <w:marTop w:val="0"/>
      <w:marBottom w:val="0"/>
      <w:divBdr>
        <w:top w:val="none" w:sz="0" w:space="0" w:color="auto"/>
        <w:left w:val="none" w:sz="0" w:space="0" w:color="auto"/>
        <w:bottom w:val="none" w:sz="0" w:space="0" w:color="auto"/>
        <w:right w:val="none" w:sz="0" w:space="0" w:color="auto"/>
      </w:divBdr>
    </w:div>
    <w:div w:id="1001010131">
      <w:bodyDiv w:val="1"/>
      <w:marLeft w:val="0"/>
      <w:marRight w:val="0"/>
      <w:marTop w:val="0"/>
      <w:marBottom w:val="0"/>
      <w:divBdr>
        <w:top w:val="none" w:sz="0" w:space="0" w:color="auto"/>
        <w:left w:val="none" w:sz="0" w:space="0" w:color="auto"/>
        <w:bottom w:val="none" w:sz="0" w:space="0" w:color="auto"/>
        <w:right w:val="none" w:sz="0" w:space="0" w:color="auto"/>
      </w:divBdr>
    </w:div>
    <w:div w:id="1007826837">
      <w:bodyDiv w:val="1"/>
      <w:marLeft w:val="0"/>
      <w:marRight w:val="0"/>
      <w:marTop w:val="0"/>
      <w:marBottom w:val="0"/>
      <w:divBdr>
        <w:top w:val="none" w:sz="0" w:space="0" w:color="auto"/>
        <w:left w:val="none" w:sz="0" w:space="0" w:color="auto"/>
        <w:bottom w:val="none" w:sz="0" w:space="0" w:color="auto"/>
        <w:right w:val="none" w:sz="0" w:space="0" w:color="auto"/>
      </w:divBdr>
    </w:div>
    <w:div w:id="1009984393">
      <w:bodyDiv w:val="1"/>
      <w:marLeft w:val="0"/>
      <w:marRight w:val="0"/>
      <w:marTop w:val="0"/>
      <w:marBottom w:val="0"/>
      <w:divBdr>
        <w:top w:val="none" w:sz="0" w:space="0" w:color="auto"/>
        <w:left w:val="none" w:sz="0" w:space="0" w:color="auto"/>
        <w:bottom w:val="none" w:sz="0" w:space="0" w:color="auto"/>
        <w:right w:val="none" w:sz="0" w:space="0" w:color="auto"/>
      </w:divBdr>
    </w:div>
    <w:div w:id="1015225611">
      <w:bodyDiv w:val="1"/>
      <w:marLeft w:val="0"/>
      <w:marRight w:val="0"/>
      <w:marTop w:val="0"/>
      <w:marBottom w:val="0"/>
      <w:divBdr>
        <w:top w:val="none" w:sz="0" w:space="0" w:color="auto"/>
        <w:left w:val="none" w:sz="0" w:space="0" w:color="auto"/>
        <w:bottom w:val="none" w:sz="0" w:space="0" w:color="auto"/>
        <w:right w:val="none" w:sz="0" w:space="0" w:color="auto"/>
      </w:divBdr>
    </w:div>
    <w:div w:id="1015423224">
      <w:bodyDiv w:val="1"/>
      <w:marLeft w:val="0"/>
      <w:marRight w:val="0"/>
      <w:marTop w:val="0"/>
      <w:marBottom w:val="0"/>
      <w:divBdr>
        <w:top w:val="none" w:sz="0" w:space="0" w:color="auto"/>
        <w:left w:val="none" w:sz="0" w:space="0" w:color="auto"/>
        <w:bottom w:val="none" w:sz="0" w:space="0" w:color="auto"/>
        <w:right w:val="none" w:sz="0" w:space="0" w:color="auto"/>
      </w:divBdr>
    </w:div>
    <w:div w:id="1016999607">
      <w:bodyDiv w:val="1"/>
      <w:marLeft w:val="0"/>
      <w:marRight w:val="0"/>
      <w:marTop w:val="0"/>
      <w:marBottom w:val="0"/>
      <w:divBdr>
        <w:top w:val="none" w:sz="0" w:space="0" w:color="auto"/>
        <w:left w:val="none" w:sz="0" w:space="0" w:color="auto"/>
        <w:bottom w:val="none" w:sz="0" w:space="0" w:color="auto"/>
        <w:right w:val="none" w:sz="0" w:space="0" w:color="auto"/>
      </w:divBdr>
    </w:div>
    <w:div w:id="1017661659">
      <w:bodyDiv w:val="1"/>
      <w:marLeft w:val="0"/>
      <w:marRight w:val="0"/>
      <w:marTop w:val="0"/>
      <w:marBottom w:val="0"/>
      <w:divBdr>
        <w:top w:val="none" w:sz="0" w:space="0" w:color="auto"/>
        <w:left w:val="none" w:sz="0" w:space="0" w:color="auto"/>
        <w:bottom w:val="none" w:sz="0" w:space="0" w:color="auto"/>
        <w:right w:val="none" w:sz="0" w:space="0" w:color="auto"/>
      </w:divBdr>
    </w:div>
    <w:div w:id="1023826025">
      <w:bodyDiv w:val="1"/>
      <w:marLeft w:val="0"/>
      <w:marRight w:val="0"/>
      <w:marTop w:val="0"/>
      <w:marBottom w:val="0"/>
      <w:divBdr>
        <w:top w:val="none" w:sz="0" w:space="0" w:color="auto"/>
        <w:left w:val="none" w:sz="0" w:space="0" w:color="auto"/>
        <w:bottom w:val="none" w:sz="0" w:space="0" w:color="auto"/>
        <w:right w:val="none" w:sz="0" w:space="0" w:color="auto"/>
      </w:divBdr>
    </w:div>
    <w:div w:id="1024205853">
      <w:bodyDiv w:val="1"/>
      <w:marLeft w:val="0"/>
      <w:marRight w:val="0"/>
      <w:marTop w:val="0"/>
      <w:marBottom w:val="0"/>
      <w:divBdr>
        <w:top w:val="none" w:sz="0" w:space="0" w:color="auto"/>
        <w:left w:val="none" w:sz="0" w:space="0" w:color="auto"/>
        <w:bottom w:val="none" w:sz="0" w:space="0" w:color="auto"/>
        <w:right w:val="none" w:sz="0" w:space="0" w:color="auto"/>
      </w:divBdr>
      <w:divsChild>
        <w:div w:id="872159247">
          <w:marLeft w:val="0"/>
          <w:marRight w:val="0"/>
          <w:marTop w:val="0"/>
          <w:marBottom w:val="0"/>
          <w:divBdr>
            <w:top w:val="none" w:sz="0" w:space="0" w:color="auto"/>
            <w:left w:val="none" w:sz="0" w:space="0" w:color="auto"/>
            <w:bottom w:val="none" w:sz="0" w:space="0" w:color="auto"/>
            <w:right w:val="none" w:sz="0" w:space="0" w:color="auto"/>
          </w:divBdr>
        </w:div>
        <w:div w:id="893540647">
          <w:marLeft w:val="0"/>
          <w:marRight w:val="0"/>
          <w:marTop w:val="0"/>
          <w:marBottom w:val="0"/>
          <w:divBdr>
            <w:top w:val="none" w:sz="0" w:space="0" w:color="auto"/>
            <w:left w:val="none" w:sz="0" w:space="0" w:color="auto"/>
            <w:bottom w:val="none" w:sz="0" w:space="0" w:color="auto"/>
            <w:right w:val="none" w:sz="0" w:space="0" w:color="auto"/>
          </w:divBdr>
        </w:div>
      </w:divsChild>
    </w:div>
    <w:div w:id="1024479274">
      <w:bodyDiv w:val="1"/>
      <w:marLeft w:val="0"/>
      <w:marRight w:val="0"/>
      <w:marTop w:val="0"/>
      <w:marBottom w:val="0"/>
      <w:divBdr>
        <w:top w:val="none" w:sz="0" w:space="0" w:color="auto"/>
        <w:left w:val="none" w:sz="0" w:space="0" w:color="auto"/>
        <w:bottom w:val="none" w:sz="0" w:space="0" w:color="auto"/>
        <w:right w:val="none" w:sz="0" w:space="0" w:color="auto"/>
      </w:divBdr>
    </w:div>
    <w:div w:id="1025015592">
      <w:bodyDiv w:val="1"/>
      <w:marLeft w:val="0"/>
      <w:marRight w:val="0"/>
      <w:marTop w:val="0"/>
      <w:marBottom w:val="0"/>
      <w:divBdr>
        <w:top w:val="none" w:sz="0" w:space="0" w:color="auto"/>
        <w:left w:val="none" w:sz="0" w:space="0" w:color="auto"/>
        <w:bottom w:val="none" w:sz="0" w:space="0" w:color="auto"/>
        <w:right w:val="none" w:sz="0" w:space="0" w:color="auto"/>
      </w:divBdr>
    </w:div>
    <w:div w:id="1026950164">
      <w:bodyDiv w:val="1"/>
      <w:marLeft w:val="0"/>
      <w:marRight w:val="0"/>
      <w:marTop w:val="0"/>
      <w:marBottom w:val="0"/>
      <w:divBdr>
        <w:top w:val="none" w:sz="0" w:space="0" w:color="auto"/>
        <w:left w:val="none" w:sz="0" w:space="0" w:color="auto"/>
        <w:bottom w:val="none" w:sz="0" w:space="0" w:color="auto"/>
        <w:right w:val="none" w:sz="0" w:space="0" w:color="auto"/>
      </w:divBdr>
    </w:div>
    <w:div w:id="1034234750">
      <w:bodyDiv w:val="1"/>
      <w:marLeft w:val="0"/>
      <w:marRight w:val="0"/>
      <w:marTop w:val="0"/>
      <w:marBottom w:val="0"/>
      <w:divBdr>
        <w:top w:val="none" w:sz="0" w:space="0" w:color="auto"/>
        <w:left w:val="none" w:sz="0" w:space="0" w:color="auto"/>
        <w:bottom w:val="none" w:sz="0" w:space="0" w:color="auto"/>
        <w:right w:val="none" w:sz="0" w:space="0" w:color="auto"/>
      </w:divBdr>
    </w:div>
    <w:div w:id="1037438267">
      <w:bodyDiv w:val="1"/>
      <w:marLeft w:val="0"/>
      <w:marRight w:val="0"/>
      <w:marTop w:val="0"/>
      <w:marBottom w:val="0"/>
      <w:divBdr>
        <w:top w:val="none" w:sz="0" w:space="0" w:color="auto"/>
        <w:left w:val="none" w:sz="0" w:space="0" w:color="auto"/>
        <w:bottom w:val="none" w:sz="0" w:space="0" w:color="auto"/>
        <w:right w:val="none" w:sz="0" w:space="0" w:color="auto"/>
      </w:divBdr>
    </w:div>
    <w:div w:id="1039548241">
      <w:bodyDiv w:val="1"/>
      <w:marLeft w:val="0"/>
      <w:marRight w:val="0"/>
      <w:marTop w:val="0"/>
      <w:marBottom w:val="0"/>
      <w:divBdr>
        <w:top w:val="none" w:sz="0" w:space="0" w:color="auto"/>
        <w:left w:val="none" w:sz="0" w:space="0" w:color="auto"/>
        <w:bottom w:val="none" w:sz="0" w:space="0" w:color="auto"/>
        <w:right w:val="none" w:sz="0" w:space="0" w:color="auto"/>
      </w:divBdr>
    </w:div>
    <w:div w:id="1045760820">
      <w:bodyDiv w:val="1"/>
      <w:marLeft w:val="0"/>
      <w:marRight w:val="0"/>
      <w:marTop w:val="0"/>
      <w:marBottom w:val="0"/>
      <w:divBdr>
        <w:top w:val="none" w:sz="0" w:space="0" w:color="auto"/>
        <w:left w:val="none" w:sz="0" w:space="0" w:color="auto"/>
        <w:bottom w:val="none" w:sz="0" w:space="0" w:color="auto"/>
        <w:right w:val="none" w:sz="0" w:space="0" w:color="auto"/>
      </w:divBdr>
    </w:div>
    <w:div w:id="1048185006">
      <w:bodyDiv w:val="1"/>
      <w:marLeft w:val="0"/>
      <w:marRight w:val="0"/>
      <w:marTop w:val="0"/>
      <w:marBottom w:val="0"/>
      <w:divBdr>
        <w:top w:val="none" w:sz="0" w:space="0" w:color="auto"/>
        <w:left w:val="none" w:sz="0" w:space="0" w:color="auto"/>
        <w:bottom w:val="none" w:sz="0" w:space="0" w:color="auto"/>
        <w:right w:val="none" w:sz="0" w:space="0" w:color="auto"/>
      </w:divBdr>
    </w:div>
    <w:div w:id="1049842909">
      <w:bodyDiv w:val="1"/>
      <w:marLeft w:val="0"/>
      <w:marRight w:val="0"/>
      <w:marTop w:val="0"/>
      <w:marBottom w:val="0"/>
      <w:divBdr>
        <w:top w:val="none" w:sz="0" w:space="0" w:color="auto"/>
        <w:left w:val="none" w:sz="0" w:space="0" w:color="auto"/>
        <w:bottom w:val="none" w:sz="0" w:space="0" w:color="auto"/>
        <w:right w:val="none" w:sz="0" w:space="0" w:color="auto"/>
      </w:divBdr>
    </w:div>
    <w:div w:id="1053118852">
      <w:bodyDiv w:val="1"/>
      <w:marLeft w:val="0"/>
      <w:marRight w:val="0"/>
      <w:marTop w:val="0"/>
      <w:marBottom w:val="0"/>
      <w:divBdr>
        <w:top w:val="none" w:sz="0" w:space="0" w:color="auto"/>
        <w:left w:val="none" w:sz="0" w:space="0" w:color="auto"/>
        <w:bottom w:val="none" w:sz="0" w:space="0" w:color="auto"/>
        <w:right w:val="none" w:sz="0" w:space="0" w:color="auto"/>
      </w:divBdr>
    </w:div>
    <w:div w:id="1053651507">
      <w:bodyDiv w:val="1"/>
      <w:marLeft w:val="0"/>
      <w:marRight w:val="0"/>
      <w:marTop w:val="0"/>
      <w:marBottom w:val="0"/>
      <w:divBdr>
        <w:top w:val="none" w:sz="0" w:space="0" w:color="auto"/>
        <w:left w:val="none" w:sz="0" w:space="0" w:color="auto"/>
        <w:bottom w:val="none" w:sz="0" w:space="0" w:color="auto"/>
        <w:right w:val="none" w:sz="0" w:space="0" w:color="auto"/>
      </w:divBdr>
    </w:div>
    <w:div w:id="1055545515">
      <w:bodyDiv w:val="1"/>
      <w:marLeft w:val="0"/>
      <w:marRight w:val="0"/>
      <w:marTop w:val="0"/>
      <w:marBottom w:val="0"/>
      <w:divBdr>
        <w:top w:val="none" w:sz="0" w:space="0" w:color="auto"/>
        <w:left w:val="none" w:sz="0" w:space="0" w:color="auto"/>
        <w:bottom w:val="none" w:sz="0" w:space="0" w:color="auto"/>
        <w:right w:val="none" w:sz="0" w:space="0" w:color="auto"/>
      </w:divBdr>
    </w:div>
    <w:div w:id="1058239983">
      <w:bodyDiv w:val="1"/>
      <w:marLeft w:val="0"/>
      <w:marRight w:val="0"/>
      <w:marTop w:val="0"/>
      <w:marBottom w:val="0"/>
      <w:divBdr>
        <w:top w:val="none" w:sz="0" w:space="0" w:color="auto"/>
        <w:left w:val="none" w:sz="0" w:space="0" w:color="auto"/>
        <w:bottom w:val="none" w:sz="0" w:space="0" w:color="auto"/>
        <w:right w:val="none" w:sz="0" w:space="0" w:color="auto"/>
      </w:divBdr>
    </w:div>
    <w:div w:id="1058556026">
      <w:bodyDiv w:val="1"/>
      <w:marLeft w:val="0"/>
      <w:marRight w:val="0"/>
      <w:marTop w:val="0"/>
      <w:marBottom w:val="0"/>
      <w:divBdr>
        <w:top w:val="none" w:sz="0" w:space="0" w:color="auto"/>
        <w:left w:val="none" w:sz="0" w:space="0" w:color="auto"/>
        <w:bottom w:val="none" w:sz="0" w:space="0" w:color="auto"/>
        <w:right w:val="none" w:sz="0" w:space="0" w:color="auto"/>
      </w:divBdr>
    </w:div>
    <w:div w:id="1064060621">
      <w:bodyDiv w:val="1"/>
      <w:marLeft w:val="0"/>
      <w:marRight w:val="0"/>
      <w:marTop w:val="0"/>
      <w:marBottom w:val="0"/>
      <w:divBdr>
        <w:top w:val="none" w:sz="0" w:space="0" w:color="auto"/>
        <w:left w:val="none" w:sz="0" w:space="0" w:color="auto"/>
        <w:bottom w:val="none" w:sz="0" w:space="0" w:color="auto"/>
        <w:right w:val="none" w:sz="0" w:space="0" w:color="auto"/>
      </w:divBdr>
    </w:div>
    <w:div w:id="1064522625">
      <w:bodyDiv w:val="1"/>
      <w:marLeft w:val="0"/>
      <w:marRight w:val="0"/>
      <w:marTop w:val="0"/>
      <w:marBottom w:val="0"/>
      <w:divBdr>
        <w:top w:val="none" w:sz="0" w:space="0" w:color="auto"/>
        <w:left w:val="none" w:sz="0" w:space="0" w:color="auto"/>
        <w:bottom w:val="none" w:sz="0" w:space="0" w:color="auto"/>
        <w:right w:val="none" w:sz="0" w:space="0" w:color="auto"/>
      </w:divBdr>
    </w:div>
    <w:div w:id="1070350431">
      <w:bodyDiv w:val="1"/>
      <w:marLeft w:val="0"/>
      <w:marRight w:val="0"/>
      <w:marTop w:val="0"/>
      <w:marBottom w:val="0"/>
      <w:divBdr>
        <w:top w:val="none" w:sz="0" w:space="0" w:color="auto"/>
        <w:left w:val="none" w:sz="0" w:space="0" w:color="auto"/>
        <w:bottom w:val="none" w:sz="0" w:space="0" w:color="auto"/>
        <w:right w:val="none" w:sz="0" w:space="0" w:color="auto"/>
      </w:divBdr>
    </w:div>
    <w:div w:id="1073940003">
      <w:bodyDiv w:val="1"/>
      <w:marLeft w:val="0"/>
      <w:marRight w:val="0"/>
      <w:marTop w:val="0"/>
      <w:marBottom w:val="0"/>
      <w:divBdr>
        <w:top w:val="none" w:sz="0" w:space="0" w:color="auto"/>
        <w:left w:val="none" w:sz="0" w:space="0" w:color="auto"/>
        <w:bottom w:val="none" w:sz="0" w:space="0" w:color="auto"/>
        <w:right w:val="none" w:sz="0" w:space="0" w:color="auto"/>
      </w:divBdr>
    </w:div>
    <w:div w:id="1075931306">
      <w:bodyDiv w:val="1"/>
      <w:marLeft w:val="0"/>
      <w:marRight w:val="0"/>
      <w:marTop w:val="0"/>
      <w:marBottom w:val="0"/>
      <w:divBdr>
        <w:top w:val="none" w:sz="0" w:space="0" w:color="auto"/>
        <w:left w:val="none" w:sz="0" w:space="0" w:color="auto"/>
        <w:bottom w:val="none" w:sz="0" w:space="0" w:color="auto"/>
        <w:right w:val="none" w:sz="0" w:space="0" w:color="auto"/>
      </w:divBdr>
    </w:div>
    <w:div w:id="1085103633">
      <w:bodyDiv w:val="1"/>
      <w:marLeft w:val="0"/>
      <w:marRight w:val="0"/>
      <w:marTop w:val="0"/>
      <w:marBottom w:val="0"/>
      <w:divBdr>
        <w:top w:val="none" w:sz="0" w:space="0" w:color="auto"/>
        <w:left w:val="none" w:sz="0" w:space="0" w:color="auto"/>
        <w:bottom w:val="none" w:sz="0" w:space="0" w:color="auto"/>
        <w:right w:val="none" w:sz="0" w:space="0" w:color="auto"/>
      </w:divBdr>
    </w:div>
    <w:div w:id="1086532123">
      <w:bodyDiv w:val="1"/>
      <w:marLeft w:val="0"/>
      <w:marRight w:val="0"/>
      <w:marTop w:val="0"/>
      <w:marBottom w:val="0"/>
      <w:divBdr>
        <w:top w:val="none" w:sz="0" w:space="0" w:color="auto"/>
        <w:left w:val="none" w:sz="0" w:space="0" w:color="auto"/>
        <w:bottom w:val="none" w:sz="0" w:space="0" w:color="auto"/>
        <w:right w:val="none" w:sz="0" w:space="0" w:color="auto"/>
      </w:divBdr>
    </w:div>
    <w:div w:id="1087574406">
      <w:bodyDiv w:val="1"/>
      <w:marLeft w:val="0"/>
      <w:marRight w:val="0"/>
      <w:marTop w:val="0"/>
      <w:marBottom w:val="0"/>
      <w:divBdr>
        <w:top w:val="none" w:sz="0" w:space="0" w:color="auto"/>
        <w:left w:val="none" w:sz="0" w:space="0" w:color="auto"/>
        <w:bottom w:val="none" w:sz="0" w:space="0" w:color="auto"/>
        <w:right w:val="none" w:sz="0" w:space="0" w:color="auto"/>
      </w:divBdr>
    </w:div>
    <w:div w:id="1093041762">
      <w:bodyDiv w:val="1"/>
      <w:marLeft w:val="0"/>
      <w:marRight w:val="0"/>
      <w:marTop w:val="0"/>
      <w:marBottom w:val="0"/>
      <w:divBdr>
        <w:top w:val="none" w:sz="0" w:space="0" w:color="auto"/>
        <w:left w:val="none" w:sz="0" w:space="0" w:color="auto"/>
        <w:bottom w:val="none" w:sz="0" w:space="0" w:color="auto"/>
        <w:right w:val="none" w:sz="0" w:space="0" w:color="auto"/>
      </w:divBdr>
    </w:div>
    <w:div w:id="1093353076">
      <w:bodyDiv w:val="1"/>
      <w:marLeft w:val="0"/>
      <w:marRight w:val="0"/>
      <w:marTop w:val="0"/>
      <w:marBottom w:val="0"/>
      <w:divBdr>
        <w:top w:val="none" w:sz="0" w:space="0" w:color="auto"/>
        <w:left w:val="none" w:sz="0" w:space="0" w:color="auto"/>
        <w:bottom w:val="none" w:sz="0" w:space="0" w:color="auto"/>
        <w:right w:val="none" w:sz="0" w:space="0" w:color="auto"/>
      </w:divBdr>
    </w:div>
    <w:div w:id="1095050995">
      <w:bodyDiv w:val="1"/>
      <w:marLeft w:val="0"/>
      <w:marRight w:val="0"/>
      <w:marTop w:val="0"/>
      <w:marBottom w:val="0"/>
      <w:divBdr>
        <w:top w:val="none" w:sz="0" w:space="0" w:color="auto"/>
        <w:left w:val="none" w:sz="0" w:space="0" w:color="auto"/>
        <w:bottom w:val="none" w:sz="0" w:space="0" w:color="auto"/>
        <w:right w:val="none" w:sz="0" w:space="0" w:color="auto"/>
      </w:divBdr>
    </w:div>
    <w:div w:id="1096680257">
      <w:bodyDiv w:val="1"/>
      <w:marLeft w:val="0"/>
      <w:marRight w:val="0"/>
      <w:marTop w:val="0"/>
      <w:marBottom w:val="0"/>
      <w:divBdr>
        <w:top w:val="none" w:sz="0" w:space="0" w:color="auto"/>
        <w:left w:val="none" w:sz="0" w:space="0" w:color="auto"/>
        <w:bottom w:val="none" w:sz="0" w:space="0" w:color="auto"/>
        <w:right w:val="none" w:sz="0" w:space="0" w:color="auto"/>
      </w:divBdr>
    </w:div>
    <w:div w:id="1108350792">
      <w:bodyDiv w:val="1"/>
      <w:marLeft w:val="0"/>
      <w:marRight w:val="0"/>
      <w:marTop w:val="0"/>
      <w:marBottom w:val="0"/>
      <w:divBdr>
        <w:top w:val="none" w:sz="0" w:space="0" w:color="auto"/>
        <w:left w:val="none" w:sz="0" w:space="0" w:color="auto"/>
        <w:bottom w:val="none" w:sz="0" w:space="0" w:color="auto"/>
        <w:right w:val="none" w:sz="0" w:space="0" w:color="auto"/>
      </w:divBdr>
    </w:div>
    <w:div w:id="1108432250">
      <w:bodyDiv w:val="1"/>
      <w:marLeft w:val="0"/>
      <w:marRight w:val="0"/>
      <w:marTop w:val="0"/>
      <w:marBottom w:val="0"/>
      <w:divBdr>
        <w:top w:val="none" w:sz="0" w:space="0" w:color="auto"/>
        <w:left w:val="none" w:sz="0" w:space="0" w:color="auto"/>
        <w:bottom w:val="none" w:sz="0" w:space="0" w:color="auto"/>
        <w:right w:val="none" w:sz="0" w:space="0" w:color="auto"/>
      </w:divBdr>
    </w:div>
    <w:div w:id="1108743527">
      <w:bodyDiv w:val="1"/>
      <w:marLeft w:val="0"/>
      <w:marRight w:val="0"/>
      <w:marTop w:val="0"/>
      <w:marBottom w:val="0"/>
      <w:divBdr>
        <w:top w:val="none" w:sz="0" w:space="0" w:color="auto"/>
        <w:left w:val="none" w:sz="0" w:space="0" w:color="auto"/>
        <w:bottom w:val="none" w:sz="0" w:space="0" w:color="auto"/>
        <w:right w:val="none" w:sz="0" w:space="0" w:color="auto"/>
      </w:divBdr>
    </w:div>
    <w:div w:id="1111701231">
      <w:bodyDiv w:val="1"/>
      <w:marLeft w:val="0"/>
      <w:marRight w:val="0"/>
      <w:marTop w:val="0"/>
      <w:marBottom w:val="0"/>
      <w:divBdr>
        <w:top w:val="none" w:sz="0" w:space="0" w:color="auto"/>
        <w:left w:val="none" w:sz="0" w:space="0" w:color="auto"/>
        <w:bottom w:val="none" w:sz="0" w:space="0" w:color="auto"/>
        <w:right w:val="none" w:sz="0" w:space="0" w:color="auto"/>
      </w:divBdr>
    </w:div>
    <w:div w:id="1117138943">
      <w:bodyDiv w:val="1"/>
      <w:marLeft w:val="0"/>
      <w:marRight w:val="0"/>
      <w:marTop w:val="0"/>
      <w:marBottom w:val="0"/>
      <w:divBdr>
        <w:top w:val="none" w:sz="0" w:space="0" w:color="auto"/>
        <w:left w:val="none" w:sz="0" w:space="0" w:color="auto"/>
        <w:bottom w:val="none" w:sz="0" w:space="0" w:color="auto"/>
        <w:right w:val="none" w:sz="0" w:space="0" w:color="auto"/>
      </w:divBdr>
    </w:div>
    <w:div w:id="1123619651">
      <w:bodyDiv w:val="1"/>
      <w:marLeft w:val="0"/>
      <w:marRight w:val="0"/>
      <w:marTop w:val="0"/>
      <w:marBottom w:val="0"/>
      <w:divBdr>
        <w:top w:val="none" w:sz="0" w:space="0" w:color="auto"/>
        <w:left w:val="none" w:sz="0" w:space="0" w:color="auto"/>
        <w:bottom w:val="none" w:sz="0" w:space="0" w:color="auto"/>
        <w:right w:val="none" w:sz="0" w:space="0" w:color="auto"/>
      </w:divBdr>
    </w:div>
    <w:div w:id="1124470613">
      <w:bodyDiv w:val="1"/>
      <w:marLeft w:val="0"/>
      <w:marRight w:val="0"/>
      <w:marTop w:val="0"/>
      <w:marBottom w:val="0"/>
      <w:divBdr>
        <w:top w:val="none" w:sz="0" w:space="0" w:color="auto"/>
        <w:left w:val="none" w:sz="0" w:space="0" w:color="auto"/>
        <w:bottom w:val="none" w:sz="0" w:space="0" w:color="auto"/>
        <w:right w:val="none" w:sz="0" w:space="0" w:color="auto"/>
      </w:divBdr>
    </w:div>
    <w:div w:id="1125536827">
      <w:bodyDiv w:val="1"/>
      <w:marLeft w:val="0"/>
      <w:marRight w:val="0"/>
      <w:marTop w:val="0"/>
      <w:marBottom w:val="0"/>
      <w:divBdr>
        <w:top w:val="none" w:sz="0" w:space="0" w:color="auto"/>
        <w:left w:val="none" w:sz="0" w:space="0" w:color="auto"/>
        <w:bottom w:val="none" w:sz="0" w:space="0" w:color="auto"/>
        <w:right w:val="none" w:sz="0" w:space="0" w:color="auto"/>
      </w:divBdr>
    </w:div>
    <w:div w:id="1126317262">
      <w:bodyDiv w:val="1"/>
      <w:marLeft w:val="0"/>
      <w:marRight w:val="0"/>
      <w:marTop w:val="0"/>
      <w:marBottom w:val="0"/>
      <w:divBdr>
        <w:top w:val="none" w:sz="0" w:space="0" w:color="auto"/>
        <w:left w:val="none" w:sz="0" w:space="0" w:color="auto"/>
        <w:bottom w:val="none" w:sz="0" w:space="0" w:color="auto"/>
        <w:right w:val="none" w:sz="0" w:space="0" w:color="auto"/>
      </w:divBdr>
    </w:div>
    <w:div w:id="1127510441">
      <w:bodyDiv w:val="1"/>
      <w:marLeft w:val="0"/>
      <w:marRight w:val="0"/>
      <w:marTop w:val="0"/>
      <w:marBottom w:val="0"/>
      <w:divBdr>
        <w:top w:val="none" w:sz="0" w:space="0" w:color="auto"/>
        <w:left w:val="none" w:sz="0" w:space="0" w:color="auto"/>
        <w:bottom w:val="none" w:sz="0" w:space="0" w:color="auto"/>
        <w:right w:val="none" w:sz="0" w:space="0" w:color="auto"/>
      </w:divBdr>
    </w:div>
    <w:div w:id="1127622798">
      <w:bodyDiv w:val="1"/>
      <w:marLeft w:val="0"/>
      <w:marRight w:val="0"/>
      <w:marTop w:val="0"/>
      <w:marBottom w:val="0"/>
      <w:divBdr>
        <w:top w:val="none" w:sz="0" w:space="0" w:color="auto"/>
        <w:left w:val="none" w:sz="0" w:space="0" w:color="auto"/>
        <w:bottom w:val="none" w:sz="0" w:space="0" w:color="auto"/>
        <w:right w:val="none" w:sz="0" w:space="0" w:color="auto"/>
      </w:divBdr>
    </w:div>
    <w:div w:id="1128546072">
      <w:bodyDiv w:val="1"/>
      <w:marLeft w:val="0"/>
      <w:marRight w:val="0"/>
      <w:marTop w:val="0"/>
      <w:marBottom w:val="0"/>
      <w:divBdr>
        <w:top w:val="none" w:sz="0" w:space="0" w:color="auto"/>
        <w:left w:val="none" w:sz="0" w:space="0" w:color="auto"/>
        <w:bottom w:val="none" w:sz="0" w:space="0" w:color="auto"/>
        <w:right w:val="none" w:sz="0" w:space="0" w:color="auto"/>
      </w:divBdr>
    </w:div>
    <w:div w:id="1130980030">
      <w:bodyDiv w:val="1"/>
      <w:marLeft w:val="0"/>
      <w:marRight w:val="0"/>
      <w:marTop w:val="0"/>
      <w:marBottom w:val="0"/>
      <w:divBdr>
        <w:top w:val="none" w:sz="0" w:space="0" w:color="auto"/>
        <w:left w:val="none" w:sz="0" w:space="0" w:color="auto"/>
        <w:bottom w:val="none" w:sz="0" w:space="0" w:color="auto"/>
        <w:right w:val="none" w:sz="0" w:space="0" w:color="auto"/>
      </w:divBdr>
    </w:div>
    <w:div w:id="1132793008">
      <w:bodyDiv w:val="1"/>
      <w:marLeft w:val="0"/>
      <w:marRight w:val="0"/>
      <w:marTop w:val="0"/>
      <w:marBottom w:val="0"/>
      <w:divBdr>
        <w:top w:val="none" w:sz="0" w:space="0" w:color="auto"/>
        <w:left w:val="none" w:sz="0" w:space="0" w:color="auto"/>
        <w:bottom w:val="none" w:sz="0" w:space="0" w:color="auto"/>
        <w:right w:val="none" w:sz="0" w:space="0" w:color="auto"/>
      </w:divBdr>
    </w:div>
    <w:div w:id="1133212239">
      <w:bodyDiv w:val="1"/>
      <w:marLeft w:val="0"/>
      <w:marRight w:val="0"/>
      <w:marTop w:val="0"/>
      <w:marBottom w:val="0"/>
      <w:divBdr>
        <w:top w:val="none" w:sz="0" w:space="0" w:color="auto"/>
        <w:left w:val="none" w:sz="0" w:space="0" w:color="auto"/>
        <w:bottom w:val="none" w:sz="0" w:space="0" w:color="auto"/>
        <w:right w:val="none" w:sz="0" w:space="0" w:color="auto"/>
      </w:divBdr>
    </w:div>
    <w:div w:id="1134368347">
      <w:bodyDiv w:val="1"/>
      <w:marLeft w:val="0"/>
      <w:marRight w:val="0"/>
      <w:marTop w:val="0"/>
      <w:marBottom w:val="0"/>
      <w:divBdr>
        <w:top w:val="none" w:sz="0" w:space="0" w:color="auto"/>
        <w:left w:val="none" w:sz="0" w:space="0" w:color="auto"/>
        <w:bottom w:val="none" w:sz="0" w:space="0" w:color="auto"/>
        <w:right w:val="none" w:sz="0" w:space="0" w:color="auto"/>
      </w:divBdr>
    </w:div>
    <w:div w:id="1135290262">
      <w:bodyDiv w:val="1"/>
      <w:marLeft w:val="0"/>
      <w:marRight w:val="0"/>
      <w:marTop w:val="0"/>
      <w:marBottom w:val="0"/>
      <w:divBdr>
        <w:top w:val="none" w:sz="0" w:space="0" w:color="auto"/>
        <w:left w:val="none" w:sz="0" w:space="0" w:color="auto"/>
        <w:bottom w:val="none" w:sz="0" w:space="0" w:color="auto"/>
        <w:right w:val="none" w:sz="0" w:space="0" w:color="auto"/>
      </w:divBdr>
    </w:div>
    <w:div w:id="1135567445">
      <w:bodyDiv w:val="1"/>
      <w:marLeft w:val="0"/>
      <w:marRight w:val="0"/>
      <w:marTop w:val="0"/>
      <w:marBottom w:val="0"/>
      <w:divBdr>
        <w:top w:val="none" w:sz="0" w:space="0" w:color="auto"/>
        <w:left w:val="none" w:sz="0" w:space="0" w:color="auto"/>
        <w:bottom w:val="none" w:sz="0" w:space="0" w:color="auto"/>
        <w:right w:val="none" w:sz="0" w:space="0" w:color="auto"/>
      </w:divBdr>
    </w:div>
    <w:div w:id="1139953618">
      <w:bodyDiv w:val="1"/>
      <w:marLeft w:val="0"/>
      <w:marRight w:val="0"/>
      <w:marTop w:val="0"/>
      <w:marBottom w:val="0"/>
      <w:divBdr>
        <w:top w:val="none" w:sz="0" w:space="0" w:color="auto"/>
        <w:left w:val="none" w:sz="0" w:space="0" w:color="auto"/>
        <w:bottom w:val="none" w:sz="0" w:space="0" w:color="auto"/>
        <w:right w:val="none" w:sz="0" w:space="0" w:color="auto"/>
      </w:divBdr>
    </w:div>
    <w:div w:id="1142580790">
      <w:bodyDiv w:val="1"/>
      <w:marLeft w:val="0"/>
      <w:marRight w:val="0"/>
      <w:marTop w:val="0"/>
      <w:marBottom w:val="0"/>
      <w:divBdr>
        <w:top w:val="none" w:sz="0" w:space="0" w:color="auto"/>
        <w:left w:val="none" w:sz="0" w:space="0" w:color="auto"/>
        <w:bottom w:val="none" w:sz="0" w:space="0" w:color="auto"/>
        <w:right w:val="none" w:sz="0" w:space="0" w:color="auto"/>
      </w:divBdr>
    </w:div>
    <w:div w:id="1145313040">
      <w:bodyDiv w:val="1"/>
      <w:marLeft w:val="0"/>
      <w:marRight w:val="0"/>
      <w:marTop w:val="0"/>
      <w:marBottom w:val="0"/>
      <w:divBdr>
        <w:top w:val="none" w:sz="0" w:space="0" w:color="auto"/>
        <w:left w:val="none" w:sz="0" w:space="0" w:color="auto"/>
        <w:bottom w:val="none" w:sz="0" w:space="0" w:color="auto"/>
        <w:right w:val="none" w:sz="0" w:space="0" w:color="auto"/>
      </w:divBdr>
    </w:div>
    <w:div w:id="1150168491">
      <w:bodyDiv w:val="1"/>
      <w:marLeft w:val="0"/>
      <w:marRight w:val="0"/>
      <w:marTop w:val="0"/>
      <w:marBottom w:val="0"/>
      <w:divBdr>
        <w:top w:val="none" w:sz="0" w:space="0" w:color="auto"/>
        <w:left w:val="none" w:sz="0" w:space="0" w:color="auto"/>
        <w:bottom w:val="none" w:sz="0" w:space="0" w:color="auto"/>
        <w:right w:val="none" w:sz="0" w:space="0" w:color="auto"/>
      </w:divBdr>
    </w:div>
    <w:div w:id="1154220492">
      <w:bodyDiv w:val="1"/>
      <w:marLeft w:val="0"/>
      <w:marRight w:val="0"/>
      <w:marTop w:val="0"/>
      <w:marBottom w:val="0"/>
      <w:divBdr>
        <w:top w:val="none" w:sz="0" w:space="0" w:color="auto"/>
        <w:left w:val="none" w:sz="0" w:space="0" w:color="auto"/>
        <w:bottom w:val="none" w:sz="0" w:space="0" w:color="auto"/>
        <w:right w:val="none" w:sz="0" w:space="0" w:color="auto"/>
      </w:divBdr>
    </w:div>
    <w:div w:id="1155100268">
      <w:bodyDiv w:val="1"/>
      <w:marLeft w:val="0"/>
      <w:marRight w:val="0"/>
      <w:marTop w:val="0"/>
      <w:marBottom w:val="0"/>
      <w:divBdr>
        <w:top w:val="none" w:sz="0" w:space="0" w:color="auto"/>
        <w:left w:val="none" w:sz="0" w:space="0" w:color="auto"/>
        <w:bottom w:val="none" w:sz="0" w:space="0" w:color="auto"/>
        <w:right w:val="none" w:sz="0" w:space="0" w:color="auto"/>
      </w:divBdr>
    </w:div>
    <w:div w:id="1158695306">
      <w:bodyDiv w:val="1"/>
      <w:marLeft w:val="0"/>
      <w:marRight w:val="0"/>
      <w:marTop w:val="0"/>
      <w:marBottom w:val="0"/>
      <w:divBdr>
        <w:top w:val="none" w:sz="0" w:space="0" w:color="auto"/>
        <w:left w:val="none" w:sz="0" w:space="0" w:color="auto"/>
        <w:bottom w:val="none" w:sz="0" w:space="0" w:color="auto"/>
        <w:right w:val="none" w:sz="0" w:space="0" w:color="auto"/>
      </w:divBdr>
    </w:div>
    <w:div w:id="1159073044">
      <w:bodyDiv w:val="1"/>
      <w:marLeft w:val="0"/>
      <w:marRight w:val="0"/>
      <w:marTop w:val="0"/>
      <w:marBottom w:val="0"/>
      <w:divBdr>
        <w:top w:val="none" w:sz="0" w:space="0" w:color="auto"/>
        <w:left w:val="none" w:sz="0" w:space="0" w:color="auto"/>
        <w:bottom w:val="none" w:sz="0" w:space="0" w:color="auto"/>
        <w:right w:val="none" w:sz="0" w:space="0" w:color="auto"/>
      </w:divBdr>
    </w:div>
    <w:div w:id="1160463076">
      <w:bodyDiv w:val="1"/>
      <w:marLeft w:val="0"/>
      <w:marRight w:val="0"/>
      <w:marTop w:val="0"/>
      <w:marBottom w:val="0"/>
      <w:divBdr>
        <w:top w:val="none" w:sz="0" w:space="0" w:color="auto"/>
        <w:left w:val="none" w:sz="0" w:space="0" w:color="auto"/>
        <w:bottom w:val="none" w:sz="0" w:space="0" w:color="auto"/>
        <w:right w:val="none" w:sz="0" w:space="0" w:color="auto"/>
      </w:divBdr>
    </w:div>
    <w:div w:id="1161237207">
      <w:bodyDiv w:val="1"/>
      <w:marLeft w:val="0"/>
      <w:marRight w:val="0"/>
      <w:marTop w:val="0"/>
      <w:marBottom w:val="0"/>
      <w:divBdr>
        <w:top w:val="none" w:sz="0" w:space="0" w:color="auto"/>
        <w:left w:val="none" w:sz="0" w:space="0" w:color="auto"/>
        <w:bottom w:val="none" w:sz="0" w:space="0" w:color="auto"/>
        <w:right w:val="none" w:sz="0" w:space="0" w:color="auto"/>
      </w:divBdr>
    </w:div>
    <w:div w:id="1164930442">
      <w:bodyDiv w:val="1"/>
      <w:marLeft w:val="0"/>
      <w:marRight w:val="0"/>
      <w:marTop w:val="0"/>
      <w:marBottom w:val="0"/>
      <w:divBdr>
        <w:top w:val="none" w:sz="0" w:space="0" w:color="auto"/>
        <w:left w:val="none" w:sz="0" w:space="0" w:color="auto"/>
        <w:bottom w:val="none" w:sz="0" w:space="0" w:color="auto"/>
        <w:right w:val="none" w:sz="0" w:space="0" w:color="auto"/>
      </w:divBdr>
    </w:div>
    <w:div w:id="1167552352">
      <w:bodyDiv w:val="1"/>
      <w:marLeft w:val="0"/>
      <w:marRight w:val="0"/>
      <w:marTop w:val="0"/>
      <w:marBottom w:val="0"/>
      <w:divBdr>
        <w:top w:val="none" w:sz="0" w:space="0" w:color="auto"/>
        <w:left w:val="none" w:sz="0" w:space="0" w:color="auto"/>
        <w:bottom w:val="none" w:sz="0" w:space="0" w:color="auto"/>
        <w:right w:val="none" w:sz="0" w:space="0" w:color="auto"/>
      </w:divBdr>
    </w:div>
    <w:div w:id="1171022701">
      <w:bodyDiv w:val="1"/>
      <w:marLeft w:val="0"/>
      <w:marRight w:val="0"/>
      <w:marTop w:val="0"/>
      <w:marBottom w:val="0"/>
      <w:divBdr>
        <w:top w:val="none" w:sz="0" w:space="0" w:color="auto"/>
        <w:left w:val="none" w:sz="0" w:space="0" w:color="auto"/>
        <w:bottom w:val="none" w:sz="0" w:space="0" w:color="auto"/>
        <w:right w:val="none" w:sz="0" w:space="0" w:color="auto"/>
      </w:divBdr>
    </w:div>
    <w:div w:id="1173565242">
      <w:bodyDiv w:val="1"/>
      <w:marLeft w:val="0"/>
      <w:marRight w:val="0"/>
      <w:marTop w:val="0"/>
      <w:marBottom w:val="0"/>
      <w:divBdr>
        <w:top w:val="none" w:sz="0" w:space="0" w:color="auto"/>
        <w:left w:val="none" w:sz="0" w:space="0" w:color="auto"/>
        <w:bottom w:val="none" w:sz="0" w:space="0" w:color="auto"/>
        <w:right w:val="none" w:sz="0" w:space="0" w:color="auto"/>
      </w:divBdr>
    </w:div>
    <w:div w:id="1173573770">
      <w:bodyDiv w:val="1"/>
      <w:marLeft w:val="0"/>
      <w:marRight w:val="0"/>
      <w:marTop w:val="0"/>
      <w:marBottom w:val="0"/>
      <w:divBdr>
        <w:top w:val="none" w:sz="0" w:space="0" w:color="auto"/>
        <w:left w:val="none" w:sz="0" w:space="0" w:color="auto"/>
        <w:bottom w:val="none" w:sz="0" w:space="0" w:color="auto"/>
        <w:right w:val="none" w:sz="0" w:space="0" w:color="auto"/>
      </w:divBdr>
    </w:div>
    <w:div w:id="1174757449">
      <w:bodyDiv w:val="1"/>
      <w:marLeft w:val="0"/>
      <w:marRight w:val="0"/>
      <w:marTop w:val="0"/>
      <w:marBottom w:val="0"/>
      <w:divBdr>
        <w:top w:val="none" w:sz="0" w:space="0" w:color="auto"/>
        <w:left w:val="none" w:sz="0" w:space="0" w:color="auto"/>
        <w:bottom w:val="none" w:sz="0" w:space="0" w:color="auto"/>
        <w:right w:val="none" w:sz="0" w:space="0" w:color="auto"/>
      </w:divBdr>
    </w:div>
    <w:div w:id="1177424835">
      <w:bodyDiv w:val="1"/>
      <w:marLeft w:val="0"/>
      <w:marRight w:val="0"/>
      <w:marTop w:val="0"/>
      <w:marBottom w:val="0"/>
      <w:divBdr>
        <w:top w:val="none" w:sz="0" w:space="0" w:color="auto"/>
        <w:left w:val="none" w:sz="0" w:space="0" w:color="auto"/>
        <w:bottom w:val="none" w:sz="0" w:space="0" w:color="auto"/>
        <w:right w:val="none" w:sz="0" w:space="0" w:color="auto"/>
      </w:divBdr>
    </w:div>
    <w:div w:id="1177691043">
      <w:bodyDiv w:val="1"/>
      <w:marLeft w:val="0"/>
      <w:marRight w:val="0"/>
      <w:marTop w:val="0"/>
      <w:marBottom w:val="0"/>
      <w:divBdr>
        <w:top w:val="none" w:sz="0" w:space="0" w:color="auto"/>
        <w:left w:val="none" w:sz="0" w:space="0" w:color="auto"/>
        <w:bottom w:val="none" w:sz="0" w:space="0" w:color="auto"/>
        <w:right w:val="none" w:sz="0" w:space="0" w:color="auto"/>
      </w:divBdr>
    </w:div>
    <w:div w:id="1187403164">
      <w:bodyDiv w:val="1"/>
      <w:marLeft w:val="0"/>
      <w:marRight w:val="0"/>
      <w:marTop w:val="0"/>
      <w:marBottom w:val="0"/>
      <w:divBdr>
        <w:top w:val="none" w:sz="0" w:space="0" w:color="auto"/>
        <w:left w:val="none" w:sz="0" w:space="0" w:color="auto"/>
        <w:bottom w:val="none" w:sz="0" w:space="0" w:color="auto"/>
        <w:right w:val="none" w:sz="0" w:space="0" w:color="auto"/>
      </w:divBdr>
    </w:div>
    <w:div w:id="1187405556">
      <w:bodyDiv w:val="1"/>
      <w:marLeft w:val="0"/>
      <w:marRight w:val="0"/>
      <w:marTop w:val="0"/>
      <w:marBottom w:val="0"/>
      <w:divBdr>
        <w:top w:val="none" w:sz="0" w:space="0" w:color="auto"/>
        <w:left w:val="none" w:sz="0" w:space="0" w:color="auto"/>
        <w:bottom w:val="none" w:sz="0" w:space="0" w:color="auto"/>
        <w:right w:val="none" w:sz="0" w:space="0" w:color="auto"/>
      </w:divBdr>
    </w:div>
    <w:div w:id="1188829210">
      <w:bodyDiv w:val="1"/>
      <w:marLeft w:val="0"/>
      <w:marRight w:val="0"/>
      <w:marTop w:val="0"/>
      <w:marBottom w:val="0"/>
      <w:divBdr>
        <w:top w:val="none" w:sz="0" w:space="0" w:color="auto"/>
        <w:left w:val="none" w:sz="0" w:space="0" w:color="auto"/>
        <w:bottom w:val="none" w:sz="0" w:space="0" w:color="auto"/>
        <w:right w:val="none" w:sz="0" w:space="0" w:color="auto"/>
      </w:divBdr>
    </w:div>
    <w:div w:id="1189107198">
      <w:bodyDiv w:val="1"/>
      <w:marLeft w:val="0"/>
      <w:marRight w:val="0"/>
      <w:marTop w:val="0"/>
      <w:marBottom w:val="0"/>
      <w:divBdr>
        <w:top w:val="none" w:sz="0" w:space="0" w:color="auto"/>
        <w:left w:val="none" w:sz="0" w:space="0" w:color="auto"/>
        <w:bottom w:val="none" w:sz="0" w:space="0" w:color="auto"/>
        <w:right w:val="none" w:sz="0" w:space="0" w:color="auto"/>
      </w:divBdr>
    </w:div>
    <w:div w:id="1196579263">
      <w:bodyDiv w:val="1"/>
      <w:marLeft w:val="0"/>
      <w:marRight w:val="0"/>
      <w:marTop w:val="0"/>
      <w:marBottom w:val="0"/>
      <w:divBdr>
        <w:top w:val="none" w:sz="0" w:space="0" w:color="auto"/>
        <w:left w:val="none" w:sz="0" w:space="0" w:color="auto"/>
        <w:bottom w:val="none" w:sz="0" w:space="0" w:color="auto"/>
        <w:right w:val="none" w:sz="0" w:space="0" w:color="auto"/>
      </w:divBdr>
    </w:div>
    <w:div w:id="1198008334">
      <w:bodyDiv w:val="1"/>
      <w:marLeft w:val="0"/>
      <w:marRight w:val="0"/>
      <w:marTop w:val="0"/>
      <w:marBottom w:val="0"/>
      <w:divBdr>
        <w:top w:val="none" w:sz="0" w:space="0" w:color="auto"/>
        <w:left w:val="none" w:sz="0" w:space="0" w:color="auto"/>
        <w:bottom w:val="none" w:sz="0" w:space="0" w:color="auto"/>
        <w:right w:val="none" w:sz="0" w:space="0" w:color="auto"/>
      </w:divBdr>
    </w:div>
    <w:div w:id="1202212176">
      <w:bodyDiv w:val="1"/>
      <w:marLeft w:val="0"/>
      <w:marRight w:val="0"/>
      <w:marTop w:val="0"/>
      <w:marBottom w:val="0"/>
      <w:divBdr>
        <w:top w:val="none" w:sz="0" w:space="0" w:color="auto"/>
        <w:left w:val="none" w:sz="0" w:space="0" w:color="auto"/>
        <w:bottom w:val="none" w:sz="0" w:space="0" w:color="auto"/>
        <w:right w:val="none" w:sz="0" w:space="0" w:color="auto"/>
      </w:divBdr>
    </w:div>
    <w:div w:id="1204899735">
      <w:bodyDiv w:val="1"/>
      <w:marLeft w:val="0"/>
      <w:marRight w:val="0"/>
      <w:marTop w:val="0"/>
      <w:marBottom w:val="0"/>
      <w:divBdr>
        <w:top w:val="none" w:sz="0" w:space="0" w:color="auto"/>
        <w:left w:val="none" w:sz="0" w:space="0" w:color="auto"/>
        <w:bottom w:val="none" w:sz="0" w:space="0" w:color="auto"/>
        <w:right w:val="none" w:sz="0" w:space="0" w:color="auto"/>
      </w:divBdr>
    </w:div>
    <w:div w:id="1204902653">
      <w:bodyDiv w:val="1"/>
      <w:marLeft w:val="0"/>
      <w:marRight w:val="0"/>
      <w:marTop w:val="0"/>
      <w:marBottom w:val="0"/>
      <w:divBdr>
        <w:top w:val="none" w:sz="0" w:space="0" w:color="auto"/>
        <w:left w:val="none" w:sz="0" w:space="0" w:color="auto"/>
        <w:bottom w:val="none" w:sz="0" w:space="0" w:color="auto"/>
        <w:right w:val="none" w:sz="0" w:space="0" w:color="auto"/>
      </w:divBdr>
    </w:div>
    <w:div w:id="1208030534">
      <w:bodyDiv w:val="1"/>
      <w:marLeft w:val="0"/>
      <w:marRight w:val="0"/>
      <w:marTop w:val="0"/>
      <w:marBottom w:val="0"/>
      <w:divBdr>
        <w:top w:val="none" w:sz="0" w:space="0" w:color="auto"/>
        <w:left w:val="none" w:sz="0" w:space="0" w:color="auto"/>
        <w:bottom w:val="none" w:sz="0" w:space="0" w:color="auto"/>
        <w:right w:val="none" w:sz="0" w:space="0" w:color="auto"/>
      </w:divBdr>
    </w:div>
    <w:div w:id="1209494380">
      <w:bodyDiv w:val="1"/>
      <w:marLeft w:val="0"/>
      <w:marRight w:val="0"/>
      <w:marTop w:val="0"/>
      <w:marBottom w:val="0"/>
      <w:divBdr>
        <w:top w:val="none" w:sz="0" w:space="0" w:color="auto"/>
        <w:left w:val="none" w:sz="0" w:space="0" w:color="auto"/>
        <w:bottom w:val="none" w:sz="0" w:space="0" w:color="auto"/>
        <w:right w:val="none" w:sz="0" w:space="0" w:color="auto"/>
      </w:divBdr>
    </w:div>
    <w:div w:id="1213007395">
      <w:bodyDiv w:val="1"/>
      <w:marLeft w:val="0"/>
      <w:marRight w:val="0"/>
      <w:marTop w:val="0"/>
      <w:marBottom w:val="0"/>
      <w:divBdr>
        <w:top w:val="none" w:sz="0" w:space="0" w:color="auto"/>
        <w:left w:val="none" w:sz="0" w:space="0" w:color="auto"/>
        <w:bottom w:val="none" w:sz="0" w:space="0" w:color="auto"/>
        <w:right w:val="none" w:sz="0" w:space="0" w:color="auto"/>
      </w:divBdr>
    </w:div>
    <w:div w:id="1219515462">
      <w:bodyDiv w:val="1"/>
      <w:marLeft w:val="0"/>
      <w:marRight w:val="0"/>
      <w:marTop w:val="0"/>
      <w:marBottom w:val="0"/>
      <w:divBdr>
        <w:top w:val="none" w:sz="0" w:space="0" w:color="auto"/>
        <w:left w:val="none" w:sz="0" w:space="0" w:color="auto"/>
        <w:bottom w:val="none" w:sz="0" w:space="0" w:color="auto"/>
        <w:right w:val="none" w:sz="0" w:space="0" w:color="auto"/>
      </w:divBdr>
    </w:div>
    <w:div w:id="1223908847">
      <w:bodyDiv w:val="1"/>
      <w:marLeft w:val="0"/>
      <w:marRight w:val="0"/>
      <w:marTop w:val="0"/>
      <w:marBottom w:val="0"/>
      <w:divBdr>
        <w:top w:val="none" w:sz="0" w:space="0" w:color="auto"/>
        <w:left w:val="none" w:sz="0" w:space="0" w:color="auto"/>
        <w:bottom w:val="none" w:sz="0" w:space="0" w:color="auto"/>
        <w:right w:val="none" w:sz="0" w:space="0" w:color="auto"/>
      </w:divBdr>
    </w:div>
    <w:div w:id="1224217058">
      <w:bodyDiv w:val="1"/>
      <w:marLeft w:val="0"/>
      <w:marRight w:val="0"/>
      <w:marTop w:val="0"/>
      <w:marBottom w:val="0"/>
      <w:divBdr>
        <w:top w:val="none" w:sz="0" w:space="0" w:color="auto"/>
        <w:left w:val="none" w:sz="0" w:space="0" w:color="auto"/>
        <w:bottom w:val="none" w:sz="0" w:space="0" w:color="auto"/>
        <w:right w:val="none" w:sz="0" w:space="0" w:color="auto"/>
      </w:divBdr>
    </w:div>
    <w:div w:id="1225213776">
      <w:bodyDiv w:val="1"/>
      <w:marLeft w:val="0"/>
      <w:marRight w:val="0"/>
      <w:marTop w:val="0"/>
      <w:marBottom w:val="0"/>
      <w:divBdr>
        <w:top w:val="none" w:sz="0" w:space="0" w:color="auto"/>
        <w:left w:val="none" w:sz="0" w:space="0" w:color="auto"/>
        <w:bottom w:val="none" w:sz="0" w:space="0" w:color="auto"/>
        <w:right w:val="none" w:sz="0" w:space="0" w:color="auto"/>
      </w:divBdr>
    </w:div>
    <w:div w:id="1225221242">
      <w:bodyDiv w:val="1"/>
      <w:marLeft w:val="0"/>
      <w:marRight w:val="0"/>
      <w:marTop w:val="0"/>
      <w:marBottom w:val="0"/>
      <w:divBdr>
        <w:top w:val="none" w:sz="0" w:space="0" w:color="auto"/>
        <w:left w:val="none" w:sz="0" w:space="0" w:color="auto"/>
        <w:bottom w:val="none" w:sz="0" w:space="0" w:color="auto"/>
        <w:right w:val="none" w:sz="0" w:space="0" w:color="auto"/>
      </w:divBdr>
    </w:div>
    <w:div w:id="1231043935">
      <w:bodyDiv w:val="1"/>
      <w:marLeft w:val="0"/>
      <w:marRight w:val="0"/>
      <w:marTop w:val="0"/>
      <w:marBottom w:val="0"/>
      <w:divBdr>
        <w:top w:val="none" w:sz="0" w:space="0" w:color="auto"/>
        <w:left w:val="none" w:sz="0" w:space="0" w:color="auto"/>
        <w:bottom w:val="none" w:sz="0" w:space="0" w:color="auto"/>
        <w:right w:val="none" w:sz="0" w:space="0" w:color="auto"/>
      </w:divBdr>
    </w:div>
    <w:div w:id="1235238053">
      <w:bodyDiv w:val="1"/>
      <w:marLeft w:val="0"/>
      <w:marRight w:val="0"/>
      <w:marTop w:val="0"/>
      <w:marBottom w:val="0"/>
      <w:divBdr>
        <w:top w:val="none" w:sz="0" w:space="0" w:color="auto"/>
        <w:left w:val="none" w:sz="0" w:space="0" w:color="auto"/>
        <w:bottom w:val="none" w:sz="0" w:space="0" w:color="auto"/>
        <w:right w:val="none" w:sz="0" w:space="0" w:color="auto"/>
      </w:divBdr>
    </w:div>
    <w:div w:id="1236282894">
      <w:bodyDiv w:val="1"/>
      <w:marLeft w:val="0"/>
      <w:marRight w:val="0"/>
      <w:marTop w:val="0"/>
      <w:marBottom w:val="0"/>
      <w:divBdr>
        <w:top w:val="none" w:sz="0" w:space="0" w:color="auto"/>
        <w:left w:val="none" w:sz="0" w:space="0" w:color="auto"/>
        <w:bottom w:val="none" w:sz="0" w:space="0" w:color="auto"/>
        <w:right w:val="none" w:sz="0" w:space="0" w:color="auto"/>
      </w:divBdr>
    </w:div>
    <w:div w:id="1236891646">
      <w:bodyDiv w:val="1"/>
      <w:marLeft w:val="0"/>
      <w:marRight w:val="0"/>
      <w:marTop w:val="0"/>
      <w:marBottom w:val="0"/>
      <w:divBdr>
        <w:top w:val="none" w:sz="0" w:space="0" w:color="auto"/>
        <w:left w:val="none" w:sz="0" w:space="0" w:color="auto"/>
        <w:bottom w:val="none" w:sz="0" w:space="0" w:color="auto"/>
        <w:right w:val="none" w:sz="0" w:space="0" w:color="auto"/>
      </w:divBdr>
    </w:div>
    <w:div w:id="1237863592">
      <w:bodyDiv w:val="1"/>
      <w:marLeft w:val="0"/>
      <w:marRight w:val="0"/>
      <w:marTop w:val="0"/>
      <w:marBottom w:val="0"/>
      <w:divBdr>
        <w:top w:val="none" w:sz="0" w:space="0" w:color="auto"/>
        <w:left w:val="none" w:sz="0" w:space="0" w:color="auto"/>
        <w:bottom w:val="none" w:sz="0" w:space="0" w:color="auto"/>
        <w:right w:val="none" w:sz="0" w:space="0" w:color="auto"/>
      </w:divBdr>
    </w:div>
    <w:div w:id="1238054207">
      <w:bodyDiv w:val="1"/>
      <w:marLeft w:val="0"/>
      <w:marRight w:val="0"/>
      <w:marTop w:val="0"/>
      <w:marBottom w:val="0"/>
      <w:divBdr>
        <w:top w:val="none" w:sz="0" w:space="0" w:color="auto"/>
        <w:left w:val="none" w:sz="0" w:space="0" w:color="auto"/>
        <w:bottom w:val="none" w:sz="0" w:space="0" w:color="auto"/>
        <w:right w:val="none" w:sz="0" w:space="0" w:color="auto"/>
      </w:divBdr>
    </w:div>
    <w:div w:id="1243642924">
      <w:bodyDiv w:val="1"/>
      <w:marLeft w:val="0"/>
      <w:marRight w:val="0"/>
      <w:marTop w:val="0"/>
      <w:marBottom w:val="0"/>
      <w:divBdr>
        <w:top w:val="none" w:sz="0" w:space="0" w:color="auto"/>
        <w:left w:val="none" w:sz="0" w:space="0" w:color="auto"/>
        <w:bottom w:val="none" w:sz="0" w:space="0" w:color="auto"/>
        <w:right w:val="none" w:sz="0" w:space="0" w:color="auto"/>
      </w:divBdr>
    </w:div>
    <w:div w:id="1246382409">
      <w:bodyDiv w:val="1"/>
      <w:marLeft w:val="0"/>
      <w:marRight w:val="0"/>
      <w:marTop w:val="0"/>
      <w:marBottom w:val="0"/>
      <w:divBdr>
        <w:top w:val="none" w:sz="0" w:space="0" w:color="auto"/>
        <w:left w:val="none" w:sz="0" w:space="0" w:color="auto"/>
        <w:bottom w:val="none" w:sz="0" w:space="0" w:color="auto"/>
        <w:right w:val="none" w:sz="0" w:space="0" w:color="auto"/>
      </w:divBdr>
    </w:div>
    <w:div w:id="1247225896">
      <w:bodyDiv w:val="1"/>
      <w:marLeft w:val="0"/>
      <w:marRight w:val="0"/>
      <w:marTop w:val="0"/>
      <w:marBottom w:val="0"/>
      <w:divBdr>
        <w:top w:val="none" w:sz="0" w:space="0" w:color="auto"/>
        <w:left w:val="none" w:sz="0" w:space="0" w:color="auto"/>
        <w:bottom w:val="none" w:sz="0" w:space="0" w:color="auto"/>
        <w:right w:val="none" w:sz="0" w:space="0" w:color="auto"/>
      </w:divBdr>
    </w:div>
    <w:div w:id="1250000643">
      <w:bodyDiv w:val="1"/>
      <w:marLeft w:val="0"/>
      <w:marRight w:val="0"/>
      <w:marTop w:val="0"/>
      <w:marBottom w:val="0"/>
      <w:divBdr>
        <w:top w:val="none" w:sz="0" w:space="0" w:color="auto"/>
        <w:left w:val="none" w:sz="0" w:space="0" w:color="auto"/>
        <w:bottom w:val="none" w:sz="0" w:space="0" w:color="auto"/>
        <w:right w:val="none" w:sz="0" w:space="0" w:color="auto"/>
      </w:divBdr>
    </w:div>
    <w:div w:id="1251425497">
      <w:bodyDiv w:val="1"/>
      <w:marLeft w:val="0"/>
      <w:marRight w:val="0"/>
      <w:marTop w:val="0"/>
      <w:marBottom w:val="0"/>
      <w:divBdr>
        <w:top w:val="none" w:sz="0" w:space="0" w:color="auto"/>
        <w:left w:val="none" w:sz="0" w:space="0" w:color="auto"/>
        <w:bottom w:val="none" w:sz="0" w:space="0" w:color="auto"/>
        <w:right w:val="none" w:sz="0" w:space="0" w:color="auto"/>
      </w:divBdr>
    </w:div>
    <w:div w:id="1251550029">
      <w:bodyDiv w:val="1"/>
      <w:marLeft w:val="0"/>
      <w:marRight w:val="0"/>
      <w:marTop w:val="0"/>
      <w:marBottom w:val="0"/>
      <w:divBdr>
        <w:top w:val="none" w:sz="0" w:space="0" w:color="auto"/>
        <w:left w:val="none" w:sz="0" w:space="0" w:color="auto"/>
        <w:bottom w:val="none" w:sz="0" w:space="0" w:color="auto"/>
        <w:right w:val="none" w:sz="0" w:space="0" w:color="auto"/>
      </w:divBdr>
    </w:div>
    <w:div w:id="1252466181">
      <w:bodyDiv w:val="1"/>
      <w:marLeft w:val="0"/>
      <w:marRight w:val="0"/>
      <w:marTop w:val="0"/>
      <w:marBottom w:val="0"/>
      <w:divBdr>
        <w:top w:val="none" w:sz="0" w:space="0" w:color="auto"/>
        <w:left w:val="none" w:sz="0" w:space="0" w:color="auto"/>
        <w:bottom w:val="none" w:sz="0" w:space="0" w:color="auto"/>
        <w:right w:val="none" w:sz="0" w:space="0" w:color="auto"/>
      </w:divBdr>
    </w:div>
    <w:div w:id="1253928832">
      <w:bodyDiv w:val="1"/>
      <w:marLeft w:val="0"/>
      <w:marRight w:val="0"/>
      <w:marTop w:val="0"/>
      <w:marBottom w:val="0"/>
      <w:divBdr>
        <w:top w:val="none" w:sz="0" w:space="0" w:color="auto"/>
        <w:left w:val="none" w:sz="0" w:space="0" w:color="auto"/>
        <w:bottom w:val="none" w:sz="0" w:space="0" w:color="auto"/>
        <w:right w:val="none" w:sz="0" w:space="0" w:color="auto"/>
      </w:divBdr>
    </w:div>
    <w:div w:id="1254171743">
      <w:bodyDiv w:val="1"/>
      <w:marLeft w:val="0"/>
      <w:marRight w:val="0"/>
      <w:marTop w:val="0"/>
      <w:marBottom w:val="0"/>
      <w:divBdr>
        <w:top w:val="none" w:sz="0" w:space="0" w:color="auto"/>
        <w:left w:val="none" w:sz="0" w:space="0" w:color="auto"/>
        <w:bottom w:val="none" w:sz="0" w:space="0" w:color="auto"/>
        <w:right w:val="none" w:sz="0" w:space="0" w:color="auto"/>
      </w:divBdr>
    </w:div>
    <w:div w:id="1256130702">
      <w:bodyDiv w:val="1"/>
      <w:marLeft w:val="0"/>
      <w:marRight w:val="0"/>
      <w:marTop w:val="0"/>
      <w:marBottom w:val="0"/>
      <w:divBdr>
        <w:top w:val="none" w:sz="0" w:space="0" w:color="auto"/>
        <w:left w:val="none" w:sz="0" w:space="0" w:color="auto"/>
        <w:bottom w:val="none" w:sz="0" w:space="0" w:color="auto"/>
        <w:right w:val="none" w:sz="0" w:space="0" w:color="auto"/>
      </w:divBdr>
    </w:div>
    <w:div w:id="1259826352">
      <w:bodyDiv w:val="1"/>
      <w:marLeft w:val="0"/>
      <w:marRight w:val="0"/>
      <w:marTop w:val="0"/>
      <w:marBottom w:val="0"/>
      <w:divBdr>
        <w:top w:val="none" w:sz="0" w:space="0" w:color="auto"/>
        <w:left w:val="none" w:sz="0" w:space="0" w:color="auto"/>
        <w:bottom w:val="none" w:sz="0" w:space="0" w:color="auto"/>
        <w:right w:val="none" w:sz="0" w:space="0" w:color="auto"/>
      </w:divBdr>
    </w:div>
    <w:div w:id="1262108025">
      <w:bodyDiv w:val="1"/>
      <w:marLeft w:val="0"/>
      <w:marRight w:val="0"/>
      <w:marTop w:val="0"/>
      <w:marBottom w:val="0"/>
      <w:divBdr>
        <w:top w:val="none" w:sz="0" w:space="0" w:color="auto"/>
        <w:left w:val="none" w:sz="0" w:space="0" w:color="auto"/>
        <w:bottom w:val="none" w:sz="0" w:space="0" w:color="auto"/>
        <w:right w:val="none" w:sz="0" w:space="0" w:color="auto"/>
      </w:divBdr>
    </w:div>
    <w:div w:id="1263030489">
      <w:bodyDiv w:val="1"/>
      <w:marLeft w:val="0"/>
      <w:marRight w:val="0"/>
      <w:marTop w:val="0"/>
      <w:marBottom w:val="0"/>
      <w:divBdr>
        <w:top w:val="none" w:sz="0" w:space="0" w:color="auto"/>
        <w:left w:val="none" w:sz="0" w:space="0" w:color="auto"/>
        <w:bottom w:val="none" w:sz="0" w:space="0" w:color="auto"/>
        <w:right w:val="none" w:sz="0" w:space="0" w:color="auto"/>
      </w:divBdr>
    </w:div>
    <w:div w:id="1264260031">
      <w:bodyDiv w:val="1"/>
      <w:marLeft w:val="0"/>
      <w:marRight w:val="0"/>
      <w:marTop w:val="0"/>
      <w:marBottom w:val="0"/>
      <w:divBdr>
        <w:top w:val="none" w:sz="0" w:space="0" w:color="auto"/>
        <w:left w:val="none" w:sz="0" w:space="0" w:color="auto"/>
        <w:bottom w:val="none" w:sz="0" w:space="0" w:color="auto"/>
        <w:right w:val="none" w:sz="0" w:space="0" w:color="auto"/>
      </w:divBdr>
    </w:div>
    <w:div w:id="1265380465">
      <w:bodyDiv w:val="1"/>
      <w:marLeft w:val="0"/>
      <w:marRight w:val="0"/>
      <w:marTop w:val="0"/>
      <w:marBottom w:val="0"/>
      <w:divBdr>
        <w:top w:val="none" w:sz="0" w:space="0" w:color="auto"/>
        <w:left w:val="none" w:sz="0" w:space="0" w:color="auto"/>
        <w:bottom w:val="none" w:sz="0" w:space="0" w:color="auto"/>
        <w:right w:val="none" w:sz="0" w:space="0" w:color="auto"/>
      </w:divBdr>
    </w:div>
    <w:div w:id="1266382817">
      <w:bodyDiv w:val="1"/>
      <w:marLeft w:val="0"/>
      <w:marRight w:val="0"/>
      <w:marTop w:val="0"/>
      <w:marBottom w:val="0"/>
      <w:divBdr>
        <w:top w:val="none" w:sz="0" w:space="0" w:color="auto"/>
        <w:left w:val="none" w:sz="0" w:space="0" w:color="auto"/>
        <w:bottom w:val="none" w:sz="0" w:space="0" w:color="auto"/>
        <w:right w:val="none" w:sz="0" w:space="0" w:color="auto"/>
      </w:divBdr>
    </w:div>
    <w:div w:id="1266888096">
      <w:bodyDiv w:val="1"/>
      <w:marLeft w:val="0"/>
      <w:marRight w:val="0"/>
      <w:marTop w:val="0"/>
      <w:marBottom w:val="0"/>
      <w:divBdr>
        <w:top w:val="none" w:sz="0" w:space="0" w:color="auto"/>
        <w:left w:val="none" w:sz="0" w:space="0" w:color="auto"/>
        <w:bottom w:val="none" w:sz="0" w:space="0" w:color="auto"/>
        <w:right w:val="none" w:sz="0" w:space="0" w:color="auto"/>
      </w:divBdr>
    </w:div>
    <w:div w:id="1273321547">
      <w:bodyDiv w:val="1"/>
      <w:marLeft w:val="0"/>
      <w:marRight w:val="0"/>
      <w:marTop w:val="0"/>
      <w:marBottom w:val="0"/>
      <w:divBdr>
        <w:top w:val="none" w:sz="0" w:space="0" w:color="auto"/>
        <w:left w:val="none" w:sz="0" w:space="0" w:color="auto"/>
        <w:bottom w:val="none" w:sz="0" w:space="0" w:color="auto"/>
        <w:right w:val="none" w:sz="0" w:space="0" w:color="auto"/>
      </w:divBdr>
    </w:div>
    <w:div w:id="1273854651">
      <w:bodyDiv w:val="1"/>
      <w:marLeft w:val="0"/>
      <w:marRight w:val="0"/>
      <w:marTop w:val="0"/>
      <w:marBottom w:val="0"/>
      <w:divBdr>
        <w:top w:val="none" w:sz="0" w:space="0" w:color="auto"/>
        <w:left w:val="none" w:sz="0" w:space="0" w:color="auto"/>
        <w:bottom w:val="none" w:sz="0" w:space="0" w:color="auto"/>
        <w:right w:val="none" w:sz="0" w:space="0" w:color="auto"/>
      </w:divBdr>
    </w:div>
    <w:div w:id="1275552501">
      <w:bodyDiv w:val="1"/>
      <w:marLeft w:val="0"/>
      <w:marRight w:val="0"/>
      <w:marTop w:val="0"/>
      <w:marBottom w:val="0"/>
      <w:divBdr>
        <w:top w:val="none" w:sz="0" w:space="0" w:color="auto"/>
        <w:left w:val="none" w:sz="0" w:space="0" w:color="auto"/>
        <w:bottom w:val="none" w:sz="0" w:space="0" w:color="auto"/>
        <w:right w:val="none" w:sz="0" w:space="0" w:color="auto"/>
      </w:divBdr>
    </w:div>
    <w:div w:id="1275601530">
      <w:bodyDiv w:val="1"/>
      <w:marLeft w:val="0"/>
      <w:marRight w:val="0"/>
      <w:marTop w:val="0"/>
      <w:marBottom w:val="0"/>
      <w:divBdr>
        <w:top w:val="none" w:sz="0" w:space="0" w:color="auto"/>
        <w:left w:val="none" w:sz="0" w:space="0" w:color="auto"/>
        <w:bottom w:val="none" w:sz="0" w:space="0" w:color="auto"/>
        <w:right w:val="none" w:sz="0" w:space="0" w:color="auto"/>
      </w:divBdr>
    </w:div>
    <w:div w:id="1277716627">
      <w:bodyDiv w:val="1"/>
      <w:marLeft w:val="0"/>
      <w:marRight w:val="0"/>
      <w:marTop w:val="0"/>
      <w:marBottom w:val="0"/>
      <w:divBdr>
        <w:top w:val="none" w:sz="0" w:space="0" w:color="auto"/>
        <w:left w:val="none" w:sz="0" w:space="0" w:color="auto"/>
        <w:bottom w:val="none" w:sz="0" w:space="0" w:color="auto"/>
        <w:right w:val="none" w:sz="0" w:space="0" w:color="auto"/>
      </w:divBdr>
    </w:div>
    <w:div w:id="1281761953">
      <w:bodyDiv w:val="1"/>
      <w:marLeft w:val="0"/>
      <w:marRight w:val="0"/>
      <w:marTop w:val="0"/>
      <w:marBottom w:val="0"/>
      <w:divBdr>
        <w:top w:val="none" w:sz="0" w:space="0" w:color="auto"/>
        <w:left w:val="none" w:sz="0" w:space="0" w:color="auto"/>
        <w:bottom w:val="none" w:sz="0" w:space="0" w:color="auto"/>
        <w:right w:val="none" w:sz="0" w:space="0" w:color="auto"/>
      </w:divBdr>
    </w:div>
    <w:div w:id="1286886595">
      <w:bodyDiv w:val="1"/>
      <w:marLeft w:val="0"/>
      <w:marRight w:val="0"/>
      <w:marTop w:val="0"/>
      <w:marBottom w:val="0"/>
      <w:divBdr>
        <w:top w:val="none" w:sz="0" w:space="0" w:color="auto"/>
        <w:left w:val="none" w:sz="0" w:space="0" w:color="auto"/>
        <w:bottom w:val="none" w:sz="0" w:space="0" w:color="auto"/>
        <w:right w:val="none" w:sz="0" w:space="0" w:color="auto"/>
      </w:divBdr>
    </w:div>
    <w:div w:id="1287275140">
      <w:bodyDiv w:val="1"/>
      <w:marLeft w:val="0"/>
      <w:marRight w:val="0"/>
      <w:marTop w:val="0"/>
      <w:marBottom w:val="0"/>
      <w:divBdr>
        <w:top w:val="none" w:sz="0" w:space="0" w:color="auto"/>
        <w:left w:val="none" w:sz="0" w:space="0" w:color="auto"/>
        <w:bottom w:val="none" w:sz="0" w:space="0" w:color="auto"/>
        <w:right w:val="none" w:sz="0" w:space="0" w:color="auto"/>
      </w:divBdr>
    </w:div>
    <w:div w:id="1292059467">
      <w:bodyDiv w:val="1"/>
      <w:marLeft w:val="0"/>
      <w:marRight w:val="0"/>
      <w:marTop w:val="0"/>
      <w:marBottom w:val="0"/>
      <w:divBdr>
        <w:top w:val="none" w:sz="0" w:space="0" w:color="auto"/>
        <w:left w:val="none" w:sz="0" w:space="0" w:color="auto"/>
        <w:bottom w:val="none" w:sz="0" w:space="0" w:color="auto"/>
        <w:right w:val="none" w:sz="0" w:space="0" w:color="auto"/>
      </w:divBdr>
    </w:div>
    <w:div w:id="1295284536">
      <w:bodyDiv w:val="1"/>
      <w:marLeft w:val="0"/>
      <w:marRight w:val="0"/>
      <w:marTop w:val="0"/>
      <w:marBottom w:val="0"/>
      <w:divBdr>
        <w:top w:val="none" w:sz="0" w:space="0" w:color="auto"/>
        <w:left w:val="none" w:sz="0" w:space="0" w:color="auto"/>
        <w:bottom w:val="none" w:sz="0" w:space="0" w:color="auto"/>
        <w:right w:val="none" w:sz="0" w:space="0" w:color="auto"/>
      </w:divBdr>
    </w:div>
    <w:div w:id="1296713268">
      <w:bodyDiv w:val="1"/>
      <w:marLeft w:val="0"/>
      <w:marRight w:val="0"/>
      <w:marTop w:val="0"/>
      <w:marBottom w:val="0"/>
      <w:divBdr>
        <w:top w:val="none" w:sz="0" w:space="0" w:color="auto"/>
        <w:left w:val="none" w:sz="0" w:space="0" w:color="auto"/>
        <w:bottom w:val="none" w:sz="0" w:space="0" w:color="auto"/>
        <w:right w:val="none" w:sz="0" w:space="0" w:color="auto"/>
      </w:divBdr>
    </w:div>
    <w:div w:id="1307664041">
      <w:bodyDiv w:val="1"/>
      <w:marLeft w:val="0"/>
      <w:marRight w:val="0"/>
      <w:marTop w:val="0"/>
      <w:marBottom w:val="0"/>
      <w:divBdr>
        <w:top w:val="none" w:sz="0" w:space="0" w:color="auto"/>
        <w:left w:val="none" w:sz="0" w:space="0" w:color="auto"/>
        <w:bottom w:val="none" w:sz="0" w:space="0" w:color="auto"/>
        <w:right w:val="none" w:sz="0" w:space="0" w:color="auto"/>
      </w:divBdr>
    </w:div>
    <w:div w:id="1312753283">
      <w:bodyDiv w:val="1"/>
      <w:marLeft w:val="0"/>
      <w:marRight w:val="0"/>
      <w:marTop w:val="0"/>
      <w:marBottom w:val="0"/>
      <w:divBdr>
        <w:top w:val="none" w:sz="0" w:space="0" w:color="auto"/>
        <w:left w:val="none" w:sz="0" w:space="0" w:color="auto"/>
        <w:bottom w:val="none" w:sz="0" w:space="0" w:color="auto"/>
        <w:right w:val="none" w:sz="0" w:space="0" w:color="auto"/>
      </w:divBdr>
    </w:div>
    <w:div w:id="1315378852">
      <w:bodyDiv w:val="1"/>
      <w:marLeft w:val="0"/>
      <w:marRight w:val="0"/>
      <w:marTop w:val="0"/>
      <w:marBottom w:val="0"/>
      <w:divBdr>
        <w:top w:val="none" w:sz="0" w:space="0" w:color="auto"/>
        <w:left w:val="none" w:sz="0" w:space="0" w:color="auto"/>
        <w:bottom w:val="none" w:sz="0" w:space="0" w:color="auto"/>
        <w:right w:val="none" w:sz="0" w:space="0" w:color="auto"/>
      </w:divBdr>
    </w:div>
    <w:div w:id="1315571885">
      <w:bodyDiv w:val="1"/>
      <w:marLeft w:val="0"/>
      <w:marRight w:val="0"/>
      <w:marTop w:val="0"/>
      <w:marBottom w:val="0"/>
      <w:divBdr>
        <w:top w:val="none" w:sz="0" w:space="0" w:color="auto"/>
        <w:left w:val="none" w:sz="0" w:space="0" w:color="auto"/>
        <w:bottom w:val="none" w:sz="0" w:space="0" w:color="auto"/>
        <w:right w:val="none" w:sz="0" w:space="0" w:color="auto"/>
      </w:divBdr>
    </w:div>
    <w:div w:id="1318806344">
      <w:bodyDiv w:val="1"/>
      <w:marLeft w:val="0"/>
      <w:marRight w:val="0"/>
      <w:marTop w:val="0"/>
      <w:marBottom w:val="0"/>
      <w:divBdr>
        <w:top w:val="none" w:sz="0" w:space="0" w:color="auto"/>
        <w:left w:val="none" w:sz="0" w:space="0" w:color="auto"/>
        <w:bottom w:val="none" w:sz="0" w:space="0" w:color="auto"/>
        <w:right w:val="none" w:sz="0" w:space="0" w:color="auto"/>
      </w:divBdr>
    </w:div>
    <w:div w:id="1321227275">
      <w:bodyDiv w:val="1"/>
      <w:marLeft w:val="0"/>
      <w:marRight w:val="0"/>
      <w:marTop w:val="0"/>
      <w:marBottom w:val="0"/>
      <w:divBdr>
        <w:top w:val="none" w:sz="0" w:space="0" w:color="auto"/>
        <w:left w:val="none" w:sz="0" w:space="0" w:color="auto"/>
        <w:bottom w:val="none" w:sz="0" w:space="0" w:color="auto"/>
        <w:right w:val="none" w:sz="0" w:space="0" w:color="auto"/>
      </w:divBdr>
    </w:div>
    <w:div w:id="1324045377">
      <w:bodyDiv w:val="1"/>
      <w:marLeft w:val="0"/>
      <w:marRight w:val="0"/>
      <w:marTop w:val="0"/>
      <w:marBottom w:val="0"/>
      <w:divBdr>
        <w:top w:val="none" w:sz="0" w:space="0" w:color="auto"/>
        <w:left w:val="none" w:sz="0" w:space="0" w:color="auto"/>
        <w:bottom w:val="none" w:sz="0" w:space="0" w:color="auto"/>
        <w:right w:val="none" w:sz="0" w:space="0" w:color="auto"/>
      </w:divBdr>
    </w:div>
    <w:div w:id="1325666230">
      <w:bodyDiv w:val="1"/>
      <w:marLeft w:val="0"/>
      <w:marRight w:val="0"/>
      <w:marTop w:val="0"/>
      <w:marBottom w:val="0"/>
      <w:divBdr>
        <w:top w:val="none" w:sz="0" w:space="0" w:color="auto"/>
        <w:left w:val="none" w:sz="0" w:space="0" w:color="auto"/>
        <w:bottom w:val="none" w:sz="0" w:space="0" w:color="auto"/>
        <w:right w:val="none" w:sz="0" w:space="0" w:color="auto"/>
      </w:divBdr>
    </w:div>
    <w:div w:id="1329283837">
      <w:bodyDiv w:val="1"/>
      <w:marLeft w:val="0"/>
      <w:marRight w:val="0"/>
      <w:marTop w:val="0"/>
      <w:marBottom w:val="0"/>
      <w:divBdr>
        <w:top w:val="none" w:sz="0" w:space="0" w:color="auto"/>
        <w:left w:val="none" w:sz="0" w:space="0" w:color="auto"/>
        <w:bottom w:val="none" w:sz="0" w:space="0" w:color="auto"/>
        <w:right w:val="none" w:sz="0" w:space="0" w:color="auto"/>
      </w:divBdr>
    </w:div>
    <w:div w:id="1329942057">
      <w:bodyDiv w:val="1"/>
      <w:marLeft w:val="0"/>
      <w:marRight w:val="0"/>
      <w:marTop w:val="0"/>
      <w:marBottom w:val="0"/>
      <w:divBdr>
        <w:top w:val="none" w:sz="0" w:space="0" w:color="auto"/>
        <w:left w:val="none" w:sz="0" w:space="0" w:color="auto"/>
        <w:bottom w:val="none" w:sz="0" w:space="0" w:color="auto"/>
        <w:right w:val="none" w:sz="0" w:space="0" w:color="auto"/>
      </w:divBdr>
    </w:div>
    <w:div w:id="1334992508">
      <w:bodyDiv w:val="1"/>
      <w:marLeft w:val="0"/>
      <w:marRight w:val="0"/>
      <w:marTop w:val="0"/>
      <w:marBottom w:val="0"/>
      <w:divBdr>
        <w:top w:val="none" w:sz="0" w:space="0" w:color="auto"/>
        <w:left w:val="none" w:sz="0" w:space="0" w:color="auto"/>
        <w:bottom w:val="none" w:sz="0" w:space="0" w:color="auto"/>
        <w:right w:val="none" w:sz="0" w:space="0" w:color="auto"/>
      </w:divBdr>
    </w:div>
    <w:div w:id="1335037213">
      <w:bodyDiv w:val="1"/>
      <w:marLeft w:val="0"/>
      <w:marRight w:val="0"/>
      <w:marTop w:val="0"/>
      <w:marBottom w:val="0"/>
      <w:divBdr>
        <w:top w:val="none" w:sz="0" w:space="0" w:color="auto"/>
        <w:left w:val="none" w:sz="0" w:space="0" w:color="auto"/>
        <w:bottom w:val="none" w:sz="0" w:space="0" w:color="auto"/>
        <w:right w:val="none" w:sz="0" w:space="0" w:color="auto"/>
      </w:divBdr>
    </w:div>
    <w:div w:id="1337728427">
      <w:bodyDiv w:val="1"/>
      <w:marLeft w:val="0"/>
      <w:marRight w:val="0"/>
      <w:marTop w:val="0"/>
      <w:marBottom w:val="0"/>
      <w:divBdr>
        <w:top w:val="none" w:sz="0" w:space="0" w:color="auto"/>
        <w:left w:val="none" w:sz="0" w:space="0" w:color="auto"/>
        <w:bottom w:val="none" w:sz="0" w:space="0" w:color="auto"/>
        <w:right w:val="none" w:sz="0" w:space="0" w:color="auto"/>
      </w:divBdr>
    </w:div>
    <w:div w:id="1338120199">
      <w:bodyDiv w:val="1"/>
      <w:marLeft w:val="0"/>
      <w:marRight w:val="0"/>
      <w:marTop w:val="0"/>
      <w:marBottom w:val="0"/>
      <w:divBdr>
        <w:top w:val="none" w:sz="0" w:space="0" w:color="auto"/>
        <w:left w:val="none" w:sz="0" w:space="0" w:color="auto"/>
        <w:bottom w:val="none" w:sz="0" w:space="0" w:color="auto"/>
        <w:right w:val="none" w:sz="0" w:space="0" w:color="auto"/>
      </w:divBdr>
    </w:div>
    <w:div w:id="1341154155">
      <w:bodyDiv w:val="1"/>
      <w:marLeft w:val="0"/>
      <w:marRight w:val="0"/>
      <w:marTop w:val="0"/>
      <w:marBottom w:val="0"/>
      <w:divBdr>
        <w:top w:val="none" w:sz="0" w:space="0" w:color="auto"/>
        <w:left w:val="none" w:sz="0" w:space="0" w:color="auto"/>
        <w:bottom w:val="none" w:sz="0" w:space="0" w:color="auto"/>
        <w:right w:val="none" w:sz="0" w:space="0" w:color="auto"/>
      </w:divBdr>
    </w:div>
    <w:div w:id="1342851566">
      <w:bodyDiv w:val="1"/>
      <w:marLeft w:val="0"/>
      <w:marRight w:val="0"/>
      <w:marTop w:val="0"/>
      <w:marBottom w:val="0"/>
      <w:divBdr>
        <w:top w:val="none" w:sz="0" w:space="0" w:color="auto"/>
        <w:left w:val="none" w:sz="0" w:space="0" w:color="auto"/>
        <w:bottom w:val="none" w:sz="0" w:space="0" w:color="auto"/>
        <w:right w:val="none" w:sz="0" w:space="0" w:color="auto"/>
      </w:divBdr>
    </w:div>
    <w:div w:id="1345206912">
      <w:bodyDiv w:val="1"/>
      <w:marLeft w:val="0"/>
      <w:marRight w:val="0"/>
      <w:marTop w:val="0"/>
      <w:marBottom w:val="0"/>
      <w:divBdr>
        <w:top w:val="none" w:sz="0" w:space="0" w:color="auto"/>
        <w:left w:val="none" w:sz="0" w:space="0" w:color="auto"/>
        <w:bottom w:val="none" w:sz="0" w:space="0" w:color="auto"/>
        <w:right w:val="none" w:sz="0" w:space="0" w:color="auto"/>
      </w:divBdr>
    </w:div>
    <w:div w:id="1346133236">
      <w:bodyDiv w:val="1"/>
      <w:marLeft w:val="0"/>
      <w:marRight w:val="0"/>
      <w:marTop w:val="0"/>
      <w:marBottom w:val="0"/>
      <w:divBdr>
        <w:top w:val="none" w:sz="0" w:space="0" w:color="auto"/>
        <w:left w:val="none" w:sz="0" w:space="0" w:color="auto"/>
        <w:bottom w:val="none" w:sz="0" w:space="0" w:color="auto"/>
        <w:right w:val="none" w:sz="0" w:space="0" w:color="auto"/>
      </w:divBdr>
    </w:div>
    <w:div w:id="1350256154">
      <w:bodyDiv w:val="1"/>
      <w:marLeft w:val="0"/>
      <w:marRight w:val="0"/>
      <w:marTop w:val="0"/>
      <w:marBottom w:val="0"/>
      <w:divBdr>
        <w:top w:val="none" w:sz="0" w:space="0" w:color="auto"/>
        <w:left w:val="none" w:sz="0" w:space="0" w:color="auto"/>
        <w:bottom w:val="none" w:sz="0" w:space="0" w:color="auto"/>
        <w:right w:val="none" w:sz="0" w:space="0" w:color="auto"/>
      </w:divBdr>
    </w:div>
    <w:div w:id="1353803759">
      <w:bodyDiv w:val="1"/>
      <w:marLeft w:val="0"/>
      <w:marRight w:val="0"/>
      <w:marTop w:val="0"/>
      <w:marBottom w:val="0"/>
      <w:divBdr>
        <w:top w:val="none" w:sz="0" w:space="0" w:color="auto"/>
        <w:left w:val="none" w:sz="0" w:space="0" w:color="auto"/>
        <w:bottom w:val="none" w:sz="0" w:space="0" w:color="auto"/>
        <w:right w:val="none" w:sz="0" w:space="0" w:color="auto"/>
      </w:divBdr>
    </w:div>
    <w:div w:id="1354528979">
      <w:bodyDiv w:val="1"/>
      <w:marLeft w:val="0"/>
      <w:marRight w:val="0"/>
      <w:marTop w:val="0"/>
      <w:marBottom w:val="0"/>
      <w:divBdr>
        <w:top w:val="none" w:sz="0" w:space="0" w:color="auto"/>
        <w:left w:val="none" w:sz="0" w:space="0" w:color="auto"/>
        <w:bottom w:val="none" w:sz="0" w:space="0" w:color="auto"/>
        <w:right w:val="none" w:sz="0" w:space="0" w:color="auto"/>
      </w:divBdr>
    </w:div>
    <w:div w:id="1356075938">
      <w:bodyDiv w:val="1"/>
      <w:marLeft w:val="0"/>
      <w:marRight w:val="0"/>
      <w:marTop w:val="0"/>
      <w:marBottom w:val="0"/>
      <w:divBdr>
        <w:top w:val="none" w:sz="0" w:space="0" w:color="auto"/>
        <w:left w:val="none" w:sz="0" w:space="0" w:color="auto"/>
        <w:bottom w:val="none" w:sz="0" w:space="0" w:color="auto"/>
        <w:right w:val="none" w:sz="0" w:space="0" w:color="auto"/>
      </w:divBdr>
    </w:div>
    <w:div w:id="1358385372">
      <w:bodyDiv w:val="1"/>
      <w:marLeft w:val="0"/>
      <w:marRight w:val="0"/>
      <w:marTop w:val="0"/>
      <w:marBottom w:val="0"/>
      <w:divBdr>
        <w:top w:val="none" w:sz="0" w:space="0" w:color="auto"/>
        <w:left w:val="none" w:sz="0" w:space="0" w:color="auto"/>
        <w:bottom w:val="none" w:sz="0" w:space="0" w:color="auto"/>
        <w:right w:val="none" w:sz="0" w:space="0" w:color="auto"/>
      </w:divBdr>
    </w:div>
    <w:div w:id="1360737035">
      <w:bodyDiv w:val="1"/>
      <w:marLeft w:val="0"/>
      <w:marRight w:val="0"/>
      <w:marTop w:val="0"/>
      <w:marBottom w:val="0"/>
      <w:divBdr>
        <w:top w:val="none" w:sz="0" w:space="0" w:color="auto"/>
        <w:left w:val="none" w:sz="0" w:space="0" w:color="auto"/>
        <w:bottom w:val="none" w:sz="0" w:space="0" w:color="auto"/>
        <w:right w:val="none" w:sz="0" w:space="0" w:color="auto"/>
      </w:divBdr>
    </w:div>
    <w:div w:id="1363702254">
      <w:bodyDiv w:val="1"/>
      <w:marLeft w:val="0"/>
      <w:marRight w:val="0"/>
      <w:marTop w:val="0"/>
      <w:marBottom w:val="0"/>
      <w:divBdr>
        <w:top w:val="none" w:sz="0" w:space="0" w:color="auto"/>
        <w:left w:val="none" w:sz="0" w:space="0" w:color="auto"/>
        <w:bottom w:val="none" w:sz="0" w:space="0" w:color="auto"/>
        <w:right w:val="none" w:sz="0" w:space="0" w:color="auto"/>
      </w:divBdr>
    </w:div>
    <w:div w:id="1365710952">
      <w:bodyDiv w:val="1"/>
      <w:marLeft w:val="0"/>
      <w:marRight w:val="0"/>
      <w:marTop w:val="0"/>
      <w:marBottom w:val="0"/>
      <w:divBdr>
        <w:top w:val="none" w:sz="0" w:space="0" w:color="auto"/>
        <w:left w:val="none" w:sz="0" w:space="0" w:color="auto"/>
        <w:bottom w:val="none" w:sz="0" w:space="0" w:color="auto"/>
        <w:right w:val="none" w:sz="0" w:space="0" w:color="auto"/>
      </w:divBdr>
    </w:div>
    <w:div w:id="1366254036">
      <w:bodyDiv w:val="1"/>
      <w:marLeft w:val="0"/>
      <w:marRight w:val="0"/>
      <w:marTop w:val="0"/>
      <w:marBottom w:val="0"/>
      <w:divBdr>
        <w:top w:val="none" w:sz="0" w:space="0" w:color="auto"/>
        <w:left w:val="none" w:sz="0" w:space="0" w:color="auto"/>
        <w:bottom w:val="none" w:sz="0" w:space="0" w:color="auto"/>
        <w:right w:val="none" w:sz="0" w:space="0" w:color="auto"/>
      </w:divBdr>
    </w:div>
    <w:div w:id="1367441118">
      <w:bodyDiv w:val="1"/>
      <w:marLeft w:val="0"/>
      <w:marRight w:val="0"/>
      <w:marTop w:val="0"/>
      <w:marBottom w:val="0"/>
      <w:divBdr>
        <w:top w:val="none" w:sz="0" w:space="0" w:color="auto"/>
        <w:left w:val="none" w:sz="0" w:space="0" w:color="auto"/>
        <w:bottom w:val="none" w:sz="0" w:space="0" w:color="auto"/>
        <w:right w:val="none" w:sz="0" w:space="0" w:color="auto"/>
      </w:divBdr>
    </w:div>
    <w:div w:id="1376270861">
      <w:bodyDiv w:val="1"/>
      <w:marLeft w:val="0"/>
      <w:marRight w:val="0"/>
      <w:marTop w:val="0"/>
      <w:marBottom w:val="0"/>
      <w:divBdr>
        <w:top w:val="none" w:sz="0" w:space="0" w:color="auto"/>
        <w:left w:val="none" w:sz="0" w:space="0" w:color="auto"/>
        <w:bottom w:val="none" w:sz="0" w:space="0" w:color="auto"/>
        <w:right w:val="none" w:sz="0" w:space="0" w:color="auto"/>
      </w:divBdr>
    </w:div>
    <w:div w:id="1377587374">
      <w:bodyDiv w:val="1"/>
      <w:marLeft w:val="0"/>
      <w:marRight w:val="0"/>
      <w:marTop w:val="0"/>
      <w:marBottom w:val="0"/>
      <w:divBdr>
        <w:top w:val="none" w:sz="0" w:space="0" w:color="auto"/>
        <w:left w:val="none" w:sz="0" w:space="0" w:color="auto"/>
        <w:bottom w:val="none" w:sz="0" w:space="0" w:color="auto"/>
        <w:right w:val="none" w:sz="0" w:space="0" w:color="auto"/>
      </w:divBdr>
    </w:div>
    <w:div w:id="1381395175">
      <w:bodyDiv w:val="1"/>
      <w:marLeft w:val="0"/>
      <w:marRight w:val="0"/>
      <w:marTop w:val="0"/>
      <w:marBottom w:val="0"/>
      <w:divBdr>
        <w:top w:val="none" w:sz="0" w:space="0" w:color="auto"/>
        <w:left w:val="none" w:sz="0" w:space="0" w:color="auto"/>
        <w:bottom w:val="none" w:sz="0" w:space="0" w:color="auto"/>
        <w:right w:val="none" w:sz="0" w:space="0" w:color="auto"/>
      </w:divBdr>
    </w:div>
    <w:div w:id="1387948786">
      <w:bodyDiv w:val="1"/>
      <w:marLeft w:val="0"/>
      <w:marRight w:val="0"/>
      <w:marTop w:val="0"/>
      <w:marBottom w:val="0"/>
      <w:divBdr>
        <w:top w:val="none" w:sz="0" w:space="0" w:color="auto"/>
        <w:left w:val="none" w:sz="0" w:space="0" w:color="auto"/>
        <w:bottom w:val="none" w:sz="0" w:space="0" w:color="auto"/>
        <w:right w:val="none" w:sz="0" w:space="0" w:color="auto"/>
      </w:divBdr>
    </w:div>
    <w:div w:id="1400976226">
      <w:bodyDiv w:val="1"/>
      <w:marLeft w:val="0"/>
      <w:marRight w:val="0"/>
      <w:marTop w:val="0"/>
      <w:marBottom w:val="0"/>
      <w:divBdr>
        <w:top w:val="none" w:sz="0" w:space="0" w:color="auto"/>
        <w:left w:val="none" w:sz="0" w:space="0" w:color="auto"/>
        <w:bottom w:val="none" w:sz="0" w:space="0" w:color="auto"/>
        <w:right w:val="none" w:sz="0" w:space="0" w:color="auto"/>
      </w:divBdr>
    </w:div>
    <w:div w:id="1402018623">
      <w:bodyDiv w:val="1"/>
      <w:marLeft w:val="0"/>
      <w:marRight w:val="0"/>
      <w:marTop w:val="0"/>
      <w:marBottom w:val="0"/>
      <w:divBdr>
        <w:top w:val="none" w:sz="0" w:space="0" w:color="auto"/>
        <w:left w:val="none" w:sz="0" w:space="0" w:color="auto"/>
        <w:bottom w:val="none" w:sz="0" w:space="0" w:color="auto"/>
        <w:right w:val="none" w:sz="0" w:space="0" w:color="auto"/>
      </w:divBdr>
    </w:div>
    <w:div w:id="1402293376">
      <w:bodyDiv w:val="1"/>
      <w:marLeft w:val="0"/>
      <w:marRight w:val="0"/>
      <w:marTop w:val="0"/>
      <w:marBottom w:val="0"/>
      <w:divBdr>
        <w:top w:val="none" w:sz="0" w:space="0" w:color="auto"/>
        <w:left w:val="none" w:sz="0" w:space="0" w:color="auto"/>
        <w:bottom w:val="none" w:sz="0" w:space="0" w:color="auto"/>
        <w:right w:val="none" w:sz="0" w:space="0" w:color="auto"/>
      </w:divBdr>
    </w:div>
    <w:div w:id="1413043300">
      <w:bodyDiv w:val="1"/>
      <w:marLeft w:val="0"/>
      <w:marRight w:val="0"/>
      <w:marTop w:val="0"/>
      <w:marBottom w:val="0"/>
      <w:divBdr>
        <w:top w:val="none" w:sz="0" w:space="0" w:color="auto"/>
        <w:left w:val="none" w:sz="0" w:space="0" w:color="auto"/>
        <w:bottom w:val="none" w:sz="0" w:space="0" w:color="auto"/>
        <w:right w:val="none" w:sz="0" w:space="0" w:color="auto"/>
      </w:divBdr>
    </w:div>
    <w:div w:id="1414744337">
      <w:bodyDiv w:val="1"/>
      <w:marLeft w:val="0"/>
      <w:marRight w:val="0"/>
      <w:marTop w:val="0"/>
      <w:marBottom w:val="0"/>
      <w:divBdr>
        <w:top w:val="none" w:sz="0" w:space="0" w:color="auto"/>
        <w:left w:val="none" w:sz="0" w:space="0" w:color="auto"/>
        <w:bottom w:val="none" w:sz="0" w:space="0" w:color="auto"/>
        <w:right w:val="none" w:sz="0" w:space="0" w:color="auto"/>
      </w:divBdr>
    </w:div>
    <w:div w:id="1416829447">
      <w:bodyDiv w:val="1"/>
      <w:marLeft w:val="0"/>
      <w:marRight w:val="0"/>
      <w:marTop w:val="0"/>
      <w:marBottom w:val="0"/>
      <w:divBdr>
        <w:top w:val="none" w:sz="0" w:space="0" w:color="auto"/>
        <w:left w:val="none" w:sz="0" w:space="0" w:color="auto"/>
        <w:bottom w:val="none" w:sz="0" w:space="0" w:color="auto"/>
        <w:right w:val="none" w:sz="0" w:space="0" w:color="auto"/>
      </w:divBdr>
    </w:div>
    <w:div w:id="1416971839">
      <w:bodyDiv w:val="1"/>
      <w:marLeft w:val="0"/>
      <w:marRight w:val="0"/>
      <w:marTop w:val="0"/>
      <w:marBottom w:val="0"/>
      <w:divBdr>
        <w:top w:val="none" w:sz="0" w:space="0" w:color="auto"/>
        <w:left w:val="none" w:sz="0" w:space="0" w:color="auto"/>
        <w:bottom w:val="none" w:sz="0" w:space="0" w:color="auto"/>
        <w:right w:val="none" w:sz="0" w:space="0" w:color="auto"/>
      </w:divBdr>
    </w:div>
    <w:div w:id="1418792645">
      <w:bodyDiv w:val="1"/>
      <w:marLeft w:val="0"/>
      <w:marRight w:val="0"/>
      <w:marTop w:val="0"/>
      <w:marBottom w:val="0"/>
      <w:divBdr>
        <w:top w:val="none" w:sz="0" w:space="0" w:color="auto"/>
        <w:left w:val="none" w:sz="0" w:space="0" w:color="auto"/>
        <w:bottom w:val="none" w:sz="0" w:space="0" w:color="auto"/>
        <w:right w:val="none" w:sz="0" w:space="0" w:color="auto"/>
      </w:divBdr>
    </w:div>
    <w:div w:id="1420054443">
      <w:bodyDiv w:val="1"/>
      <w:marLeft w:val="0"/>
      <w:marRight w:val="0"/>
      <w:marTop w:val="0"/>
      <w:marBottom w:val="0"/>
      <w:divBdr>
        <w:top w:val="none" w:sz="0" w:space="0" w:color="auto"/>
        <w:left w:val="none" w:sz="0" w:space="0" w:color="auto"/>
        <w:bottom w:val="none" w:sz="0" w:space="0" w:color="auto"/>
        <w:right w:val="none" w:sz="0" w:space="0" w:color="auto"/>
      </w:divBdr>
    </w:div>
    <w:div w:id="1420522130">
      <w:bodyDiv w:val="1"/>
      <w:marLeft w:val="0"/>
      <w:marRight w:val="0"/>
      <w:marTop w:val="0"/>
      <w:marBottom w:val="0"/>
      <w:divBdr>
        <w:top w:val="none" w:sz="0" w:space="0" w:color="auto"/>
        <w:left w:val="none" w:sz="0" w:space="0" w:color="auto"/>
        <w:bottom w:val="none" w:sz="0" w:space="0" w:color="auto"/>
        <w:right w:val="none" w:sz="0" w:space="0" w:color="auto"/>
      </w:divBdr>
    </w:div>
    <w:div w:id="1423406837">
      <w:bodyDiv w:val="1"/>
      <w:marLeft w:val="0"/>
      <w:marRight w:val="0"/>
      <w:marTop w:val="0"/>
      <w:marBottom w:val="0"/>
      <w:divBdr>
        <w:top w:val="none" w:sz="0" w:space="0" w:color="auto"/>
        <w:left w:val="none" w:sz="0" w:space="0" w:color="auto"/>
        <w:bottom w:val="none" w:sz="0" w:space="0" w:color="auto"/>
        <w:right w:val="none" w:sz="0" w:space="0" w:color="auto"/>
      </w:divBdr>
    </w:div>
    <w:div w:id="1430085502">
      <w:bodyDiv w:val="1"/>
      <w:marLeft w:val="0"/>
      <w:marRight w:val="0"/>
      <w:marTop w:val="0"/>
      <w:marBottom w:val="0"/>
      <w:divBdr>
        <w:top w:val="none" w:sz="0" w:space="0" w:color="auto"/>
        <w:left w:val="none" w:sz="0" w:space="0" w:color="auto"/>
        <w:bottom w:val="none" w:sz="0" w:space="0" w:color="auto"/>
        <w:right w:val="none" w:sz="0" w:space="0" w:color="auto"/>
      </w:divBdr>
    </w:div>
    <w:div w:id="1430464969">
      <w:bodyDiv w:val="1"/>
      <w:marLeft w:val="0"/>
      <w:marRight w:val="0"/>
      <w:marTop w:val="0"/>
      <w:marBottom w:val="0"/>
      <w:divBdr>
        <w:top w:val="none" w:sz="0" w:space="0" w:color="auto"/>
        <w:left w:val="none" w:sz="0" w:space="0" w:color="auto"/>
        <w:bottom w:val="none" w:sz="0" w:space="0" w:color="auto"/>
        <w:right w:val="none" w:sz="0" w:space="0" w:color="auto"/>
      </w:divBdr>
    </w:div>
    <w:div w:id="1433086935">
      <w:bodyDiv w:val="1"/>
      <w:marLeft w:val="0"/>
      <w:marRight w:val="0"/>
      <w:marTop w:val="0"/>
      <w:marBottom w:val="0"/>
      <w:divBdr>
        <w:top w:val="none" w:sz="0" w:space="0" w:color="auto"/>
        <w:left w:val="none" w:sz="0" w:space="0" w:color="auto"/>
        <w:bottom w:val="none" w:sz="0" w:space="0" w:color="auto"/>
        <w:right w:val="none" w:sz="0" w:space="0" w:color="auto"/>
      </w:divBdr>
    </w:div>
    <w:div w:id="1435133178">
      <w:bodyDiv w:val="1"/>
      <w:marLeft w:val="0"/>
      <w:marRight w:val="0"/>
      <w:marTop w:val="0"/>
      <w:marBottom w:val="0"/>
      <w:divBdr>
        <w:top w:val="none" w:sz="0" w:space="0" w:color="auto"/>
        <w:left w:val="none" w:sz="0" w:space="0" w:color="auto"/>
        <w:bottom w:val="none" w:sz="0" w:space="0" w:color="auto"/>
        <w:right w:val="none" w:sz="0" w:space="0" w:color="auto"/>
      </w:divBdr>
    </w:div>
    <w:div w:id="1435244795">
      <w:bodyDiv w:val="1"/>
      <w:marLeft w:val="0"/>
      <w:marRight w:val="0"/>
      <w:marTop w:val="0"/>
      <w:marBottom w:val="0"/>
      <w:divBdr>
        <w:top w:val="none" w:sz="0" w:space="0" w:color="auto"/>
        <w:left w:val="none" w:sz="0" w:space="0" w:color="auto"/>
        <w:bottom w:val="none" w:sz="0" w:space="0" w:color="auto"/>
        <w:right w:val="none" w:sz="0" w:space="0" w:color="auto"/>
      </w:divBdr>
    </w:div>
    <w:div w:id="1437824287">
      <w:bodyDiv w:val="1"/>
      <w:marLeft w:val="0"/>
      <w:marRight w:val="0"/>
      <w:marTop w:val="0"/>
      <w:marBottom w:val="0"/>
      <w:divBdr>
        <w:top w:val="none" w:sz="0" w:space="0" w:color="auto"/>
        <w:left w:val="none" w:sz="0" w:space="0" w:color="auto"/>
        <w:bottom w:val="none" w:sz="0" w:space="0" w:color="auto"/>
        <w:right w:val="none" w:sz="0" w:space="0" w:color="auto"/>
      </w:divBdr>
    </w:div>
    <w:div w:id="1439790670">
      <w:bodyDiv w:val="1"/>
      <w:marLeft w:val="0"/>
      <w:marRight w:val="0"/>
      <w:marTop w:val="0"/>
      <w:marBottom w:val="0"/>
      <w:divBdr>
        <w:top w:val="none" w:sz="0" w:space="0" w:color="auto"/>
        <w:left w:val="none" w:sz="0" w:space="0" w:color="auto"/>
        <w:bottom w:val="none" w:sz="0" w:space="0" w:color="auto"/>
        <w:right w:val="none" w:sz="0" w:space="0" w:color="auto"/>
      </w:divBdr>
    </w:div>
    <w:div w:id="1442529655">
      <w:bodyDiv w:val="1"/>
      <w:marLeft w:val="0"/>
      <w:marRight w:val="0"/>
      <w:marTop w:val="0"/>
      <w:marBottom w:val="0"/>
      <w:divBdr>
        <w:top w:val="none" w:sz="0" w:space="0" w:color="auto"/>
        <w:left w:val="none" w:sz="0" w:space="0" w:color="auto"/>
        <w:bottom w:val="none" w:sz="0" w:space="0" w:color="auto"/>
        <w:right w:val="none" w:sz="0" w:space="0" w:color="auto"/>
      </w:divBdr>
    </w:div>
    <w:div w:id="1442723595">
      <w:bodyDiv w:val="1"/>
      <w:marLeft w:val="0"/>
      <w:marRight w:val="0"/>
      <w:marTop w:val="0"/>
      <w:marBottom w:val="0"/>
      <w:divBdr>
        <w:top w:val="none" w:sz="0" w:space="0" w:color="auto"/>
        <w:left w:val="none" w:sz="0" w:space="0" w:color="auto"/>
        <w:bottom w:val="none" w:sz="0" w:space="0" w:color="auto"/>
        <w:right w:val="none" w:sz="0" w:space="0" w:color="auto"/>
      </w:divBdr>
    </w:div>
    <w:div w:id="1444762018">
      <w:bodyDiv w:val="1"/>
      <w:marLeft w:val="0"/>
      <w:marRight w:val="0"/>
      <w:marTop w:val="0"/>
      <w:marBottom w:val="0"/>
      <w:divBdr>
        <w:top w:val="none" w:sz="0" w:space="0" w:color="auto"/>
        <w:left w:val="none" w:sz="0" w:space="0" w:color="auto"/>
        <w:bottom w:val="none" w:sz="0" w:space="0" w:color="auto"/>
        <w:right w:val="none" w:sz="0" w:space="0" w:color="auto"/>
      </w:divBdr>
    </w:div>
    <w:div w:id="1449473839">
      <w:bodyDiv w:val="1"/>
      <w:marLeft w:val="0"/>
      <w:marRight w:val="0"/>
      <w:marTop w:val="0"/>
      <w:marBottom w:val="0"/>
      <w:divBdr>
        <w:top w:val="none" w:sz="0" w:space="0" w:color="auto"/>
        <w:left w:val="none" w:sz="0" w:space="0" w:color="auto"/>
        <w:bottom w:val="none" w:sz="0" w:space="0" w:color="auto"/>
        <w:right w:val="none" w:sz="0" w:space="0" w:color="auto"/>
      </w:divBdr>
    </w:div>
    <w:div w:id="1450322858">
      <w:bodyDiv w:val="1"/>
      <w:marLeft w:val="0"/>
      <w:marRight w:val="0"/>
      <w:marTop w:val="0"/>
      <w:marBottom w:val="0"/>
      <w:divBdr>
        <w:top w:val="none" w:sz="0" w:space="0" w:color="auto"/>
        <w:left w:val="none" w:sz="0" w:space="0" w:color="auto"/>
        <w:bottom w:val="none" w:sz="0" w:space="0" w:color="auto"/>
        <w:right w:val="none" w:sz="0" w:space="0" w:color="auto"/>
      </w:divBdr>
    </w:div>
    <w:div w:id="1450659671">
      <w:bodyDiv w:val="1"/>
      <w:marLeft w:val="0"/>
      <w:marRight w:val="0"/>
      <w:marTop w:val="0"/>
      <w:marBottom w:val="0"/>
      <w:divBdr>
        <w:top w:val="none" w:sz="0" w:space="0" w:color="auto"/>
        <w:left w:val="none" w:sz="0" w:space="0" w:color="auto"/>
        <w:bottom w:val="none" w:sz="0" w:space="0" w:color="auto"/>
        <w:right w:val="none" w:sz="0" w:space="0" w:color="auto"/>
      </w:divBdr>
    </w:div>
    <w:div w:id="1460996478">
      <w:bodyDiv w:val="1"/>
      <w:marLeft w:val="0"/>
      <w:marRight w:val="0"/>
      <w:marTop w:val="0"/>
      <w:marBottom w:val="0"/>
      <w:divBdr>
        <w:top w:val="none" w:sz="0" w:space="0" w:color="auto"/>
        <w:left w:val="none" w:sz="0" w:space="0" w:color="auto"/>
        <w:bottom w:val="none" w:sz="0" w:space="0" w:color="auto"/>
        <w:right w:val="none" w:sz="0" w:space="0" w:color="auto"/>
      </w:divBdr>
    </w:div>
    <w:div w:id="1470130472">
      <w:bodyDiv w:val="1"/>
      <w:marLeft w:val="0"/>
      <w:marRight w:val="0"/>
      <w:marTop w:val="0"/>
      <w:marBottom w:val="0"/>
      <w:divBdr>
        <w:top w:val="none" w:sz="0" w:space="0" w:color="auto"/>
        <w:left w:val="none" w:sz="0" w:space="0" w:color="auto"/>
        <w:bottom w:val="none" w:sz="0" w:space="0" w:color="auto"/>
        <w:right w:val="none" w:sz="0" w:space="0" w:color="auto"/>
      </w:divBdr>
    </w:div>
    <w:div w:id="1471441835">
      <w:bodyDiv w:val="1"/>
      <w:marLeft w:val="0"/>
      <w:marRight w:val="0"/>
      <w:marTop w:val="0"/>
      <w:marBottom w:val="0"/>
      <w:divBdr>
        <w:top w:val="none" w:sz="0" w:space="0" w:color="auto"/>
        <w:left w:val="none" w:sz="0" w:space="0" w:color="auto"/>
        <w:bottom w:val="none" w:sz="0" w:space="0" w:color="auto"/>
        <w:right w:val="none" w:sz="0" w:space="0" w:color="auto"/>
      </w:divBdr>
    </w:div>
    <w:div w:id="1473524701">
      <w:bodyDiv w:val="1"/>
      <w:marLeft w:val="0"/>
      <w:marRight w:val="0"/>
      <w:marTop w:val="0"/>
      <w:marBottom w:val="0"/>
      <w:divBdr>
        <w:top w:val="none" w:sz="0" w:space="0" w:color="auto"/>
        <w:left w:val="none" w:sz="0" w:space="0" w:color="auto"/>
        <w:bottom w:val="none" w:sz="0" w:space="0" w:color="auto"/>
        <w:right w:val="none" w:sz="0" w:space="0" w:color="auto"/>
      </w:divBdr>
    </w:div>
    <w:div w:id="1476139439">
      <w:bodyDiv w:val="1"/>
      <w:marLeft w:val="0"/>
      <w:marRight w:val="0"/>
      <w:marTop w:val="0"/>
      <w:marBottom w:val="0"/>
      <w:divBdr>
        <w:top w:val="none" w:sz="0" w:space="0" w:color="auto"/>
        <w:left w:val="none" w:sz="0" w:space="0" w:color="auto"/>
        <w:bottom w:val="none" w:sz="0" w:space="0" w:color="auto"/>
        <w:right w:val="none" w:sz="0" w:space="0" w:color="auto"/>
      </w:divBdr>
    </w:div>
    <w:div w:id="1479768061">
      <w:bodyDiv w:val="1"/>
      <w:marLeft w:val="0"/>
      <w:marRight w:val="0"/>
      <w:marTop w:val="0"/>
      <w:marBottom w:val="0"/>
      <w:divBdr>
        <w:top w:val="none" w:sz="0" w:space="0" w:color="auto"/>
        <w:left w:val="none" w:sz="0" w:space="0" w:color="auto"/>
        <w:bottom w:val="none" w:sz="0" w:space="0" w:color="auto"/>
        <w:right w:val="none" w:sz="0" w:space="0" w:color="auto"/>
      </w:divBdr>
    </w:div>
    <w:div w:id="1484084432">
      <w:bodyDiv w:val="1"/>
      <w:marLeft w:val="0"/>
      <w:marRight w:val="0"/>
      <w:marTop w:val="0"/>
      <w:marBottom w:val="0"/>
      <w:divBdr>
        <w:top w:val="none" w:sz="0" w:space="0" w:color="auto"/>
        <w:left w:val="none" w:sz="0" w:space="0" w:color="auto"/>
        <w:bottom w:val="none" w:sz="0" w:space="0" w:color="auto"/>
        <w:right w:val="none" w:sz="0" w:space="0" w:color="auto"/>
      </w:divBdr>
    </w:div>
    <w:div w:id="1485392809">
      <w:bodyDiv w:val="1"/>
      <w:marLeft w:val="0"/>
      <w:marRight w:val="0"/>
      <w:marTop w:val="0"/>
      <w:marBottom w:val="0"/>
      <w:divBdr>
        <w:top w:val="none" w:sz="0" w:space="0" w:color="auto"/>
        <w:left w:val="none" w:sz="0" w:space="0" w:color="auto"/>
        <w:bottom w:val="none" w:sz="0" w:space="0" w:color="auto"/>
        <w:right w:val="none" w:sz="0" w:space="0" w:color="auto"/>
      </w:divBdr>
    </w:div>
    <w:div w:id="1486127000">
      <w:bodyDiv w:val="1"/>
      <w:marLeft w:val="0"/>
      <w:marRight w:val="0"/>
      <w:marTop w:val="0"/>
      <w:marBottom w:val="0"/>
      <w:divBdr>
        <w:top w:val="none" w:sz="0" w:space="0" w:color="auto"/>
        <w:left w:val="none" w:sz="0" w:space="0" w:color="auto"/>
        <w:bottom w:val="none" w:sz="0" w:space="0" w:color="auto"/>
        <w:right w:val="none" w:sz="0" w:space="0" w:color="auto"/>
      </w:divBdr>
    </w:div>
    <w:div w:id="1487891914">
      <w:bodyDiv w:val="1"/>
      <w:marLeft w:val="0"/>
      <w:marRight w:val="0"/>
      <w:marTop w:val="0"/>
      <w:marBottom w:val="0"/>
      <w:divBdr>
        <w:top w:val="none" w:sz="0" w:space="0" w:color="auto"/>
        <w:left w:val="none" w:sz="0" w:space="0" w:color="auto"/>
        <w:bottom w:val="none" w:sz="0" w:space="0" w:color="auto"/>
        <w:right w:val="none" w:sz="0" w:space="0" w:color="auto"/>
      </w:divBdr>
    </w:div>
    <w:div w:id="1488473316">
      <w:bodyDiv w:val="1"/>
      <w:marLeft w:val="0"/>
      <w:marRight w:val="0"/>
      <w:marTop w:val="0"/>
      <w:marBottom w:val="0"/>
      <w:divBdr>
        <w:top w:val="none" w:sz="0" w:space="0" w:color="auto"/>
        <w:left w:val="none" w:sz="0" w:space="0" w:color="auto"/>
        <w:bottom w:val="none" w:sz="0" w:space="0" w:color="auto"/>
        <w:right w:val="none" w:sz="0" w:space="0" w:color="auto"/>
      </w:divBdr>
    </w:div>
    <w:div w:id="1494876820">
      <w:bodyDiv w:val="1"/>
      <w:marLeft w:val="0"/>
      <w:marRight w:val="0"/>
      <w:marTop w:val="0"/>
      <w:marBottom w:val="0"/>
      <w:divBdr>
        <w:top w:val="none" w:sz="0" w:space="0" w:color="auto"/>
        <w:left w:val="none" w:sz="0" w:space="0" w:color="auto"/>
        <w:bottom w:val="none" w:sz="0" w:space="0" w:color="auto"/>
        <w:right w:val="none" w:sz="0" w:space="0" w:color="auto"/>
      </w:divBdr>
    </w:div>
    <w:div w:id="1496142390">
      <w:bodyDiv w:val="1"/>
      <w:marLeft w:val="0"/>
      <w:marRight w:val="0"/>
      <w:marTop w:val="0"/>
      <w:marBottom w:val="0"/>
      <w:divBdr>
        <w:top w:val="none" w:sz="0" w:space="0" w:color="auto"/>
        <w:left w:val="none" w:sz="0" w:space="0" w:color="auto"/>
        <w:bottom w:val="none" w:sz="0" w:space="0" w:color="auto"/>
        <w:right w:val="none" w:sz="0" w:space="0" w:color="auto"/>
      </w:divBdr>
    </w:div>
    <w:div w:id="1496729494">
      <w:bodyDiv w:val="1"/>
      <w:marLeft w:val="0"/>
      <w:marRight w:val="0"/>
      <w:marTop w:val="0"/>
      <w:marBottom w:val="0"/>
      <w:divBdr>
        <w:top w:val="none" w:sz="0" w:space="0" w:color="auto"/>
        <w:left w:val="none" w:sz="0" w:space="0" w:color="auto"/>
        <w:bottom w:val="none" w:sz="0" w:space="0" w:color="auto"/>
        <w:right w:val="none" w:sz="0" w:space="0" w:color="auto"/>
      </w:divBdr>
    </w:div>
    <w:div w:id="1497450634">
      <w:bodyDiv w:val="1"/>
      <w:marLeft w:val="0"/>
      <w:marRight w:val="0"/>
      <w:marTop w:val="0"/>
      <w:marBottom w:val="0"/>
      <w:divBdr>
        <w:top w:val="none" w:sz="0" w:space="0" w:color="auto"/>
        <w:left w:val="none" w:sz="0" w:space="0" w:color="auto"/>
        <w:bottom w:val="none" w:sz="0" w:space="0" w:color="auto"/>
        <w:right w:val="none" w:sz="0" w:space="0" w:color="auto"/>
      </w:divBdr>
    </w:div>
    <w:div w:id="1500347430">
      <w:bodyDiv w:val="1"/>
      <w:marLeft w:val="0"/>
      <w:marRight w:val="0"/>
      <w:marTop w:val="0"/>
      <w:marBottom w:val="0"/>
      <w:divBdr>
        <w:top w:val="none" w:sz="0" w:space="0" w:color="auto"/>
        <w:left w:val="none" w:sz="0" w:space="0" w:color="auto"/>
        <w:bottom w:val="none" w:sz="0" w:space="0" w:color="auto"/>
        <w:right w:val="none" w:sz="0" w:space="0" w:color="auto"/>
      </w:divBdr>
    </w:div>
    <w:div w:id="1500996787">
      <w:bodyDiv w:val="1"/>
      <w:marLeft w:val="0"/>
      <w:marRight w:val="0"/>
      <w:marTop w:val="0"/>
      <w:marBottom w:val="0"/>
      <w:divBdr>
        <w:top w:val="none" w:sz="0" w:space="0" w:color="auto"/>
        <w:left w:val="none" w:sz="0" w:space="0" w:color="auto"/>
        <w:bottom w:val="none" w:sz="0" w:space="0" w:color="auto"/>
        <w:right w:val="none" w:sz="0" w:space="0" w:color="auto"/>
      </w:divBdr>
    </w:div>
    <w:div w:id="1507212097">
      <w:bodyDiv w:val="1"/>
      <w:marLeft w:val="0"/>
      <w:marRight w:val="0"/>
      <w:marTop w:val="0"/>
      <w:marBottom w:val="0"/>
      <w:divBdr>
        <w:top w:val="none" w:sz="0" w:space="0" w:color="auto"/>
        <w:left w:val="none" w:sz="0" w:space="0" w:color="auto"/>
        <w:bottom w:val="none" w:sz="0" w:space="0" w:color="auto"/>
        <w:right w:val="none" w:sz="0" w:space="0" w:color="auto"/>
      </w:divBdr>
    </w:div>
    <w:div w:id="1507671615">
      <w:bodyDiv w:val="1"/>
      <w:marLeft w:val="0"/>
      <w:marRight w:val="0"/>
      <w:marTop w:val="0"/>
      <w:marBottom w:val="0"/>
      <w:divBdr>
        <w:top w:val="none" w:sz="0" w:space="0" w:color="auto"/>
        <w:left w:val="none" w:sz="0" w:space="0" w:color="auto"/>
        <w:bottom w:val="none" w:sz="0" w:space="0" w:color="auto"/>
        <w:right w:val="none" w:sz="0" w:space="0" w:color="auto"/>
      </w:divBdr>
    </w:div>
    <w:div w:id="1508524170">
      <w:bodyDiv w:val="1"/>
      <w:marLeft w:val="0"/>
      <w:marRight w:val="0"/>
      <w:marTop w:val="0"/>
      <w:marBottom w:val="0"/>
      <w:divBdr>
        <w:top w:val="none" w:sz="0" w:space="0" w:color="auto"/>
        <w:left w:val="none" w:sz="0" w:space="0" w:color="auto"/>
        <w:bottom w:val="none" w:sz="0" w:space="0" w:color="auto"/>
        <w:right w:val="none" w:sz="0" w:space="0" w:color="auto"/>
      </w:divBdr>
    </w:div>
    <w:div w:id="1514492101">
      <w:bodyDiv w:val="1"/>
      <w:marLeft w:val="0"/>
      <w:marRight w:val="0"/>
      <w:marTop w:val="0"/>
      <w:marBottom w:val="0"/>
      <w:divBdr>
        <w:top w:val="none" w:sz="0" w:space="0" w:color="auto"/>
        <w:left w:val="none" w:sz="0" w:space="0" w:color="auto"/>
        <w:bottom w:val="none" w:sz="0" w:space="0" w:color="auto"/>
        <w:right w:val="none" w:sz="0" w:space="0" w:color="auto"/>
      </w:divBdr>
    </w:div>
    <w:div w:id="1515412329">
      <w:bodyDiv w:val="1"/>
      <w:marLeft w:val="0"/>
      <w:marRight w:val="0"/>
      <w:marTop w:val="0"/>
      <w:marBottom w:val="0"/>
      <w:divBdr>
        <w:top w:val="none" w:sz="0" w:space="0" w:color="auto"/>
        <w:left w:val="none" w:sz="0" w:space="0" w:color="auto"/>
        <w:bottom w:val="none" w:sz="0" w:space="0" w:color="auto"/>
        <w:right w:val="none" w:sz="0" w:space="0" w:color="auto"/>
      </w:divBdr>
    </w:div>
    <w:div w:id="1517034462">
      <w:bodyDiv w:val="1"/>
      <w:marLeft w:val="0"/>
      <w:marRight w:val="0"/>
      <w:marTop w:val="0"/>
      <w:marBottom w:val="0"/>
      <w:divBdr>
        <w:top w:val="none" w:sz="0" w:space="0" w:color="auto"/>
        <w:left w:val="none" w:sz="0" w:space="0" w:color="auto"/>
        <w:bottom w:val="none" w:sz="0" w:space="0" w:color="auto"/>
        <w:right w:val="none" w:sz="0" w:space="0" w:color="auto"/>
      </w:divBdr>
    </w:div>
    <w:div w:id="1520699432">
      <w:bodyDiv w:val="1"/>
      <w:marLeft w:val="0"/>
      <w:marRight w:val="0"/>
      <w:marTop w:val="0"/>
      <w:marBottom w:val="0"/>
      <w:divBdr>
        <w:top w:val="none" w:sz="0" w:space="0" w:color="auto"/>
        <w:left w:val="none" w:sz="0" w:space="0" w:color="auto"/>
        <w:bottom w:val="none" w:sz="0" w:space="0" w:color="auto"/>
        <w:right w:val="none" w:sz="0" w:space="0" w:color="auto"/>
      </w:divBdr>
    </w:div>
    <w:div w:id="1522277151">
      <w:bodyDiv w:val="1"/>
      <w:marLeft w:val="0"/>
      <w:marRight w:val="0"/>
      <w:marTop w:val="0"/>
      <w:marBottom w:val="0"/>
      <w:divBdr>
        <w:top w:val="none" w:sz="0" w:space="0" w:color="auto"/>
        <w:left w:val="none" w:sz="0" w:space="0" w:color="auto"/>
        <w:bottom w:val="none" w:sz="0" w:space="0" w:color="auto"/>
        <w:right w:val="none" w:sz="0" w:space="0" w:color="auto"/>
      </w:divBdr>
    </w:div>
    <w:div w:id="1523934071">
      <w:bodyDiv w:val="1"/>
      <w:marLeft w:val="0"/>
      <w:marRight w:val="0"/>
      <w:marTop w:val="0"/>
      <w:marBottom w:val="0"/>
      <w:divBdr>
        <w:top w:val="none" w:sz="0" w:space="0" w:color="auto"/>
        <w:left w:val="none" w:sz="0" w:space="0" w:color="auto"/>
        <w:bottom w:val="none" w:sz="0" w:space="0" w:color="auto"/>
        <w:right w:val="none" w:sz="0" w:space="0" w:color="auto"/>
      </w:divBdr>
    </w:div>
    <w:div w:id="1524513485">
      <w:bodyDiv w:val="1"/>
      <w:marLeft w:val="0"/>
      <w:marRight w:val="0"/>
      <w:marTop w:val="0"/>
      <w:marBottom w:val="0"/>
      <w:divBdr>
        <w:top w:val="none" w:sz="0" w:space="0" w:color="auto"/>
        <w:left w:val="none" w:sz="0" w:space="0" w:color="auto"/>
        <w:bottom w:val="none" w:sz="0" w:space="0" w:color="auto"/>
        <w:right w:val="none" w:sz="0" w:space="0" w:color="auto"/>
      </w:divBdr>
    </w:div>
    <w:div w:id="1530869599">
      <w:bodyDiv w:val="1"/>
      <w:marLeft w:val="0"/>
      <w:marRight w:val="0"/>
      <w:marTop w:val="0"/>
      <w:marBottom w:val="0"/>
      <w:divBdr>
        <w:top w:val="none" w:sz="0" w:space="0" w:color="auto"/>
        <w:left w:val="none" w:sz="0" w:space="0" w:color="auto"/>
        <w:bottom w:val="none" w:sz="0" w:space="0" w:color="auto"/>
        <w:right w:val="none" w:sz="0" w:space="0" w:color="auto"/>
      </w:divBdr>
    </w:div>
    <w:div w:id="1532769483">
      <w:bodyDiv w:val="1"/>
      <w:marLeft w:val="0"/>
      <w:marRight w:val="0"/>
      <w:marTop w:val="0"/>
      <w:marBottom w:val="0"/>
      <w:divBdr>
        <w:top w:val="none" w:sz="0" w:space="0" w:color="auto"/>
        <w:left w:val="none" w:sz="0" w:space="0" w:color="auto"/>
        <w:bottom w:val="none" w:sz="0" w:space="0" w:color="auto"/>
        <w:right w:val="none" w:sz="0" w:space="0" w:color="auto"/>
      </w:divBdr>
    </w:div>
    <w:div w:id="1540319359">
      <w:bodyDiv w:val="1"/>
      <w:marLeft w:val="0"/>
      <w:marRight w:val="0"/>
      <w:marTop w:val="0"/>
      <w:marBottom w:val="0"/>
      <w:divBdr>
        <w:top w:val="none" w:sz="0" w:space="0" w:color="auto"/>
        <w:left w:val="none" w:sz="0" w:space="0" w:color="auto"/>
        <w:bottom w:val="none" w:sz="0" w:space="0" w:color="auto"/>
        <w:right w:val="none" w:sz="0" w:space="0" w:color="auto"/>
      </w:divBdr>
    </w:div>
    <w:div w:id="1543445319">
      <w:bodyDiv w:val="1"/>
      <w:marLeft w:val="0"/>
      <w:marRight w:val="0"/>
      <w:marTop w:val="0"/>
      <w:marBottom w:val="0"/>
      <w:divBdr>
        <w:top w:val="none" w:sz="0" w:space="0" w:color="auto"/>
        <w:left w:val="none" w:sz="0" w:space="0" w:color="auto"/>
        <w:bottom w:val="none" w:sz="0" w:space="0" w:color="auto"/>
        <w:right w:val="none" w:sz="0" w:space="0" w:color="auto"/>
      </w:divBdr>
    </w:div>
    <w:div w:id="1543522502">
      <w:bodyDiv w:val="1"/>
      <w:marLeft w:val="0"/>
      <w:marRight w:val="0"/>
      <w:marTop w:val="0"/>
      <w:marBottom w:val="0"/>
      <w:divBdr>
        <w:top w:val="none" w:sz="0" w:space="0" w:color="auto"/>
        <w:left w:val="none" w:sz="0" w:space="0" w:color="auto"/>
        <w:bottom w:val="none" w:sz="0" w:space="0" w:color="auto"/>
        <w:right w:val="none" w:sz="0" w:space="0" w:color="auto"/>
      </w:divBdr>
    </w:div>
    <w:div w:id="1548108342">
      <w:bodyDiv w:val="1"/>
      <w:marLeft w:val="0"/>
      <w:marRight w:val="0"/>
      <w:marTop w:val="0"/>
      <w:marBottom w:val="0"/>
      <w:divBdr>
        <w:top w:val="none" w:sz="0" w:space="0" w:color="auto"/>
        <w:left w:val="none" w:sz="0" w:space="0" w:color="auto"/>
        <w:bottom w:val="none" w:sz="0" w:space="0" w:color="auto"/>
        <w:right w:val="none" w:sz="0" w:space="0" w:color="auto"/>
      </w:divBdr>
    </w:div>
    <w:div w:id="1549150341">
      <w:bodyDiv w:val="1"/>
      <w:marLeft w:val="0"/>
      <w:marRight w:val="0"/>
      <w:marTop w:val="0"/>
      <w:marBottom w:val="0"/>
      <w:divBdr>
        <w:top w:val="none" w:sz="0" w:space="0" w:color="auto"/>
        <w:left w:val="none" w:sz="0" w:space="0" w:color="auto"/>
        <w:bottom w:val="none" w:sz="0" w:space="0" w:color="auto"/>
        <w:right w:val="none" w:sz="0" w:space="0" w:color="auto"/>
      </w:divBdr>
    </w:div>
    <w:div w:id="1552495052">
      <w:bodyDiv w:val="1"/>
      <w:marLeft w:val="0"/>
      <w:marRight w:val="0"/>
      <w:marTop w:val="0"/>
      <w:marBottom w:val="0"/>
      <w:divBdr>
        <w:top w:val="none" w:sz="0" w:space="0" w:color="auto"/>
        <w:left w:val="none" w:sz="0" w:space="0" w:color="auto"/>
        <w:bottom w:val="none" w:sz="0" w:space="0" w:color="auto"/>
        <w:right w:val="none" w:sz="0" w:space="0" w:color="auto"/>
      </w:divBdr>
    </w:div>
    <w:div w:id="1558709445">
      <w:bodyDiv w:val="1"/>
      <w:marLeft w:val="0"/>
      <w:marRight w:val="0"/>
      <w:marTop w:val="0"/>
      <w:marBottom w:val="0"/>
      <w:divBdr>
        <w:top w:val="none" w:sz="0" w:space="0" w:color="auto"/>
        <w:left w:val="none" w:sz="0" w:space="0" w:color="auto"/>
        <w:bottom w:val="none" w:sz="0" w:space="0" w:color="auto"/>
        <w:right w:val="none" w:sz="0" w:space="0" w:color="auto"/>
      </w:divBdr>
    </w:div>
    <w:div w:id="1560634747">
      <w:bodyDiv w:val="1"/>
      <w:marLeft w:val="0"/>
      <w:marRight w:val="0"/>
      <w:marTop w:val="0"/>
      <w:marBottom w:val="0"/>
      <w:divBdr>
        <w:top w:val="none" w:sz="0" w:space="0" w:color="auto"/>
        <w:left w:val="none" w:sz="0" w:space="0" w:color="auto"/>
        <w:bottom w:val="none" w:sz="0" w:space="0" w:color="auto"/>
        <w:right w:val="none" w:sz="0" w:space="0" w:color="auto"/>
      </w:divBdr>
    </w:div>
    <w:div w:id="1561593410">
      <w:bodyDiv w:val="1"/>
      <w:marLeft w:val="0"/>
      <w:marRight w:val="0"/>
      <w:marTop w:val="0"/>
      <w:marBottom w:val="0"/>
      <w:divBdr>
        <w:top w:val="none" w:sz="0" w:space="0" w:color="auto"/>
        <w:left w:val="none" w:sz="0" w:space="0" w:color="auto"/>
        <w:bottom w:val="none" w:sz="0" w:space="0" w:color="auto"/>
        <w:right w:val="none" w:sz="0" w:space="0" w:color="auto"/>
      </w:divBdr>
    </w:div>
    <w:div w:id="1572888407">
      <w:bodyDiv w:val="1"/>
      <w:marLeft w:val="0"/>
      <w:marRight w:val="0"/>
      <w:marTop w:val="0"/>
      <w:marBottom w:val="0"/>
      <w:divBdr>
        <w:top w:val="none" w:sz="0" w:space="0" w:color="auto"/>
        <w:left w:val="none" w:sz="0" w:space="0" w:color="auto"/>
        <w:bottom w:val="none" w:sz="0" w:space="0" w:color="auto"/>
        <w:right w:val="none" w:sz="0" w:space="0" w:color="auto"/>
      </w:divBdr>
    </w:div>
    <w:div w:id="1574662301">
      <w:bodyDiv w:val="1"/>
      <w:marLeft w:val="0"/>
      <w:marRight w:val="0"/>
      <w:marTop w:val="0"/>
      <w:marBottom w:val="0"/>
      <w:divBdr>
        <w:top w:val="none" w:sz="0" w:space="0" w:color="auto"/>
        <w:left w:val="none" w:sz="0" w:space="0" w:color="auto"/>
        <w:bottom w:val="none" w:sz="0" w:space="0" w:color="auto"/>
        <w:right w:val="none" w:sz="0" w:space="0" w:color="auto"/>
      </w:divBdr>
    </w:div>
    <w:div w:id="1578396785">
      <w:bodyDiv w:val="1"/>
      <w:marLeft w:val="0"/>
      <w:marRight w:val="0"/>
      <w:marTop w:val="0"/>
      <w:marBottom w:val="0"/>
      <w:divBdr>
        <w:top w:val="none" w:sz="0" w:space="0" w:color="auto"/>
        <w:left w:val="none" w:sz="0" w:space="0" w:color="auto"/>
        <w:bottom w:val="none" w:sz="0" w:space="0" w:color="auto"/>
        <w:right w:val="none" w:sz="0" w:space="0" w:color="auto"/>
      </w:divBdr>
    </w:div>
    <w:div w:id="1578831670">
      <w:bodyDiv w:val="1"/>
      <w:marLeft w:val="0"/>
      <w:marRight w:val="0"/>
      <w:marTop w:val="0"/>
      <w:marBottom w:val="0"/>
      <w:divBdr>
        <w:top w:val="none" w:sz="0" w:space="0" w:color="auto"/>
        <w:left w:val="none" w:sz="0" w:space="0" w:color="auto"/>
        <w:bottom w:val="none" w:sz="0" w:space="0" w:color="auto"/>
        <w:right w:val="none" w:sz="0" w:space="0" w:color="auto"/>
      </w:divBdr>
    </w:div>
    <w:div w:id="1579365144">
      <w:bodyDiv w:val="1"/>
      <w:marLeft w:val="0"/>
      <w:marRight w:val="0"/>
      <w:marTop w:val="0"/>
      <w:marBottom w:val="0"/>
      <w:divBdr>
        <w:top w:val="none" w:sz="0" w:space="0" w:color="auto"/>
        <w:left w:val="none" w:sz="0" w:space="0" w:color="auto"/>
        <w:bottom w:val="none" w:sz="0" w:space="0" w:color="auto"/>
        <w:right w:val="none" w:sz="0" w:space="0" w:color="auto"/>
      </w:divBdr>
    </w:div>
    <w:div w:id="1581476971">
      <w:bodyDiv w:val="1"/>
      <w:marLeft w:val="0"/>
      <w:marRight w:val="0"/>
      <w:marTop w:val="0"/>
      <w:marBottom w:val="0"/>
      <w:divBdr>
        <w:top w:val="none" w:sz="0" w:space="0" w:color="auto"/>
        <w:left w:val="none" w:sz="0" w:space="0" w:color="auto"/>
        <w:bottom w:val="none" w:sz="0" w:space="0" w:color="auto"/>
        <w:right w:val="none" w:sz="0" w:space="0" w:color="auto"/>
      </w:divBdr>
    </w:div>
    <w:div w:id="1582639937">
      <w:bodyDiv w:val="1"/>
      <w:marLeft w:val="0"/>
      <w:marRight w:val="0"/>
      <w:marTop w:val="0"/>
      <w:marBottom w:val="0"/>
      <w:divBdr>
        <w:top w:val="none" w:sz="0" w:space="0" w:color="auto"/>
        <w:left w:val="none" w:sz="0" w:space="0" w:color="auto"/>
        <w:bottom w:val="none" w:sz="0" w:space="0" w:color="auto"/>
        <w:right w:val="none" w:sz="0" w:space="0" w:color="auto"/>
      </w:divBdr>
    </w:div>
    <w:div w:id="1585138981">
      <w:bodyDiv w:val="1"/>
      <w:marLeft w:val="0"/>
      <w:marRight w:val="0"/>
      <w:marTop w:val="0"/>
      <w:marBottom w:val="0"/>
      <w:divBdr>
        <w:top w:val="none" w:sz="0" w:space="0" w:color="auto"/>
        <w:left w:val="none" w:sz="0" w:space="0" w:color="auto"/>
        <w:bottom w:val="none" w:sz="0" w:space="0" w:color="auto"/>
        <w:right w:val="none" w:sz="0" w:space="0" w:color="auto"/>
      </w:divBdr>
    </w:div>
    <w:div w:id="1589772450">
      <w:bodyDiv w:val="1"/>
      <w:marLeft w:val="0"/>
      <w:marRight w:val="0"/>
      <w:marTop w:val="0"/>
      <w:marBottom w:val="0"/>
      <w:divBdr>
        <w:top w:val="none" w:sz="0" w:space="0" w:color="auto"/>
        <w:left w:val="none" w:sz="0" w:space="0" w:color="auto"/>
        <w:bottom w:val="none" w:sz="0" w:space="0" w:color="auto"/>
        <w:right w:val="none" w:sz="0" w:space="0" w:color="auto"/>
      </w:divBdr>
    </w:div>
    <w:div w:id="1590194581">
      <w:bodyDiv w:val="1"/>
      <w:marLeft w:val="0"/>
      <w:marRight w:val="0"/>
      <w:marTop w:val="0"/>
      <w:marBottom w:val="0"/>
      <w:divBdr>
        <w:top w:val="none" w:sz="0" w:space="0" w:color="auto"/>
        <w:left w:val="none" w:sz="0" w:space="0" w:color="auto"/>
        <w:bottom w:val="none" w:sz="0" w:space="0" w:color="auto"/>
        <w:right w:val="none" w:sz="0" w:space="0" w:color="auto"/>
      </w:divBdr>
    </w:div>
    <w:div w:id="1591348061">
      <w:bodyDiv w:val="1"/>
      <w:marLeft w:val="0"/>
      <w:marRight w:val="0"/>
      <w:marTop w:val="0"/>
      <w:marBottom w:val="0"/>
      <w:divBdr>
        <w:top w:val="none" w:sz="0" w:space="0" w:color="auto"/>
        <w:left w:val="none" w:sz="0" w:space="0" w:color="auto"/>
        <w:bottom w:val="none" w:sz="0" w:space="0" w:color="auto"/>
        <w:right w:val="none" w:sz="0" w:space="0" w:color="auto"/>
      </w:divBdr>
    </w:div>
    <w:div w:id="1597321647">
      <w:bodyDiv w:val="1"/>
      <w:marLeft w:val="0"/>
      <w:marRight w:val="0"/>
      <w:marTop w:val="0"/>
      <w:marBottom w:val="0"/>
      <w:divBdr>
        <w:top w:val="none" w:sz="0" w:space="0" w:color="auto"/>
        <w:left w:val="none" w:sz="0" w:space="0" w:color="auto"/>
        <w:bottom w:val="none" w:sz="0" w:space="0" w:color="auto"/>
        <w:right w:val="none" w:sz="0" w:space="0" w:color="auto"/>
      </w:divBdr>
    </w:div>
    <w:div w:id="1597784183">
      <w:bodyDiv w:val="1"/>
      <w:marLeft w:val="0"/>
      <w:marRight w:val="0"/>
      <w:marTop w:val="0"/>
      <w:marBottom w:val="0"/>
      <w:divBdr>
        <w:top w:val="none" w:sz="0" w:space="0" w:color="auto"/>
        <w:left w:val="none" w:sz="0" w:space="0" w:color="auto"/>
        <w:bottom w:val="none" w:sz="0" w:space="0" w:color="auto"/>
        <w:right w:val="none" w:sz="0" w:space="0" w:color="auto"/>
      </w:divBdr>
    </w:div>
    <w:div w:id="1598755307">
      <w:bodyDiv w:val="1"/>
      <w:marLeft w:val="0"/>
      <w:marRight w:val="0"/>
      <w:marTop w:val="0"/>
      <w:marBottom w:val="0"/>
      <w:divBdr>
        <w:top w:val="none" w:sz="0" w:space="0" w:color="auto"/>
        <w:left w:val="none" w:sz="0" w:space="0" w:color="auto"/>
        <w:bottom w:val="none" w:sz="0" w:space="0" w:color="auto"/>
        <w:right w:val="none" w:sz="0" w:space="0" w:color="auto"/>
      </w:divBdr>
    </w:div>
    <w:div w:id="1604650779">
      <w:bodyDiv w:val="1"/>
      <w:marLeft w:val="0"/>
      <w:marRight w:val="0"/>
      <w:marTop w:val="0"/>
      <w:marBottom w:val="0"/>
      <w:divBdr>
        <w:top w:val="none" w:sz="0" w:space="0" w:color="auto"/>
        <w:left w:val="none" w:sz="0" w:space="0" w:color="auto"/>
        <w:bottom w:val="none" w:sz="0" w:space="0" w:color="auto"/>
        <w:right w:val="none" w:sz="0" w:space="0" w:color="auto"/>
      </w:divBdr>
    </w:div>
    <w:div w:id="1605381398">
      <w:bodyDiv w:val="1"/>
      <w:marLeft w:val="0"/>
      <w:marRight w:val="0"/>
      <w:marTop w:val="0"/>
      <w:marBottom w:val="0"/>
      <w:divBdr>
        <w:top w:val="none" w:sz="0" w:space="0" w:color="auto"/>
        <w:left w:val="none" w:sz="0" w:space="0" w:color="auto"/>
        <w:bottom w:val="none" w:sz="0" w:space="0" w:color="auto"/>
        <w:right w:val="none" w:sz="0" w:space="0" w:color="auto"/>
      </w:divBdr>
    </w:div>
    <w:div w:id="1612281671">
      <w:bodyDiv w:val="1"/>
      <w:marLeft w:val="0"/>
      <w:marRight w:val="0"/>
      <w:marTop w:val="0"/>
      <w:marBottom w:val="0"/>
      <w:divBdr>
        <w:top w:val="none" w:sz="0" w:space="0" w:color="auto"/>
        <w:left w:val="none" w:sz="0" w:space="0" w:color="auto"/>
        <w:bottom w:val="none" w:sz="0" w:space="0" w:color="auto"/>
        <w:right w:val="none" w:sz="0" w:space="0" w:color="auto"/>
      </w:divBdr>
    </w:div>
    <w:div w:id="1613588331">
      <w:bodyDiv w:val="1"/>
      <w:marLeft w:val="0"/>
      <w:marRight w:val="0"/>
      <w:marTop w:val="0"/>
      <w:marBottom w:val="0"/>
      <w:divBdr>
        <w:top w:val="none" w:sz="0" w:space="0" w:color="auto"/>
        <w:left w:val="none" w:sz="0" w:space="0" w:color="auto"/>
        <w:bottom w:val="none" w:sz="0" w:space="0" w:color="auto"/>
        <w:right w:val="none" w:sz="0" w:space="0" w:color="auto"/>
      </w:divBdr>
    </w:div>
    <w:div w:id="1615136556">
      <w:bodyDiv w:val="1"/>
      <w:marLeft w:val="0"/>
      <w:marRight w:val="0"/>
      <w:marTop w:val="0"/>
      <w:marBottom w:val="0"/>
      <w:divBdr>
        <w:top w:val="none" w:sz="0" w:space="0" w:color="auto"/>
        <w:left w:val="none" w:sz="0" w:space="0" w:color="auto"/>
        <w:bottom w:val="none" w:sz="0" w:space="0" w:color="auto"/>
        <w:right w:val="none" w:sz="0" w:space="0" w:color="auto"/>
      </w:divBdr>
    </w:div>
    <w:div w:id="1615552530">
      <w:bodyDiv w:val="1"/>
      <w:marLeft w:val="0"/>
      <w:marRight w:val="0"/>
      <w:marTop w:val="0"/>
      <w:marBottom w:val="0"/>
      <w:divBdr>
        <w:top w:val="none" w:sz="0" w:space="0" w:color="auto"/>
        <w:left w:val="none" w:sz="0" w:space="0" w:color="auto"/>
        <w:bottom w:val="none" w:sz="0" w:space="0" w:color="auto"/>
        <w:right w:val="none" w:sz="0" w:space="0" w:color="auto"/>
      </w:divBdr>
    </w:div>
    <w:div w:id="1618676224">
      <w:bodyDiv w:val="1"/>
      <w:marLeft w:val="0"/>
      <w:marRight w:val="0"/>
      <w:marTop w:val="0"/>
      <w:marBottom w:val="0"/>
      <w:divBdr>
        <w:top w:val="none" w:sz="0" w:space="0" w:color="auto"/>
        <w:left w:val="none" w:sz="0" w:space="0" w:color="auto"/>
        <w:bottom w:val="none" w:sz="0" w:space="0" w:color="auto"/>
        <w:right w:val="none" w:sz="0" w:space="0" w:color="auto"/>
      </w:divBdr>
    </w:div>
    <w:div w:id="1627851950">
      <w:bodyDiv w:val="1"/>
      <w:marLeft w:val="0"/>
      <w:marRight w:val="0"/>
      <w:marTop w:val="0"/>
      <w:marBottom w:val="0"/>
      <w:divBdr>
        <w:top w:val="none" w:sz="0" w:space="0" w:color="auto"/>
        <w:left w:val="none" w:sz="0" w:space="0" w:color="auto"/>
        <w:bottom w:val="none" w:sz="0" w:space="0" w:color="auto"/>
        <w:right w:val="none" w:sz="0" w:space="0" w:color="auto"/>
      </w:divBdr>
    </w:div>
    <w:div w:id="1629968340">
      <w:bodyDiv w:val="1"/>
      <w:marLeft w:val="0"/>
      <w:marRight w:val="0"/>
      <w:marTop w:val="0"/>
      <w:marBottom w:val="0"/>
      <w:divBdr>
        <w:top w:val="none" w:sz="0" w:space="0" w:color="auto"/>
        <w:left w:val="none" w:sz="0" w:space="0" w:color="auto"/>
        <w:bottom w:val="none" w:sz="0" w:space="0" w:color="auto"/>
        <w:right w:val="none" w:sz="0" w:space="0" w:color="auto"/>
      </w:divBdr>
    </w:div>
    <w:div w:id="1630478260">
      <w:bodyDiv w:val="1"/>
      <w:marLeft w:val="0"/>
      <w:marRight w:val="0"/>
      <w:marTop w:val="0"/>
      <w:marBottom w:val="0"/>
      <w:divBdr>
        <w:top w:val="none" w:sz="0" w:space="0" w:color="auto"/>
        <w:left w:val="none" w:sz="0" w:space="0" w:color="auto"/>
        <w:bottom w:val="none" w:sz="0" w:space="0" w:color="auto"/>
        <w:right w:val="none" w:sz="0" w:space="0" w:color="auto"/>
      </w:divBdr>
    </w:div>
    <w:div w:id="1630940054">
      <w:bodyDiv w:val="1"/>
      <w:marLeft w:val="0"/>
      <w:marRight w:val="0"/>
      <w:marTop w:val="0"/>
      <w:marBottom w:val="0"/>
      <w:divBdr>
        <w:top w:val="none" w:sz="0" w:space="0" w:color="auto"/>
        <w:left w:val="none" w:sz="0" w:space="0" w:color="auto"/>
        <w:bottom w:val="none" w:sz="0" w:space="0" w:color="auto"/>
        <w:right w:val="none" w:sz="0" w:space="0" w:color="auto"/>
      </w:divBdr>
    </w:div>
    <w:div w:id="1634015854">
      <w:bodyDiv w:val="1"/>
      <w:marLeft w:val="0"/>
      <w:marRight w:val="0"/>
      <w:marTop w:val="0"/>
      <w:marBottom w:val="0"/>
      <w:divBdr>
        <w:top w:val="none" w:sz="0" w:space="0" w:color="auto"/>
        <w:left w:val="none" w:sz="0" w:space="0" w:color="auto"/>
        <w:bottom w:val="none" w:sz="0" w:space="0" w:color="auto"/>
        <w:right w:val="none" w:sz="0" w:space="0" w:color="auto"/>
      </w:divBdr>
    </w:div>
    <w:div w:id="1634018950">
      <w:bodyDiv w:val="1"/>
      <w:marLeft w:val="0"/>
      <w:marRight w:val="0"/>
      <w:marTop w:val="0"/>
      <w:marBottom w:val="0"/>
      <w:divBdr>
        <w:top w:val="none" w:sz="0" w:space="0" w:color="auto"/>
        <w:left w:val="none" w:sz="0" w:space="0" w:color="auto"/>
        <w:bottom w:val="none" w:sz="0" w:space="0" w:color="auto"/>
        <w:right w:val="none" w:sz="0" w:space="0" w:color="auto"/>
      </w:divBdr>
    </w:div>
    <w:div w:id="1634367482">
      <w:bodyDiv w:val="1"/>
      <w:marLeft w:val="0"/>
      <w:marRight w:val="0"/>
      <w:marTop w:val="0"/>
      <w:marBottom w:val="0"/>
      <w:divBdr>
        <w:top w:val="none" w:sz="0" w:space="0" w:color="auto"/>
        <w:left w:val="none" w:sz="0" w:space="0" w:color="auto"/>
        <w:bottom w:val="none" w:sz="0" w:space="0" w:color="auto"/>
        <w:right w:val="none" w:sz="0" w:space="0" w:color="auto"/>
      </w:divBdr>
    </w:div>
    <w:div w:id="1639146990">
      <w:bodyDiv w:val="1"/>
      <w:marLeft w:val="0"/>
      <w:marRight w:val="0"/>
      <w:marTop w:val="0"/>
      <w:marBottom w:val="0"/>
      <w:divBdr>
        <w:top w:val="none" w:sz="0" w:space="0" w:color="auto"/>
        <w:left w:val="none" w:sz="0" w:space="0" w:color="auto"/>
        <w:bottom w:val="none" w:sz="0" w:space="0" w:color="auto"/>
        <w:right w:val="none" w:sz="0" w:space="0" w:color="auto"/>
      </w:divBdr>
    </w:div>
    <w:div w:id="1642925269">
      <w:bodyDiv w:val="1"/>
      <w:marLeft w:val="0"/>
      <w:marRight w:val="0"/>
      <w:marTop w:val="0"/>
      <w:marBottom w:val="0"/>
      <w:divBdr>
        <w:top w:val="none" w:sz="0" w:space="0" w:color="auto"/>
        <w:left w:val="none" w:sz="0" w:space="0" w:color="auto"/>
        <w:bottom w:val="none" w:sz="0" w:space="0" w:color="auto"/>
        <w:right w:val="none" w:sz="0" w:space="0" w:color="auto"/>
      </w:divBdr>
    </w:div>
    <w:div w:id="1644651274">
      <w:bodyDiv w:val="1"/>
      <w:marLeft w:val="0"/>
      <w:marRight w:val="0"/>
      <w:marTop w:val="0"/>
      <w:marBottom w:val="0"/>
      <w:divBdr>
        <w:top w:val="none" w:sz="0" w:space="0" w:color="auto"/>
        <w:left w:val="none" w:sz="0" w:space="0" w:color="auto"/>
        <w:bottom w:val="none" w:sz="0" w:space="0" w:color="auto"/>
        <w:right w:val="none" w:sz="0" w:space="0" w:color="auto"/>
      </w:divBdr>
    </w:div>
    <w:div w:id="1645700389">
      <w:bodyDiv w:val="1"/>
      <w:marLeft w:val="0"/>
      <w:marRight w:val="0"/>
      <w:marTop w:val="0"/>
      <w:marBottom w:val="0"/>
      <w:divBdr>
        <w:top w:val="none" w:sz="0" w:space="0" w:color="auto"/>
        <w:left w:val="none" w:sz="0" w:space="0" w:color="auto"/>
        <w:bottom w:val="none" w:sz="0" w:space="0" w:color="auto"/>
        <w:right w:val="none" w:sz="0" w:space="0" w:color="auto"/>
      </w:divBdr>
    </w:div>
    <w:div w:id="1647977736">
      <w:bodyDiv w:val="1"/>
      <w:marLeft w:val="0"/>
      <w:marRight w:val="0"/>
      <w:marTop w:val="0"/>
      <w:marBottom w:val="0"/>
      <w:divBdr>
        <w:top w:val="none" w:sz="0" w:space="0" w:color="auto"/>
        <w:left w:val="none" w:sz="0" w:space="0" w:color="auto"/>
        <w:bottom w:val="none" w:sz="0" w:space="0" w:color="auto"/>
        <w:right w:val="none" w:sz="0" w:space="0" w:color="auto"/>
      </w:divBdr>
    </w:div>
    <w:div w:id="1648624453">
      <w:bodyDiv w:val="1"/>
      <w:marLeft w:val="0"/>
      <w:marRight w:val="0"/>
      <w:marTop w:val="0"/>
      <w:marBottom w:val="0"/>
      <w:divBdr>
        <w:top w:val="none" w:sz="0" w:space="0" w:color="auto"/>
        <w:left w:val="none" w:sz="0" w:space="0" w:color="auto"/>
        <w:bottom w:val="none" w:sz="0" w:space="0" w:color="auto"/>
        <w:right w:val="none" w:sz="0" w:space="0" w:color="auto"/>
      </w:divBdr>
    </w:div>
    <w:div w:id="1650472704">
      <w:bodyDiv w:val="1"/>
      <w:marLeft w:val="0"/>
      <w:marRight w:val="0"/>
      <w:marTop w:val="0"/>
      <w:marBottom w:val="0"/>
      <w:divBdr>
        <w:top w:val="none" w:sz="0" w:space="0" w:color="auto"/>
        <w:left w:val="none" w:sz="0" w:space="0" w:color="auto"/>
        <w:bottom w:val="none" w:sz="0" w:space="0" w:color="auto"/>
        <w:right w:val="none" w:sz="0" w:space="0" w:color="auto"/>
      </w:divBdr>
    </w:div>
    <w:div w:id="1652371446">
      <w:bodyDiv w:val="1"/>
      <w:marLeft w:val="0"/>
      <w:marRight w:val="0"/>
      <w:marTop w:val="0"/>
      <w:marBottom w:val="0"/>
      <w:divBdr>
        <w:top w:val="none" w:sz="0" w:space="0" w:color="auto"/>
        <w:left w:val="none" w:sz="0" w:space="0" w:color="auto"/>
        <w:bottom w:val="none" w:sz="0" w:space="0" w:color="auto"/>
        <w:right w:val="none" w:sz="0" w:space="0" w:color="auto"/>
      </w:divBdr>
    </w:div>
    <w:div w:id="1652826138">
      <w:bodyDiv w:val="1"/>
      <w:marLeft w:val="0"/>
      <w:marRight w:val="0"/>
      <w:marTop w:val="0"/>
      <w:marBottom w:val="0"/>
      <w:divBdr>
        <w:top w:val="none" w:sz="0" w:space="0" w:color="auto"/>
        <w:left w:val="none" w:sz="0" w:space="0" w:color="auto"/>
        <w:bottom w:val="none" w:sz="0" w:space="0" w:color="auto"/>
        <w:right w:val="none" w:sz="0" w:space="0" w:color="auto"/>
      </w:divBdr>
    </w:div>
    <w:div w:id="1653945800">
      <w:bodyDiv w:val="1"/>
      <w:marLeft w:val="0"/>
      <w:marRight w:val="0"/>
      <w:marTop w:val="0"/>
      <w:marBottom w:val="0"/>
      <w:divBdr>
        <w:top w:val="none" w:sz="0" w:space="0" w:color="auto"/>
        <w:left w:val="none" w:sz="0" w:space="0" w:color="auto"/>
        <w:bottom w:val="none" w:sz="0" w:space="0" w:color="auto"/>
        <w:right w:val="none" w:sz="0" w:space="0" w:color="auto"/>
      </w:divBdr>
    </w:div>
    <w:div w:id="1654945402">
      <w:bodyDiv w:val="1"/>
      <w:marLeft w:val="0"/>
      <w:marRight w:val="0"/>
      <w:marTop w:val="0"/>
      <w:marBottom w:val="0"/>
      <w:divBdr>
        <w:top w:val="none" w:sz="0" w:space="0" w:color="auto"/>
        <w:left w:val="none" w:sz="0" w:space="0" w:color="auto"/>
        <w:bottom w:val="none" w:sz="0" w:space="0" w:color="auto"/>
        <w:right w:val="none" w:sz="0" w:space="0" w:color="auto"/>
      </w:divBdr>
    </w:div>
    <w:div w:id="1662931126">
      <w:bodyDiv w:val="1"/>
      <w:marLeft w:val="0"/>
      <w:marRight w:val="0"/>
      <w:marTop w:val="0"/>
      <w:marBottom w:val="0"/>
      <w:divBdr>
        <w:top w:val="none" w:sz="0" w:space="0" w:color="auto"/>
        <w:left w:val="none" w:sz="0" w:space="0" w:color="auto"/>
        <w:bottom w:val="none" w:sz="0" w:space="0" w:color="auto"/>
        <w:right w:val="none" w:sz="0" w:space="0" w:color="auto"/>
      </w:divBdr>
    </w:div>
    <w:div w:id="1664043468">
      <w:bodyDiv w:val="1"/>
      <w:marLeft w:val="0"/>
      <w:marRight w:val="0"/>
      <w:marTop w:val="0"/>
      <w:marBottom w:val="0"/>
      <w:divBdr>
        <w:top w:val="none" w:sz="0" w:space="0" w:color="auto"/>
        <w:left w:val="none" w:sz="0" w:space="0" w:color="auto"/>
        <w:bottom w:val="none" w:sz="0" w:space="0" w:color="auto"/>
        <w:right w:val="none" w:sz="0" w:space="0" w:color="auto"/>
      </w:divBdr>
    </w:div>
    <w:div w:id="1665817748">
      <w:bodyDiv w:val="1"/>
      <w:marLeft w:val="0"/>
      <w:marRight w:val="0"/>
      <w:marTop w:val="0"/>
      <w:marBottom w:val="0"/>
      <w:divBdr>
        <w:top w:val="none" w:sz="0" w:space="0" w:color="auto"/>
        <w:left w:val="none" w:sz="0" w:space="0" w:color="auto"/>
        <w:bottom w:val="none" w:sz="0" w:space="0" w:color="auto"/>
        <w:right w:val="none" w:sz="0" w:space="0" w:color="auto"/>
      </w:divBdr>
    </w:div>
    <w:div w:id="1668246639">
      <w:bodyDiv w:val="1"/>
      <w:marLeft w:val="0"/>
      <w:marRight w:val="0"/>
      <w:marTop w:val="0"/>
      <w:marBottom w:val="0"/>
      <w:divBdr>
        <w:top w:val="none" w:sz="0" w:space="0" w:color="auto"/>
        <w:left w:val="none" w:sz="0" w:space="0" w:color="auto"/>
        <w:bottom w:val="none" w:sz="0" w:space="0" w:color="auto"/>
        <w:right w:val="none" w:sz="0" w:space="0" w:color="auto"/>
      </w:divBdr>
    </w:div>
    <w:div w:id="1668632572">
      <w:bodyDiv w:val="1"/>
      <w:marLeft w:val="0"/>
      <w:marRight w:val="0"/>
      <w:marTop w:val="0"/>
      <w:marBottom w:val="0"/>
      <w:divBdr>
        <w:top w:val="none" w:sz="0" w:space="0" w:color="auto"/>
        <w:left w:val="none" w:sz="0" w:space="0" w:color="auto"/>
        <w:bottom w:val="none" w:sz="0" w:space="0" w:color="auto"/>
        <w:right w:val="none" w:sz="0" w:space="0" w:color="auto"/>
      </w:divBdr>
    </w:div>
    <w:div w:id="1671566574">
      <w:bodyDiv w:val="1"/>
      <w:marLeft w:val="0"/>
      <w:marRight w:val="0"/>
      <w:marTop w:val="0"/>
      <w:marBottom w:val="0"/>
      <w:divBdr>
        <w:top w:val="none" w:sz="0" w:space="0" w:color="auto"/>
        <w:left w:val="none" w:sz="0" w:space="0" w:color="auto"/>
        <w:bottom w:val="none" w:sz="0" w:space="0" w:color="auto"/>
        <w:right w:val="none" w:sz="0" w:space="0" w:color="auto"/>
      </w:divBdr>
    </w:div>
    <w:div w:id="1671979027">
      <w:bodyDiv w:val="1"/>
      <w:marLeft w:val="0"/>
      <w:marRight w:val="0"/>
      <w:marTop w:val="0"/>
      <w:marBottom w:val="0"/>
      <w:divBdr>
        <w:top w:val="none" w:sz="0" w:space="0" w:color="auto"/>
        <w:left w:val="none" w:sz="0" w:space="0" w:color="auto"/>
        <w:bottom w:val="none" w:sz="0" w:space="0" w:color="auto"/>
        <w:right w:val="none" w:sz="0" w:space="0" w:color="auto"/>
      </w:divBdr>
    </w:div>
    <w:div w:id="1672297016">
      <w:bodyDiv w:val="1"/>
      <w:marLeft w:val="0"/>
      <w:marRight w:val="0"/>
      <w:marTop w:val="0"/>
      <w:marBottom w:val="0"/>
      <w:divBdr>
        <w:top w:val="none" w:sz="0" w:space="0" w:color="auto"/>
        <w:left w:val="none" w:sz="0" w:space="0" w:color="auto"/>
        <w:bottom w:val="none" w:sz="0" w:space="0" w:color="auto"/>
        <w:right w:val="none" w:sz="0" w:space="0" w:color="auto"/>
      </w:divBdr>
    </w:div>
    <w:div w:id="1673409245">
      <w:bodyDiv w:val="1"/>
      <w:marLeft w:val="0"/>
      <w:marRight w:val="0"/>
      <w:marTop w:val="0"/>
      <w:marBottom w:val="0"/>
      <w:divBdr>
        <w:top w:val="none" w:sz="0" w:space="0" w:color="auto"/>
        <w:left w:val="none" w:sz="0" w:space="0" w:color="auto"/>
        <w:bottom w:val="none" w:sz="0" w:space="0" w:color="auto"/>
        <w:right w:val="none" w:sz="0" w:space="0" w:color="auto"/>
      </w:divBdr>
    </w:div>
    <w:div w:id="1676808653">
      <w:bodyDiv w:val="1"/>
      <w:marLeft w:val="0"/>
      <w:marRight w:val="0"/>
      <w:marTop w:val="0"/>
      <w:marBottom w:val="0"/>
      <w:divBdr>
        <w:top w:val="none" w:sz="0" w:space="0" w:color="auto"/>
        <w:left w:val="none" w:sz="0" w:space="0" w:color="auto"/>
        <w:bottom w:val="none" w:sz="0" w:space="0" w:color="auto"/>
        <w:right w:val="none" w:sz="0" w:space="0" w:color="auto"/>
      </w:divBdr>
    </w:div>
    <w:div w:id="1677885250">
      <w:bodyDiv w:val="1"/>
      <w:marLeft w:val="0"/>
      <w:marRight w:val="0"/>
      <w:marTop w:val="0"/>
      <w:marBottom w:val="0"/>
      <w:divBdr>
        <w:top w:val="none" w:sz="0" w:space="0" w:color="auto"/>
        <w:left w:val="none" w:sz="0" w:space="0" w:color="auto"/>
        <w:bottom w:val="none" w:sz="0" w:space="0" w:color="auto"/>
        <w:right w:val="none" w:sz="0" w:space="0" w:color="auto"/>
      </w:divBdr>
    </w:div>
    <w:div w:id="1678533474">
      <w:bodyDiv w:val="1"/>
      <w:marLeft w:val="0"/>
      <w:marRight w:val="0"/>
      <w:marTop w:val="0"/>
      <w:marBottom w:val="0"/>
      <w:divBdr>
        <w:top w:val="none" w:sz="0" w:space="0" w:color="auto"/>
        <w:left w:val="none" w:sz="0" w:space="0" w:color="auto"/>
        <w:bottom w:val="none" w:sz="0" w:space="0" w:color="auto"/>
        <w:right w:val="none" w:sz="0" w:space="0" w:color="auto"/>
      </w:divBdr>
      <w:divsChild>
        <w:div w:id="1788574783">
          <w:marLeft w:val="0"/>
          <w:marRight w:val="0"/>
          <w:marTop w:val="0"/>
          <w:marBottom w:val="0"/>
          <w:divBdr>
            <w:top w:val="none" w:sz="0" w:space="0" w:color="auto"/>
            <w:left w:val="none" w:sz="0" w:space="0" w:color="auto"/>
            <w:bottom w:val="none" w:sz="0" w:space="0" w:color="auto"/>
            <w:right w:val="none" w:sz="0" w:space="0" w:color="auto"/>
          </w:divBdr>
        </w:div>
        <w:div w:id="479082526">
          <w:marLeft w:val="0"/>
          <w:marRight w:val="0"/>
          <w:marTop w:val="0"/>
          <w:marBottom w:val="0"/>
          <w:divBdr>
            <w:top w:val="none" w:sz="0" w:space="0" w:color="auto"/>
            <w:left w:val="none" w:sz="0" w:space="0" w:color="auto"/>
            <w:bottom w:val="none" w:sz="0" w:space="0" w:color="auto"/>
            <w:right w:val="none" w:sz="0" w:space="0" w:color="auto"/>
          </w:divBdr>
        </w:div>
        <w:div w:id="1586839784">
          <w:marLeft w:val="0"/>
          <w:marRight w:val="0"/>
          <w:marTop w:val="0"/>
          <w:marBottom w:val="0"/>
          <w:divBdr>
            <w:top w:val="none" w:sz="0" w:space="0" w:color="auto"/>
            <w:left w:val="none" w:sz="0" w:space="0" w:color="auto"/>
            <w:bottom w:val="none" w:sz="0" w:space="0" w:color="auto"/>
            <w:right w:val="none" w:sz="0" w:space="0" w:color="auto"/>
          </w:divBdr>
        </w:div>
        <w:div w:id="368190996">
          <w:marLeft w:val="0"/>
          <w:marRight w:val="0"/>
          <w:marTop w:val="0"/>
          <w:marBottom w:val="0"/>
          <w:divBdr>
            <w:top w:val="none" w:sz="0" w:space="0" w:color="auto"/>
            <w:left w:val="none" w:sz="0" w:space="0" w:color="auto"/>
            <w:bottom w:val="none" w:sz="0" w:space="0" w:color="auto"/>
            <w:right w:val="none" w:sz="0" w:space="0" w:color="auto"/>
          </w:divBdr>
        </w:div>
        <w:div w:id="1647078849">
          <w:marLeft w:val="0"/>
          <w:marRight w:val="0"/>
          <w:marTop w:val="0"/>
          <w:marBottom w:val="0"/>
          <w:divBdr>
            <w:top w:val="none" w:sz="0" w:space="0" w:color="auto"/>
            <w:left w:val="none" w:sz="0" w:space="0" w:color="auto"/>
            <w:bottom w:val="none" w:sz="0" w:space="0" w:color="auto"/>
            <w:right w:val="none" w:sz="0" w:space="0" w:color="auto"/>
          </w:divBdr>
        </w:div>
        <w:div w:id="704671641">
          <w:marLeft w:val="0"/>
          <w:marRight w:val="0"/>
          <w:marTop w:val="0"/>
          <w:marBottom w:val="0"/>
          <w:divBdr>
            <w:top w:val="none" w:sz="0" w:space="0" w:color="auto"/>
            <w:left w:val="none" w:sz="0" w:space="0" w:color="auto"/>
            <w:bottom w:val="none" w:sz="0" w:space="0" w:color="auto"/>
            <w:right w:val="none" w:sz="0" w:space="0" w:color="auto"/>
          </w:divBdr>
        </w:div>
        <w:div w:id="1921599624">
          <w:marLeft w:val="0"/>
          <w:marRight w:val="0"/>
          <w:marTop w:val="0"/>
          <w:marBottom w:val="0"/>
          <w:divBdr>
            <w:top w:val="none" w:sz="0" w:space="0" w:color="auto"/>
            <w:left w:val="none" w:sz="0" w:space="0" w:color="auto"/>
            <w:bottom w:val="none" w:sz="0" w:space="0" w:color="auto"/>
            <w:right w:val="none" w:sz="0" w:space="0" w:color="auto"/>
          </w:divBdr>
        </w:div>
        <w:div w:id="638338999">
          <w:marLeft w:val="0"/>
          <w:marRight w:val="0"/>
          <w:marTop w:val="0"/>
          <w:marBottom w:val="0"/>
          <w:divBdr>
            <w:top w:val="none" w:sz="0" w:space="0" w:color="auto"/>
            <w:left w:val="none" w:sz="0" w:space="0" w:color="auto"/>
            <w:bottom w:val="none" w:sz="0" w:space="0" w:color="auto"/>
            <w:right w:val="none" w:sz="0" w:space="0" w:color="auto"/>
          </w:divBdr>
        </w:div>
        <w:div w:id="1583568859">
          <w:marLeft w:val="0"/>
          <w:marRight w:val="0"/>
          <w:marTop w:val="0"/>
          <w:marBottom w:val="0"/>
          <w:divBdr>
            <w:top w:val="none" w:sz="0" w:space="0" w:color="auto"/>
            <w:left w:val="none" w:sz="0" w:space="0" w:color="auto"/>
            <w:bottom w:val="none" w:sz="0" w:space="0" w:color="auto"/>
            <w:right w:val="none" w:sz="0" w:space="0" w:color="auto"/>
          </w:divBdr>
        </w:div>
        <w:div w:id="159807687">
          <w:marLeft w:val="0"/>
          <w:marRight w:val="0"/>
          <w:marTop w:val="0"/>
          <w:marBottom w:val="0"/>
          <w:divBdr>
            <w:top w:val="none" w:sz="0" w:space="0" w:color="auto"/>
            <w:left w:val="none" w:sz="0" w:space="0" w:color="auto"/>
            <w:bottom w:val="none" w:sz="0" w:space="0" w:color="auto"/>
            <w:right w:val="none" w:sz="0" w:space="0" w:color="auto"/>
          </w:divBdr>
        </w:div>
        <w:div w:id="213927755">
          <w:marLeft w:val="0"/>
          <w:marRight w:val="0"/>
          <w:marTop w:val="0"/>
          <w:marBottom w:val="0"/>
          <w:divBdr>
            <w:top w:val="none" w:sz="0" w:space="0" w:color="auto"/>
            <w:left w:val="none" w:sz="0" w:space="0" w:color="auto"/>
            <w:bottom w:val="none" w:sz="0" w:space="0" w:color="auto"/>
            <w:right w:val="none" w:sz="0" w:space="0" w:color="auto"/>
          </w:divBdr>
        </w:div>
        <w:div w:id="530413686">
          <w:marLeft w:val="0"/>
          <w:marRight w:val="0"/>
          <w:marTop w:val="0"/>
          <w:marBottom w:val="0"/>
          <w:divBdr>
            <w:top w:val="none" w:sz="0" w:space="0" w:color="auto"/>
            <w:left w:val="none" w:sz="0" w:space="0" w:color="auto"/>
            <w:bottom w:val="none" w:sz="0" w:space="0" w:color="auto"/>
            <w:right w:val="none" w:sz="0" w:space="0" w:color="auto"/>
          </w:divBdr>
        </w:div>
        <w:div w:id="2112318336">
          <w:marLeft w:val="0"/>
          <w:marRight w:val="0"/>
          <w:marTop w:val="0"/>
          <w:marBottom w:val="0"/>
          <w:divBdr>
            <w:top w:val="none" w:sz="0" w:space="0" w:color="auto"/>
            <w:left w:val="none" w:sz="0" w:space="0" w:color="auto"/>
            <w:bottom w:val="none" w:sz="0" w:space="0" w:color="auto"/>
            <w:right w:val="none" w:sz="0" w:space="0" w:color="auto"/>
          </w:divBdr>
        </w:div>
        <w:div w:id="937562717">
          <w:marLeft w:val="0"/>
          <w:marRight w:val="0"/>
          <w:marTop w:val="0"/>
          <w:marBottom w:val="0"/>
          <w:divBdr>
            <w:top w:val="none" w:sz="0" w:space="0" w:color="auto"/>
            <w:left w:val="none" w:sz="0" w:space="0" w:color="auto"/>
            <w:bottom w:val="none" w:sz="0" w:space="0" w:color="auto"/>
            <w:right w:val="none" w:sz="0" w:space="0" w:color="auto"/>
          </w:divBdr>
        </w:div>
        <w:div w:id="1996564195">
          <w:marLeft w:val="0"/>
          <w:marRight w:val="0"/>
          <w:marTop w:val="0"/>
          <w:marBottom w:val="0"/>
          <w:divBdr>
            <w:top w:val="none" w:sz="0" w:space="0" w:color="auto"/>
            <w:left w:val="none" w:sz="0" w:space="0" w:color="auto"/>
            <w:bottom w:val="none" w:sz="0" w:space="0" w:color="auto"/>
            <w:right w:val="none" w:sz="0" w:space="0" w:color="auto"/>
          </w:divBdr>
        </w:div>
      </w:divsChild>
    </w:div>
    <w:div w:id="1679964968">
      <w:bodyDiv w:val="1"/>
      <w:marLeft w:val="0"/>
      <w:marRight w:val="0"/>
      <w:marTop w:val="0"/>
      <w:marBottom w:val="0"/>
      <w:divBdr>
        <w:top w:val="none" w:sz="0" w:space="0" w:color="auto"/>
        <w:left w:val="none" w:sz="0" w:space="0" w:color="auto"/>
        <w:bottom w:val="none" w:sz="0" w:space="0" w:color="auto"/>
        <w:right w:val="none" w:sz="0" w:space="0" w:color="auto"/>
      </w:divBdr>
    </w:div>
    <w:div w:id="1683891770">
      <w:bodyDiv w:val="1"/>
      <w:marLeft w:val="0"/>
      <w:marRight w:val="0"/>
      <w:marTop w:val="0"/>
      <w:marBottom w:val="0"/>
      <w:divBdr>
        <w:top w:val="none" w:sz="0" w:space="0" w:color="auto"/>
        <w:left w:val="none" w:sz="0" w:space="0" w:color="auto"/>
        <w:bottom w:val="none" w:sz="0" w:space="0" w:color="auto"/>
        <w:right w:val="none" w:sz="0" w:space="0" w:color="auto"/>
      </w:divBdr>
    </w:div>
    <w:div w:id="1686325197">
      <w:bodyDiv w:val="1"/>
      <w:marLeft w:val="0"/>
      <w:marRight w:val="0"/>
      <w:marTop w:val="0"/>
      <w:marBottom w:val="0"/>
      <w:divBdr>
        <w:top w:val="none" w:sz="0" w:space="0" w:color="auto"/>
        <w:left w:val="none" w:sz="0" w:space="0" w:color="auto"/>
        <w:bottom w:val="none" w:sz="0" w:space="0" w:color="auto"/>
        <w:right w:val="none" w:sz="0" w:space="0" w:color="auto"/>
      </w:divBdr>
    </w:div>
    <w:div w:id="1686977895">
      <w:bodyDiv w:val="1"/>
      <w:marLeft w:val="0"/>
      <w:marRight w:val="0"/>
      <w:marTop w:val="0"/>
      <w:marBottom w:val="0"/>
      <w:divBdr>
        <w:top w:val="none" w:sz="0" w:space="0" w:color="auto"/>
        <w:left w:val="none" w:sz="0" w:space="0" w:color="auto"/>
        <w:bottom w:val="none" w:sz="0" w:space="0" w:color="auto"/>
        <w:right w:val="none" w:sz="0" w:space="0" w:color="auto"/>
      </w:divBdr>
    </w:div>
    <w:div w:id="1692605108">
      <w:bodyDiv w:val="1"/>
      <w:marLeft w:val="0"/>
      <w:marRight w:val="0"/>
      <w:marTop w:val="0"/>
      <w:marBottom w:val="0"/>
      <w:divBdr>
        <w:top w:val="none" w:sz="0" w:space="0" w:color="auto"/>
        <w:left w:val="none" w:sz="0" w:space="0" w:color="auto"/>
        <w:bottom w:val="none" w:sz="0" w:space="0" w:color="auto"/>
        <w:right w:val="none" w:sz="0" w:space="0" w:color="auto"/>
      </w:divBdr>
    </w:div>
    <w:div w:id="1693796885">
      <w:bodyDiv w:val="1"/>
      <w:marLeft w:val="0"/>
      <w:marRight w:val="0"/>
      <w:marTop w:val="0"/>
      <w:marBottom w:val="0"/>
      <w:divBdr>
        <w:top w:val="none" w:sz="0" w:space="0" w:color="auto"/>
        <w:left w:val="none" w:sz="0" w:space="0" w:color="auto"/>
        <w:bottom w:val="none" w:sz="0" w:space="0" w:color="auto"/>
        <w:right w:val="none" w:sz="0" w:space="0" w:color="auto"/>
      </w:divBdr>
    </w:div>
    <w:div w:id="1695812764">
      <w:bodyDiv w:val="1"/>
      <w:marLeft w:val="0"/>
      <w:marRight w:val="0"/>
      <w:marTop w:val="0"/>
      <w:marBottom w:val="0"/>
      <w:divBdr>
        <w:top w:val="none" w:sz="0" w:space="0" w:color="auto"/>
        <w:left w:val="none" w:sz="0" w:space="0" w:color="auto"/>
        <w:bottom w:val="none" w:sz="0" w:space="0" w:color="auto"/>
        <w:right w:val="none" w:sz="0" w:space="0" w:color="auto"/>
      </w:divBdr>
    </w:div>
    <w:div w:id="1696926770">
      <w:bodyDiv w:val="1"/>
      <w:marLeft w:val="0"/>
      <w:marRight w:val="0"/>
      <w:marTop w:val="0"/>
      <w:marBottom w:val="0"/>
      <w:divBdr>
        <w:top w:val="none" w:sz="0" w:space="0" w:color="auto"/>
        <w:left w:val="none" w:sz="0" w:space="0" w:color="auto"/>
        <w:bottom w:val="none" w:sz="0" w:space="0" w:color="auto"/>
        <w:right w:val="none" w:sz="0" w:space="0" w:color="auto"/>
      </w:divBdr>
    </w:div>
    <w:div w:id="1700930032">
      <w:bodyDiv w:val="1"/>
      <w:marLeft w:val="0"/>
      <w:marRight w:val="0"/>
      <w:marTop w:val="0"/>
      <w:marBottom w:val="0"/>
      <w:divBdr>
        <w:top w:val="none" w:sz="0" w:space="0" w:color="auto"/>
        <w:left w:val="none" w:sz="0" w:space="0" w:color="auto"/>
        <w:bottom w:val="none" w:sz="0" w:space="0" w:color="auto"/>
        <w:right w:val="none" w:sz="0" w:space="0" w:color="auto"/>
      </w:divBdr>
    </w:div>
    <w:div w:id="1701734600">
      <w:bodyDiv w:val="1"/>
      <w:marLeft w:val="0"/>
      <w:marRight w:val="0"/>
      <w:marTop w:val="0"/>
      <w:marBottom w:val="0"/>
      <w:divBdr>
        <w:top w:val="none" w:sz="0" w:space="0" w:color="auto"/>
        <w:left w:val="none" w:sz="0" w:space="0" w:color="auto"/>
        <w:bottom w:val="none" w:sz="0" w:space="0" w:color="auto"/>
        <w:right w:val="none" w:sz="0" w:space="0" w:color="auto"/>
      </w:divBdr>
    </w:div>
    <w:div w:id="1703162874">
      <w:bodyDiv w:val="1"/>
      <w:marLeft w:val="0"/>
      <w:marRight w:val="0"/>
      <w:marTop w:val="0"/>
      <w:marBottom w:val="0"/>
      <w:divBdr>
        <w:top w:val="none" w:sz="0" w:space="0" w:color="auto"/>
        <w:left w:val="none" w:sz="0" w:space="0" w:color="auto"/>
        <w:bottom w:val="none" w:sz="0" w:space="0" w:color="auto"/>
        <w:right w:val="none" w:sz="0" w:space="0" w:color="auto"/>
      </w:divBdr>
    </w:div>
    <w:div w:id="1703359193">
      <w:bodyDiv w:val="1"/>
      <w:marLeft w:val="0"/>
      <w:marRight w:val="0"/>
      <w:marTop w:val="0"/>
      <w:marBottom w:val="0"/>
      <w:divBdr>
        <w:top w:val="none" w:sz="0" w:space="0" w:color="auto"/>
        <w:left w:val="none" w:sz="0" w:space="0" w:color="auto"/>
        <w:bottom w:val="none" w:sz="0" w:space="0" w:color="auto"/>
        <w:right w:val="none" w:sz="0" w:space="0" w:color="auto"/>
      </w:divBdr>
    </w:div>
    <w:div w:id="1704205767">
      <w:bodyDiv w:val="1"/>
      <w:marLeft w:val="0"/>
      <w:marRight w:val="0"/>
      <w:marTop w:val="0"/>
      <w:marBottom w:val="0"/>
      <w:divBdr>
        <w:top w:val="none" w:sz="0" w:space="0" w:color="auto"/>
        <w:left w:val="none" w:sz="0" w:space="0" w:color="auto"/>
        <w:bottom w:val="none" w:sz="0" w:space="0" w:color="auto"/>
        <w:right w:val="none" w:sz="0" w:space="0" w:color="auto"/>
      </w:divBdr>
    </w:div>
    <w:div w:id="1705206599">
      <w:bodyDiv w:val="1"/>
      <w:marLeft w:val="0"/>
      <w:marRight w:val="0"/>
      <w:marTop w:val="0"/>
      <w:marBottom w:val="0"/>
      <w:divBdr>
        <w:top w:val="none" w:sz="0" w:space="0" w:color="auto"/>
        <w:left w:val="none" w:sz="0" w:space="0" w:color="auto"/>
        <w:bottom w:val="none" w:sz="0" w:space="0" w:color="auto"/>
        <w:right w:val="none" w:sz="0" w:space="0" w:color="auto"/>
      </w:divBdr>
    </w:div>
    <w:div w:id="1705249102">
      <w:bodyDiv w:val="1"/>
      <w:marLeft w:val="0"/>
      <w:marRight w:val="0"/>
      <w:marTop w:val="0"/>
      <w:marBottom w:val="0"/>
      <w:divBdr>
        <w:top w:val="none" w:sz="0" w:space="0" w:color="auto"/>
        <w:left w:val="none" w:sz="0" w:space="0" w:color="auto"/>
        <w:bottom w:val="none" w:sz="0" w:space="0" w:color="auto"/>
        <w:right w:val="none" w:sz="0" w:space="0" w:color="auto"/>
      </w:divBdr>
    </w:div>
    <w:div w:id="1710181944">
      <w:bodyDiv w:val="1"/>
      <w:marLeft w:val="0"/>
      <w:marRight w:val="0"/>
      <w:marTop w:val="0"/>
      <w:marBottom w:val="0"/>
      <w:divBdr>
        <w:top w:val="none" w:sz="0" w:space="0" w:color="auto"/>
        <w:left w:val="none" w:sz="0" w:space="0" w:color="auto"/>
        <w:bottom w:val="none" w:sz="0" w:space="0" w:color="auto"/>
        <w:right w:val="none" w:sz="0" w:space="0" w:color="auto"/>
      </w:divBdr>
    </w:div>
    <w:div w:id="1710833084">
      <w:bodyDiv w:val="1"/>
      <w:marLeft w:val="0"/>
      <w:marRight w:val="0"/>
      <w:marTop w:val="0"/>
      <w:marBottom w:val="0"/>
      <w:divBdr>
        <w:top w:val="none" w:sz="0" w:space="0" w:color="auto"/>
        <w:left w:val="none" w:sz="0" w:space="0" w:color="auto"/>
        <w:bottom w:val="none" w:sz="0" w:space="0" w:color="auto"/>
        <w:right w:val="none" w:sz="0" w:space="0" w:color="auto"/>
      </w:divBdr>
    </w:div>
    <w:div w:id="1715347781">
      <w:bodyDiv w:val="1"/>
      <w:marLeft w:val="0"/>
      <w:marRight w:val="0"/>
      <w:marTop w:val="0"/>
      <w:marBottom w:val="0"/>
      <w:divBdr>
        <w:top w:val="none" w:sz="0" w:space="0" w:color="auto"/>
        <w:left w:val="none" w:sz="0" w:space="0" w:color="auto"/>
        <w:bottom w:val="none" w:sz="0" w:space="0" w:color="auto"/>
        <w:right w:val="none" w:sz="0" w:space="0" w:color="auto"/>
      </w:divBdr>
    </w:div>
    <w:div w:id="1718776539">
      <w:bodyDiv w:val="1"/>
      <w:marLeft w:val="0"/>
      <w:marRight w:val="0"/>
      <w:marTop w:val="0"/>
      <w:marBottom w:val="0"/>
      <w:divBdr>
        <w:top w:val="none" w:sz="0" w:space="0" w:color="auto"/>
        <w:left w:val="none" w:sz="0" w:space="0" w:color="auto"/>
        <w:bottom w:val="none" w:sz="0" w:space="0" w:color="auto"/>
        <w:right w:val="none" w:sz="0" w:space="0" w:color="auto"/>
      </w:divBdr>
    </w:div>
    <w:div w:id="1722050179">
      <w:bodyDiv w:val="1"/>
      <w:marLeft w:val="0"/>
      <w:marRight w:val="0"/>
      <w:marTop w:val="0"/>
      <w:marBottom w:val="0"/>
      <w:divBdr>
        <w:top w:val="none" w:sz="0" w:space="0" w:color="auto"/>
        <w:left w:val="none" w:sz="0" w:space="0" w:color="auto"/>
        <w:bottom w:val="none" w:sz="0" w:space="0" w:color="auto"/>
        <w:right w:val="none" w:sz="0" w:space="0" w:color="auto"/>
      </w:divBdr>
    </w:div>
    <w:div w:id="1723403413">
      <w:bodyDiv w:val="1"/>
      <w:marLeft w:val="0"/>
      <w:marRight w:val="0"/>
      <w:marTop w:val="0"/>
      <w:marBottom w:val="0"/>
      <w:divBdr>
        <w:top w:val="none" w:sz="0" w:space="0" w:color="auto"/>
        <w:left w:val="none" w:sz="0" w:space="0" w:color="auto"/>
        <w:bottom w:val="none" w:sz="0" w:space="0" w:color="auto"/>
        <w:right w:val="none" w:sz="0" w:space="0" w:color="auto"/>
      </w:divBdr>
    </w:div>
    <w:div w:id="1725903857">
      <w:bodyDiv w:val="1"/>
      <w:marLeft w:val="0"/>
      <w:marRight w:val="0"/>
      <w:marTop w:val="0"/>
      <w:marBottom w:val="0"/>
      <w:divBdr>
        <w:top w:val="none" w:sz="0" w:space="0" w:color="auto"/>
        <w:left w:val="none" w:sz="0" w:space="0" w:color="auto"/>
        <w:bottom w:val="none" w:sz="0" w:space="0" w:color="auto"/>
        <w:right w:val="none" w:sz="0" w:space="0" w:color="auto"/>
      </w:divBdr>
    </w:div>
    <w:div w:id="1728066690">
      <w:bodyDiv w:val="1"/>
      <w:marLeft w:val="0"/>
      <w:marRight w:val="0"/>
      <w:marTop w:val="0"/>
      <w:marBottom w:val="0"/>
      <w:divBdr>
        <w:top w:val="none" w:sz="0" w:space="0" w:color="auto"/>
        <w:left w:val="none" w:sz="0" w:space="0" w:color="auto"/>
        <w:bottom w:val="none" w:sz="0" w:space="0" w:color="auto"/>
        <w:right w:val="none" w:sz="0" w:space="0" w:color="auto"/>
      </w:divBdr>
    </w:div>
    <w:div w:id="1730763192">
      <w:bodyDiv w:val="1"/>
      <w:marLeft w:val="0"/>
      <w:marRight w:val="0"/>
      <w:marTop w:val="0"/>
      <w:marBottom w:val="0"/>
      <w:divBdr>
        <w:top w:val="none" w:sz="0" w:space="0" w:color="auto"/>
        <w:left w:val="none" w:sz="0" w:space="0" w:color="auto"/>
        <w:bottom w:val="none" w:sz="0" w:space="0" w:color="auto"/>
        <w:right w:val="none" w:sz="0" w:space="0" w:color="auto"/>
      </w:divBdr>
    </w:div>
    <w:div w:id="1735855175">
      <w:bodyDiv w:val="1"/>
      <w:marLeft w:val="0"/>
      <w:marRight w:val="0"/>
      <w:marTop w:val="0"/>
      <w:marBottom w:val="0"/>
      <w:divBdr>
        <w:top w:val="none" w:sz="0" w:space="0" w:color="auto"/>
        <w:left w:val="none" w:sz="0" w:space="0" w:color="auto"/>
        <w:bottom w:val="none" w:sz="0" w:space="0" w:color="auto"/>
        <w:right w:val="none" w:sz="0" w:space="0" w:color="auto"/>
      </w:divBdr>
    </w:div>
    <w:div w:id="1739357901">
      <w:bodyDiv w:val="1"/>
      <w:marLeft w:val="0"/>
      <w:marRight w:val="0"/>
      <w:marTop w:val="0"/>
      <w:marBottom w:val="0"/>
      <w:divBdr>
        <w:top w:val="none" w:sz="0" w:space="0" w:color="auto"/>
        <w:left w:val="none" w:sz="0" w:space="0" w:color="auto"/>
        <w:bottom w:val="none" w:sz="0" w:space="0" w:color="auto"/>
        <w:right w:val="none" w:sz="0" w:space="0" w:color="auto"/>
      </w:divBdr>
    </w:div>
    <w:div w:id="1739522782">
      <w:bodyDiv w:val="1"/>
      <w:marLeft w:val="0"/>
      <w:marRight w:val="0"/>
      <w:marTop w:val="0"/>
      <w:marBottom w:val="0"/>
      <w:divBdr>
        <w:top w:val="none" w:sz="0" w:space="0" w:color="auto"/>
        <w:left w:val="none" w:sz="0" w:space="0" w:color="auto"/>
        <w:bottom w:val="none" w:sz="0" w:space="0" w:color="auto"/>
        <w:right w:val="none" w:sz="0" w:space="0" w:color="auto"/>
      </w:divBdr>
    </w:div>
    <w:div w:id="1741101562">
      <w:bodyDiv w:val="1"/>
      <w:marLeft w:val="0"/>
      <w:marRight w:val="0"/>
      <w:marTop w:val="0"/>
      <w:marBottom w:val="0"/>
      <w:divBdr>
        <w:top w:val="none" w:sz="0" w:space="0" w:color="auto"/>
        <w:left w:val="none" w:sz="0" w:space="0" w:color="auto"/>
        <w:bottom w:val="none" w:sz="0" w:space="0" w:color="auto"/>
        <w:right w:val="none" w:sz="0" w:space="0" w:color="auto"/>
      </w:divBdr>
    </w:div>
    <w:div w:id="1748335477">
      <w:bodyDiv w:val="1"/>
      <w:marLeft w:val="0"/>
      <w:marRight w:val="0"/>
      <w:marTop w:val="0"/>
      <w:marBottom w:val="0"/>
      <w:divBdr>
        <w:top w:val="none" w:sz="0" w:space="0" w:color="auto"/>
        <w:left w:val="none" w:sz="0" w:space="0" w:color="auto"/>
        <w:bottom w:val="none" w:sz="0" w:space="0" w:color="auto"/>
        <w:right w:val="none" w:sz="0" w:space="0" w:color="auto"/>
      </w:divBdr>
    </w:div>
    <w:div w:id="1753156460">
      <w:bodyDiv w:val="1"/>
      <w:marLeft w:val="0"/>
      <w:marRight w:val="0"/>
      <w:marTop w:val="0"/>
      <w:marBottom w:val="0"/>
      <w:divBdr>
        <w:top w:val="none" w:sz="0" w:space="0" w:color="auto"/>
        <w:left w:val="none" w:sz="0" w:space="0" w:color="auto"/>
        <w:bottom w:val="none" w:sz="0" w:space="0" w:color="auto"/>
        <w:right w:val="none" w:sz="0" w:space="0" w:color="auto"/>
      </w:divBdr>
    </w:div>
    <w:div w:id="1757743858">
      <w:bodyDiv w:val="1"/>
      <w:marLeft w:val="0"/>
      <w:marRight w:val="0"/>
      <w:marTop w:val="0"/>
      <w:marBottom w:val="0"/>
      <w:divBdr>
        <w:top w:val="none" w:sz="0" w:space="0" w:color="auto"/>
        <w:left w:val="none" w:sz="0" w:space="0" w:color="auto"/>
        <w:bottom w:val="none" w:sz="0" w:space="0" w:color="auto"/>
        <w:right w:val="none" w:sz="0" w:space="0" w:color="auto"/>
      </w:divBdr>
    </w:div>
    <w:div w:id="1758207445">
      <w:bodyDiv w:val="1"/>
      <w:marLeft w:val="0"/>
      <w:marRight w:val="0"/>
      <w:marTop w:val="0"/>
      <w:marBottom w:val="0"/>
      <w:divBdr>
        <w:top w:val="none" w:sz="0" w:space="0" w:color="auto"/>
        <w:left w:val="none" w:sz="0" w:space="0" w:color="auto"/>
        <w:bottom w:val="none" w:sz="0" w:space="0" w:color="auto"/>
        <w:right w:val="none" w:sz="0" w:space="0" w:color="auto"/>
      </w:divBdr>
    </w:div>
    <w:div w:id="1762406416">
      <w:bodyDiv w:val="1"/>
      <w:marLeft w:val="0"/>
      <w:marRight w:val="0"/>
      <w:marTop w:val="0"/>
      <w:marBottom w:val="0"/>
      <w:divBdr>
        <w:top w:val="none" w:sz="0" w:space="0" w:color="auto"/>
        <w:left w:val="none" w:sz="0" w:space="0" w:color="auto"/>
        <w:bottom w:val="none" w:sz="0" w:space="0" w:color="auto"/>
        <w:right w:val="none" w:sz="0" w:space="0" w:color="auto"/>
      </w:divBdr>
    </w:div>
    <w:div w:id="1771387299">
      <w:bodyDiv w:val="1"/>
      <w:marLeft w:val="0"/>
      <w:marRight w:val="0"/>
      <w:marTop w:val="0"/>
      <w:marBottom w:val="0"/>
      <w:divBdr>
        <w:top w:val="none" w:sz="0" w:space="0" w:color="auto"/>
        <w:left w:val="none" w:sz="0" w:space="0" w:color="auto"/>
        <w:bottom w:val="none" w:sz="0" w:space="0" w:color="auto"/>
        <w:right w:val="none" w:sz="0" w:space="0" w:color="auto"/>
      </w:divBdr>
    </w:div>
    <w:div w:id="1771466698">
      <w:bodyDiv w:val="1"/>
      <w:marLeft w:val="0"/>
      <w:marRight w:val="0"/>
      <w:marTop w:val="0"/>
      <w:marBottom w:val="0"/>
      <w:divBdr>
        <w:top w:val="none" w:sz="0" w:space="0" w:color="auto"/>
        <w:left w:val="none" w:sz="0" w:space="0" w:color="auto"/>
        <w:bottom w:val="none" w:sz="0" w:space="0" w:color="auto"/>
        <w:right w:val="none" w:sz="0" w:space="0" w:color="auto"/>
      </w:divBdr>
    </w:div>
    <w:div w:id="1775786023">
      <w:bodyDiv w:val="1"/>
      <w:marLeft w:val="0"/>
      <w:marRight w:val="0"/>
      <w:marTop w:val="0"/>
      <w:marBottom w:val="0"/>
      <w:divBdr>
        <w:top w:val="none" w:sz="0" w:space="0" w:color="auto"/>
        <w:left w:val="none" w:sz="0" w:space="0" w:color="auto"/>
        <w:bottom w:val="none" w:sz="0" w:space="0" w:color="auto"/>
        <w:right w:val="none" w:sz="0" w:space="0" w:color="auto"/>
      </w:divBdr>
    </w:div>
    <w:div w:id="1782217454">
      <w:bodyDiv w:val="1"/>
      <w:marLeft w:val="0"/>
      <w:marRight w:val="0"/>
      <w:marTop w:val="0"/>
      <w:marBottom w:val="0"/>
      <w:divBdr>
        <w:top w:val="none" w:sz="0" w:space="0" w:color="auto"/>
        <w:left w:val="none" w:sz="0" w:space="0" w:color="auto"/>
        <w:bottom w:val="none" w:sz="0" w:space="0" w:color="auto"/>
        <w:right w:val="none" w:sz="0" w:space="0" w:color="auto"/>
      </w:divBdr>
    </w:div>
    <w:div w:id="1783569986">
      <w:bodyDiv w:val="1"/>
      <w:marLeft w:val="0"/>
      <w:marRight w:val="0"/>
      <w:marTop w:val="0"/>
      <w:marBottom w:val="0"/>
      <w:divBdr>
        <w:top w:val="none" w:sz="0" w:space="0" w:color="auto"/>
        <w:left w:val="none" w:sz="0" w:space="0" w:color="auto"/>
        <w:bottom w:val="none" w:sz="0" w:space="0" w:color="auto"/>
        <w:right w:val="none" w:sz="0" w:space="0" w:color="auto"/>
      </w:divBdr>
    </w:div>
    <w:div w:id="1786003122">
      <w:bodyDiv w:val="1"/>
      <w:marLeft w:val="0"/>
      <w:marRight w:val="0"/>
      <w:marTop w:val="0"/>
      <w:marBottom w:val="0"/>
      <w:divBdr>
        <w:top w:val="none" w:sz="0" w:space="0" w:color="auto"/>
        <w:left w:val="none" w:sz="0" w:space="0" w:color="auto"/>
        <w:bottom w:val="none" w:sz="0" w:space="0" w:color="auto"/>
        <w:right w:val="none" w:sz="0" w:space="0" w:color="auto"/>
      </w:divBdr>
    </w:div>
    <w:div w:id="1789660618">
      <w:bodyDiv w:val="1"/>
      <w:marLeft w:val="0"/>
      <w:marRight w:val="0"/>
      <w:marTop w:val="0"/>
      <w:marBottom w:val="0"/>
      <w:divBdr>
        <w:top w:val="none" w:sz="0" w:space="0" w:color="auto"/>
        <w:left w:val="none" w:sz="0" w:space="0" w:color="auto"/>
        <w:bottom w:val="none" w:sz="0" w:space="0" w:color="auto"/>
        <w:right w:val="none" w:sz="0" w:space="0" w:color="auto"/>
      </w:divBdr>
    </w:div>
    <w:div w:id="1790079191">
      <w:bodyDiv w:val="1"/>
      <w:marLeft w:val="0"/>
      <w:marRight w:val="0"/>
      <w:marTop w:val="0"/>
      <w:marBottom w:val="0"/>
      <w:divBdr>
        <w:top w:val="none" w:sz="0" w:space="0" w:color="auto"/>
        <w:left w:val="none" w:sz="0" w:space="0" w:color="auto"/>
        <w:bottom w:val="none" w:sz="0" w:space="0" w:color="auto"/>
        <w:right w:val="none" w:sz="0" w:space="0" w:color="auto"/>
      </w:divBdr>
    </w:div>
    <w:div w:id="1791169285">
      <w:bodyDiv w:val="1"/>
      <w:marLeft w:val="0"/>
      <w:marRight w:val="0"/>
      <w:marTop w:val="0"/>
      <w:marBottom w:val="0"/>
      <w:divBdr>
        <w:top w:val="none" w:sz="0" w:space="0" w:color="auto"/>
        <w:left w:val="none" w:sz="0" w:space="0" w:color="auto"/>
        <w:bottom w:val="none" w:sz="0" w:space="0" w:color="auto"/>
        <w:right w:val="none" w:sz="0" w:space="0" w:color="auto"/>
      </w:divBdr>
    </w:div>
    <w:div w:id="1791819937">
      <w:bodyDiv w:val="1"/>
      <w:marLeft w:val="0"/>
      <w:marRight w:val="0"/>
      <w:marTop w:val="0"/>
      <w:marBottom w:val="0"/>
      <w:divBdr>
        <w:top w:val="none" w:sz="0" w:space="0" w:color="auto"/>
        <w:left w:val="none" w:sz="0" w:space="0" w:color="auto"/>
        <w:bottom w:val="none" w:sz="0" w:space="0" w:color="auto"/>
        <w:right w:val="none" w:sz="0" w:space="0" w:color="auto"/>
      </w:divBdr>
    </w:div>
    <w:div w:id="1794710913">
      <w:bodyDiv w:val="1"/>
      <w:marLeft w:val="0"/>
      <w:marRight w:val="0"/>
      <w:marTop w:val="0"/>
      <w:marBottom w:val="0"/>
      <w:divBdr>
        <w:top w:val="none" w:sz="0" w:space="0" w:color="auto"/>
        <w:left w:val="none" w:sz="0" w:space="0" w:color="auto"/>
        <w:bottom w:val="none" w:sz="0" w:space="0" w:color="auto"/>
        <w:right w:val="none" w:sz="0" w:space="0" w:color="auto"/>
      </w:divBdr>
    </w:div>
    <w:div w:id="1796211459">
      <w:bodyDiv w:val="1"/>
      <w:marLeft w:val="0"/>
      <w:marRight w:val="0"/>
      <w:marTop w:val="0"/>
      <w:marBottom w:val="0"/>
      <w:divBdr>
        <w:top w:val="none" w:sz="0" w:space="0" w:color="auto"/>
        <w:left w:val="none" w:sz="0" w:space="0" w:color="auto"/>
        <w:bottom w:val="none" w:sz="0" w:space="0" w:color="auto"/>
        <w:right w:val="none" w:sz="0" w:space="0" w:color="auto"/>
      </w:divBdr>
    </w:div>
    <w:div w:id="1800758568">
      <w:bodyDiv w:val="1"/>
      <w:marLeft w:val="0"/>
      <w:marRight w:val="0"/>
      <w:marTop w:val="0"/>
      <w:marBottom w:val="0"/>
      <w:divBdr>
        <w:top w:val="none" w:sz="0" w:space="0" w:color="auto"/>
        <w:left w:val="none" w:sz="0" w:space="0" w:color="auto"/>
        <w:bottom w:val="none" w:sz="0" w:space="0" w:color="auto"/>
        <w:right w:val="none" w:sz="0" w:space="0" w:color="auto"/>
      </w:divBdr>
    </w:div>
    <w:div w:id="1800951676">
      <w:bodyDiv w:val="1"/>
      <w:marLeft w:val="0"/>
      <w:marRight w:val="0"/>
      <w:marTop w:val="0"/>
      <w:marBottom w:val="0"/>
      <w:divBdr>
        <w:top w:val="none" w:sz="0" w:space="0" w:color="auto"/>
        <w:left w:val="none" w:sz="0" w:space="0" w:color="auto"/>
        <w:bottom w:val="none" w:sz="0" w:space="0" w:color="auto"/>
        <w:right w:val="none" w:sz="0" w:space="0" w:color="auto"/>
      </w:divBdr>
    </w:div>
    <w:div w:id="1802532691">
      <w:bodyDiv w:val="1"/>
      <w:marLeft w:val="0"/>
      <w:marRight w:val="0"/>
      <w:marTop w:val="0"/>
      <w:marBottom w:val="0"/>
      <w:divBdr>
        <w:top w:val="none" w:sz="0" w:space="0" w:color="auto"/>
        <w:left w:val="none" w:sz="0" w:space="0" w:color="auto"/>
        <w:bottom w:val="none" w:sz="0" w:space="0" w:color="auto"/>
        <w:right w:val="none" w:sz="0" w:space="0" w:color="auto"/>
      </w:divBdr>
    </w:div>
    <w:div w:id="1804033434">
      <w:bodyDiv w:val="1"/>
      <w:marLeft w:val="0"/>
      <w:marRight w:val="0"/>
      <w:marTop w:val="0"/>
      <w:marBottom w:val="0"/>
      <w:divBdr>
        <w:top w:val="none" w:sz="0" w:space="0" w:color="auto"/>
        <w:left w:val="none" w:sz="0" w:space="0" w:color="auto"/>
        <w:bottom w:val="none" w:sz="0" w:space="0" w:color="auto"/>
        <w:right w:val="none" w:sz="0" w:space="0" w:color="auto"/>
      </w:divBdr>
    </w:div>
    <w:div w:id="1806703432">
      <w:bodyDiv w:val="1"/>
      <w:marLeft w:val="0"/>
      <w:marRight w:val="0"/>
      <w:marTop w:val="0"/>
      <w:marBottom w:val="0"/>
      <w:divBdr>
        <w:top w:val="none" w:sz="0" w:space="0" w:color="auto"/>
        <w:left w:val="none" w:sz="0" w:space="0" w:color="auto"/>
        <w:bottom w:val="none" w:sz="0" w:space="0" w:color="auto"/>
        <w:right w:val="none" w:sz="0" w:space="0" w:color="auto"/>
      </w:divBdr>
    </w:div>
    <w:div w:id="1806851490">
      <w:bodyDiv w:val="1"/>
      <w:marLeft w:val="0"/>
      <w:marRight w:val="0"/>
      <w:marTop w:val="0"/>
      <w:marBottom w:val="0"/>
      <w:divBdr>
        <w:top w:val="none" w:sz="0" w:space="0" w:color="auto"/>
        <w:left w:val="none" w:sz="0" w:space="0" w:color="auto"/>
        <w:bottom w:val="none" w:sz="0" w:space="0" w:color="auto"/>
        <w:right w:val="none" w:sz="0" w:space="0" w:color="auto"/>
      </w:divBdr>
    </w:div>
    <w:div w:id="1808427477">
      <w:bodyDiv w:val="1"/>
      <w:marLeft w:val="0"/>
      <w:marRight w:val="0"/>
      <w:marTop w:val="0"/>
      <w:marBottom w:val="0"/>
      <w:divBdr>
        <w:top w:val="none" w:sz="0" w:space="0" w:color="auto"/>
        <w:left w:val="none" w:sz="0" w:space="0" w:color="auto"/>
        <w:bottom w:val="none" w:sz="0" w:space="0" w:color="auto"/>
        <w:right w:val="none" w:sz="0" w:space="0" w:color="auto"/>
      </w:divBdr>
    </w:div>
    <w:div w:id="1812363425">
      <w:bodyDiv w:val="1"/>
      <w:marLeft w:val="0"/>
      <w:marRight w:val="0"/>
      <w:marTop w:val="0"/>
      <w:marBottom w:val="0"/>
      <w:divBdr>
        <w:top w:val="none" w:sz="0" w:space="0" w:color="auto"/>
        <w:left w:val="none" w:sz="0" w:space="0" w:color="auto"/>
        <w:bottom w:val="none" w:sz="0" w:space="0" w:color="auto"/>
        <w:right w:val="none" w:sz="0" w:space="0" w:color="auto"/>
      </w:divBdr>
    </w:div>
    <w:div w:id="1812938175">
      <w:bodyDiv w:val="1"/>
      <w:marLeft w:val="0"/>
      <w:marRight w:val="0"/>
      <w:marTop w:val="0"/>
      <w:marBottom w:val="0"/>
      <w:divBdr>
        <w:top w:val="none" w:sz="0" w:space="0" w:color="auto"/>
        <w:left w:val="none" w:sz="0" w:space="0" w:color="auto"/>
        <w:bottom w:val="none" w:sz="0" w:space="0" w:color="auto"/>
        <w:right w:val="none" w:sz="0" w:space="0" w:color="auto"/>
      </w:divBdr>
    </w:div>
    <w:div w:id="1814758042">
      <w:bodyDiv w:val="1"/>
      <w:marLeft w:val="0"/>
      <w:marRight w:val="0"/>
      <w:marTop w:val="0"/>
      <w:marBottom w:val="0"/>
      <w:divBdr>
        <w:top w:val="none" w:sz="0" w:space="0" w:color="auto"/>
        <w:left w:val="none" w:sz="0" w:space="0" w:color="auto"/>
        <w:bottom w:val="none" w:sz="0" w:space="0" w:color="auto"/>
        <w:right w:val="none" w:sz="0" w:space="0" w:color="auto"/>
      </w:divBdr>
    </w:div>
    <w:div w:id="1815877154">
      <w:bodyDiv w:val="1"/>
      <w:marLeft w:val="0"/>
      <w:marRight w:val="0"/>
      <w:marTop w:val="0"/>
      <w:marBottom w:val="0"/>
      <w:divBdr>
        <w:top w:val="none" w:sz="0" w:space="0" w:color="auto"/>
        <w:left w:val="none" w:sz="0" w:space="0" w:color="auto"/>
        <w:bottom w:val="none" w:sz="0" w:space="0" w:color="auto"/>
        <w:right w:val="none" w:sz="0" w:space="0" w:color="auto"/>
      </w:divBdr>
    </w:div>
    <w:div w:id="1816143757">
      <w:bodyDiv w:val="1"/>
      <w:marLeft w:val="0"/>
      <w:marRight w:val="0"/>
      <w:marTop w:val="0"/>
      <w:marBottom w:val="0"/>
      <w:divBdr>
        <w:top w:val="none" w:sz="0" w:space="0" w:color="auto"/>
        <w:left w:val="none" w:sz="0" w:space="0" w:color="auto"/>
        <w:bottom w:val="none" w:sz="0" w:space="0" w:color="auto"/>
        <w:right w:val="none" w:sz="0" w:space="0" w:color="auto"/>
      </w:divBdr>
    </w:div>
    <w:div w:id="1816337492">
      <w:bodyDiv w:val="1"/>
      <w:marLeft w:val="0"/>
      <w:marRight w:val="0"/>
      <w:marTop w:val="0"/>
      <w:marBottom w:val="0"/>
      <w:divBdr>
        <w:top w:val="none" w:sz="0" w:space="0" w:color="auto"/>
        <w:left w:val="none" w:sz="0" w:space="0" w:color="auto"/>
        <w:bottom w:val="none" w:sz="0" w:space="0" w:color="auto"/>
        <w:right w:val="none" w:sz="0" w:space="0" w:color="auto"/>
      </w:divBdr>
    </w:div>
    <w:div w:id="1817182538">
      <w:bodyDiv w:val="1"/>
      <w:marLeft w:val="0"/>
      <w:marRight w:val="0"/>
      <w:marTop w:val="0"/>
      <w:marBottom w:val="0"/>
      <w:divBdr>
        <w:top w:val="none" w:sz="0" w:space="0" w:color="auto"/>
        <w:left w:val="none" w:sz="0" w:space="0" w:color="auto"/>
        <w:bottom w:val="none" w:sz="0" w:space="0" w:color="auto"/>
        <w:right w:val="none" w:sz="0" w:space="0" w:color="auto"/>
      </w:divBdr>
    </w:div>
    <w:div w:id="1820003460">
      <w:bodyDiv w:val="1"/>
      <w:marLeft w:val="0"/>
      <w:marRight w:val="0"/>
      <w:marTop w:val="0"/>
      <w:marBottom w:val="0"/>
      <w:divBdr>
        <w:top w:val="none" w:sz="0" w:space="0" w:color="auto"/>
        <w:left w:val="none" w:sz="0" w:space="0" w:color="auto"/>
        <w:bottom w:val="none" w:sz="0" w:space="0" w:color="auto"/>
        <w:right w:val="none" w:sz="0" w:space="0" w:color="auto"/>
      </w:divBdr>
    </w:div>
    <w:div w:id="1820615537">
      <w:bodyDiv w:val="1"/>
      <w:marLeft w:val="0"/>
      <w:marRight w:val="0"/>
      <w:marTop w:val="0"/>
      <w:marBottom w:val="0"/>
      <w:divBdr>
        <w:top w:val="none" w:sz="0" w:space="0" w:color="auto"/>
        <w:left w:val="none" w:sz="0" w:space="0" w:color="auto"/>
        <w:bottom w:val="none" w:sz="0" w:space="0" w:color="auto"/>
        <w:right w:val="none" w:sz="0" w:space="0" w:color="auto"/>
      </w:divBdr>
    </w:div>
    <w:div w:id="1823110957">
      <w:bodyDiv w:val="1"/>
      <w:marLeft w:val="0"/>
      <w:marRight w:val="0"/>
      <w:marTop w:val="0"/>
      <w:marBottom w:val="0"/>
      <w:divBdr>
        <w:top w:val="none" w:sz="0" w:space="0" w:color="auto"/>
        <w:left w:val="none" w:sz="0" w:space="0" w:color="auto"/>
        <w:bottom w:val="none" w:sz="0" w:space="0" w:color="auto"/>
        <w:right w:val="none" w:sz="0" w:space="0" w:color="auto"/>
      </w:divBdr>
    </w:div>
    <w:div w:id="1829907111">
      <w:bodyDiv w:val="1"/>
      <w:marLeft w:val="0"/>
      <w:marRight w:val="0"/>
      <w:marTop w:val="0"/>
      <w:marBottom w:val="0"/>
      <w:divBdr>
        <w:top w:val="none" w:sz="0" w:space="0" w:color="auto"/>
        <w:left w:val="none" w:sz="0" w:space="0" w:color="auto"/>
        <w:bottom w:val="none" w:sz="0" w:space="0" w:color="auto"/>
        <w:right w:val="none" w:sz="0" w:space="0" w:color="auto"/>
      </w:divBdr>
    </w:div>
    <w:div w:id="1833136872">
      <w:bodyDiv w:val="1"/>
      <w:marLeft w:val="0"/>
      <w:marRight w:val="0"/>
      <w:marTop w:val="0"/>
      <w:marBottom w:val="0"/>
      <w:divBdr>
        <w:top w:val="none" w:sz="0" w:space="0" w:color="auto"/>
        <w:left w:val="none" w:sz="0" w:space="0" w:color="auto"/>
        <w:bottom w:val="none" w:sz="0" w:space="0" w:color="auto"/>
        <w:right w:val="none" w:sz="0" w:space="0" w:color="auto"/>
      </w:divBdr>
    </w:div>
    <w:div w:id="1833641088">
      <w:bodyDiv w:val="1"/>
      <w:marLeft w:val="0"/>
      <w:marRight w:val="0"/>
      <w:marTop w:val="0"/>
      <w:marBottom w:val="0"/>
      <w:divBdr>
        <w:top w:val="none" w:sz="0" w:space="0" w:color="auto"/>
        <w:left w:val="none" w:sz="0" w:space="0" w:color="auto"/>
        <w:bottom w:val="none" w:sz="0" w:space="0" w:color="auto"/>
        <w:right w:val="none" w:sz="0" w:space="0" w:color="auto"/>
      </w:divBdr>
    </w:div>
    <w:div w:id="1834568258">
      <w:bodyDiv w:val="1"/>
      <w:marLeft w:val="0"/>
      <w:marRight w:val="0"/>
      <w:marTop w:val="0"/>
      <w:marBottom w:val="0"/>
      <w:divBdr>
        <w:top w:val="none" w:sz="0" w:space="0" w:color="auto"/>
        <w:left w:val="none" w:sz="0" w:space="0" w:color="auto"/>
        <w:bottom w:val="none" w:sz="0" w:space="0" w:color="auto"/>
        <w:right w:val="none" w:sz="0" w:space="0" w:color="auto"/>
      </w:divBdr>
    </w:div>
    <w:div w:id="1835797484">
      <w:bodyDiv w:val="1"/>
      <w:marLeft w:val="0"/>
      <w:marRight w:val="0"/>
      <w:marTop w:val="0"/>
      <w:marBottom w:val="0"/>
      <w:divBdr>
        <w:top w:val="none" w:sz="0" w:space="0" w:color="auto"/>
        <w:left w:val="none" w:sz="0" w:space="0" w:color="auto"/>
        <w:bottom w:val="none" w:sz="0" w:space="0" w:color="auto"/>
        <w:right w:val="none" w:sz="0" w:space="0" w:color="auto"/>
      </w:divBdr>
    </w:div>
    <w:div w:id="1835950792">
      <w:bodyDiv w:val="1"/>
      <w:marLeft w:val="0"/>
      <w:marRight w:val="0"/>
      <w:marTop w:val="0"/>
      <w:marBottom w:val="0"/>
      <w:divBdr>
        <w:top w:val="none" w:sz="0" w:space="0" w:color="auto"/>
        <w:left w:val="none" w:sz="0" w:space="0" w:color="auto"/>
        <w:bottom w:val="none" w:sz="0" w:space="0" w:color="auto"/>
        <w:right w:val="none" w:sz="0" w:space="0" w:color="auto"/>
      </w:divBdr>
    </w:div>
    <w:div w:id="1839879614">
      <w:bodyDiv w:val="1"/>
      <w:marLeft w:val="0"/>
      <w:marRight w:val="0"/>
      <w:marTop w:val="0"/>
      <w:marBottom w:val="0"/>
      <w:divBdr>
        <w:top w:val="none" w:sz="0" w:space="0" w:color="auto"/>
        <w:left w:val="none" w:sz="0" w:space="0" w:color="auto"/>
        <w:bottom w:val="none" w:sz="0" w:space="0" w:color="auto"/>
        <w:right w:val="none" w:sz="0" w:space="0" w:color="auto"/>
      </w:divBdr>
    </w:div>
    <w:div w:id="1840072363">
      <w:bodyDiv w:val="1"/>
      <w:marLeft w:val="0"/>
      <w:marRight w:val="0"/>
      <w:marTop w:val="0"/>
      <w:marBottom w:val="0"/>
      <w:divBdr>
        <w:top w:val="none" w:sz="0" w:space="0" w:color="auto"/>
        <w:left w:val="none" w:sz="0" w:space="0" w:color="auto"/>
        <w:bottom w:val="none" w:sz="0" w:space="0" w:color="auto"/>
        <w:right w:val="none" w:sz="0" w:space="0" w:color="auto"/>
      </w:divBdr>
    </w:div>
    <w:div w:id="1848789394">
      <w:bodyDiv w:val="1"/>
      <w:marLeft w:val="0"/>
      <w:marRight w:val="0"/>
      <w:marTop w:val="0"/>
      <w:marBottom w:val="0"/>
      <w:divBdr>
        <w:top w:val="none" w:sz="0" w:space="0" w:color="auto"/>
        <w:left w:val="none" w:sz="0" w:space="0" w:color="auto"/>
        <w:bottom w:val="none" w:sz="0" w:space="0" w:color="auto"/>
        <w:right w:val="none" w:sz="0" w:space="0" w:color="auto"/>
      </w:divBdr>
    </w:div>
    <w:div w:id="1851605456">
      <w:bodyDiv w:val="1"/>
      <w:marLeft w:val="0"/>
      <w:marRight w:val="0"/>
      <w:marTop w:val="0"/>
      <w:marBottom w:val="0"/>
      <w:divBdr>
        <w:top w:val="none" w:sz="0" w:space="0" w:color="auto"/>
        <w:left w:val="none" w:sz="0" w:space="0" w:color="auto"/>
        <w:bottom w:val="none" w:sz="0" w:space="0" w:color="auto"/>
        <w:right w:val="none" w:sz="0" w:space="0" w:color="auto"/>
      </w:divBdr>
    </w:div>
    <w:div w:id="1854807475">
      <w:bodyDiv w:val="1"/>
      <w:marLeft w:val="0"/>
      <w:marRight w:val="0"/>
      <w:marTop w:val="0"/>
      <w:marBottom w:val="0"/>
      <w:divBdr>
        <w:top w:val="none" w:sz="0" w:space="0" w:color="auto"/>
        <w:left w:val="none" w:sz="0" w:space="0" w:color="auto"/>
        <w:bottom w:val="none" w:sz="0" w:space="0" w:color="auto"/>
        <w:right w:val="none" w:sz="0" w:space="0" w:color="auto"/>
      </w:divBdr>
    </w:div>
    <w:div w:id="1855849289">
      <w:bodyDiv w:val="1"/>
      <w:marLeft w:val="0"/>
      <w:marRight w:val="0"/>
      <w:marTop w:val="0"/>
      <w:marBottom w:val="0"/>
      <w:divBdr>
        <w:top w:val="none" w:sz="0" w:space="0" w:color="auto"/>
        <w:left w:val="none" w:sz="0" w:space="0" w:color="auto"/>
        <w:bottom w:val="none" w:sz="0" w:space="0" w:color="auto"/>
        <w:right w:val="none" w:sz="0" w:space="0" w:color="auto"/>
      </w:divBdr>
    </w:div>
    <w:div w:id="1857186373">
      <w:bodyDiv w:val="1"/>
      <w:marLeft w:val="0"/>
      <w:marRight w:val="0"/>
      <w:marTop w:val="0"/>
      <w:marBottom w:val="0"/>
      <w:divBdr>
        <w:top w:val="none" w:sz="0" w:space="0" w:color="auto"/>
        <w:left w:val="none" w:sz="0" w:space="0" w:color="auto"/>
        <w:bottom w:val="none" w:sz="0" w:space="0" w:color="auto"/>
        <w:right w:val="none" w:sz="0" w:space="0" w:color="auto"/>
      </w:divBdr>
    </w:div>
    <w:div w:id="1857383583">
      <w:bodyDiv w:val="1"/>
      <w:marLeft w:val="0"/>
      <w:marRight w:val="0"/>
      <w:marTop w:val="0"/>
      <w:marBottom w:val="0"/>
      <w:divBdr>
        <w:top w:val="none" w:sz="0" w:space="0" w:color="auto"/>
        <w:left w:val="none" w:sz="0" w:space="0" w:color="auto"/>
        <w:bottom w:val="none" w:sz="0" w:space="0" w:color="auto"/>
        <w:right w:val="none" w:sz="0" w:space="0" w:color="auto"/>
      </w:divBdr>
    </w:div>
    <w:div w:id="1857385538">
      <w:bodyDiv w:val="1"/>
      <w:marLeft w:val="0"/>
      <w:marRight w:val="0"/>
      <w:marTop w:val="0"/>
      <w:marBottom w:val="0"/>
      <w:divBdr>
        <w:top w:val="none" w:sz="0" w:space="0" w:color="auto"/>
        <w:left w:val="none" w:sz="0" w:space="0" w:color="auto"/>
        <w:bottom w:val="none" w:sz="0" w:space="0" w:color="auto"/>
        <w:right w:val="none" w:sz="0" w:space="0" w:color="auto"/>
      </w:divBdr>
    </w:div>
    <w:div w:id="1859075497">
      <w:bodyDiv w:val="1"/>
      <w:marLeft w:val="0"/>
      <w:marRight w:val="0"/>
      <w:marTop w:val="0"/>
      <w:marBottom w:val="0"/>
      <w:divBdr>
        <w:top w:val="none" w:sz="0" w:space="0" w:color="auto"/>
        <w:left w:val="none" w:sz="0" w:space="0" w:color="auto"/>
        <w:bottom w:val="none" w:sz="0" w:space="0" w:color="auto"/>
        <w:right w:val="none" w:sz="0" w:space="0" w:color="auto"/>
      </w:divBdr>
    </w:div>
    <w:div w:id="1864172257">
      <w:bodyDiv w:val="1"/>
      <w:marLeft w:val="0"/>
      <w:marRight w:val="0"/>
      <w:marTop w:val="0"/>
      <w:marBottom w:val="0"/>
      <w:divBdr>
        <w:top w:val="none" w:sz="0" w:space="0" w:color="auto"/>
        <w:left w:val="none" w:sz="0" w:space="0" w:color="auto"/>
        <w:bottom w:val="none" w:sz="0" w:space="0" w:color="auto"/>
        <w:right w:val="none" w:sz="0" w:space="0" w:color="auto"/>
      </w:divBdr>
    </w:div>
    <w:div w:id="1865557962">
      <w:bodyDiv w:val="1"/>
      <w:marLeft w:val="0"/>
      <w:marRight w:val="0"/>
      <w:marTop w:val="0"/>
      <w:marBottom w:val="0"/>
      <w:divBdr>
        <w:top w:val="none" w:sz="0" w:space="0" w:color="auto"/>
        <w:left w:val="none" w:sz="0" w:space="0" w:color="auto"/>
        <w:bottom w:val="none" w:sz="0" w:space="0" w:color="auto"/>
        <w:right w:val="none" w:sz="0" w:space="0" w:color="auto"/>
      </w:divBdr>
    </w:div>
    <w:div w:id="1867717480">
      <w:bodyDiv w:val="1"/>
      <w:marLeft w:val="0"/>
      <w:marRight w:val="0"/>
      <w:marTop w:val="0"/>
      <w:marBottom w:val="0"/>
      <w:divBdr>
        <w:top w:val="none" w:sz="0" w:space="0" w:color="auto"/>
        <w:left w:val="none" w:sz="0" w:space="0" w:color="auto"/>
        <w:bottom w:val="none" w:sz="0" w:space="0" w:color="auto"/>
        <w:right w:val="none" w:sz="0" w:space="0" w:color="auto"/>
      </w:divBdr>
    </w:div>
    <w:div w:id="1869828822">
      <w:bodyDiv w:val="1"/>
      <w:marLeft w:val="0"/>
      <w:marRight w:val="0"/>
      <w:marTop w:val="0"/>
      <w:marBottom w:val="0"/>
      <w:divBdr>
        <w:top w:val="none" w:sz="0" w:space="0" w:color="auto"/>
        <w:left w:val="none" w:sz="0" w:space="0" w:color="auto"/>
        <w:bottom w:val="none" w:sz="0" w:space="0" w:color="auto"/>
        <w:right w:val="none" w:sz="0" w:space="0" w:color="auto"/>
      </w:divBdr>
    </w:div>
    <w:div w:id="1870482782">
      <w:bodyDiv w:val="1"/>
      <w:marLeft w:val="0"/>
      <w:marRight w:val="0"/>
      <w:marTop w:val="0"/>
      <w:marBottom w:val="0"/>
      <w:divBdr>
        <w:top w:val="none" w:sz="0" w:space="0" w:color="auto"/>
        <w:left w:val="none" w:sz="0" w:space="0" w:color="auto"/>
        <w:bottom w:val="none" w:sz="0" w:space="0" w:color="auto"/>
        <w:right w:val="none" w:sz="0" w:space="0" w:color="auto"/>
      </w:divBdr>
    </w:div>
    <w:div w:id="1870489120">
      <w:bodyDiv w:val="1"/>
      <w:marLeft w:val="0"/>
      <w:marRight w:val="0"/>
      <w:marTop w:val="0"/>
      <w:marBottom w:val="0"/>
      <w:divBdr>
        <w:top w:val="none" w:sz="0" w:space="0" w:color="auto"/>
        <w:left w:val="none" w:sz="0" w:space="0" w:color="auto"/>
        <w:bottom w:val="none" w:sz="0" w:space="0" w:color="auto"/>
        <w:right w:val="none" w:sz="0" w:space="0" w:color="auto"/>
      </w:divBdr>
    </w:div>
    <w:div w:id="1874730601">
      <w:bodyDiv w:val="1"/>
      <w:marLeft w:val="0"/>
      <w:marRight w:val="0"/>
      <w:marTop w:val="0"/>
      <w:marBottom w:val="0"/>
      <w:divBdr>
        <w:top w:val="none" w:sz="0" w:space="0" w:color="auto"/>
        <w:left w:val="none" w:sz="0" w:space="0" w:color="auto"/>
        <w:bottom w:val="none" w:sz="0" w:space="0" w:color="auto"/>
        <w:right w:val="none" w:sz="0" w:space="0" w:color="auto"/>
      </w:divBdr>
    </w:div>
    <w:div w:id="1876775090">
      <w:bodyDiv w:val="1"/>
      <w:marLeft w:val="0"/>
      <w:marRight w:val="0"/>
      <w:marTop w:val="0"/>
      <w:marBottom w:val="0"/>
      <w:divBdr>
        <w:top w:val="none" w:sz="0" w:space="0" w:color="auto"/>
        <w:left w:val="none" w:sz="0" w:space="0" w:color="auto"/>
        <w:bottom w:val="none" w:sz="0" w:space="0" w:color="auto"/>
        <w:right w:val="none" w:sz="0" w:space="0" w:color="auto"/>
      </w:divBdr>
    </w:div>
    <w:div w:id="1876961284">
      <w:bodyDiv w:val="1"/>
      <w:marLeft w:val="0"/>
      <w:marRight w:val="0"/>
      <w:marTop w:val="0"/>
      <w:marBottom w:val="0"/>
      <w:divBdr>
        <w:top w:val="none" w:sz="0" w:space="0" w:color="auto"/>
        <w:left w:val="none" w:sz="0" w:space="0" w:color="auto"/>
        <w:bottom w:val="none" w:sz="0" w:space="0" w:color="auto"/>
        <w:right w:val="none" w:sz="0" w:space="0" w:color="auto"/>
      </w:divBdr>
    </w:div>
    <w:div w:id="1877228787">
      <w:bodyDiv w:val="1"/>
      <w:marLeft w:val="0"/>
      <w:marRight w:val="0"/>
      <w:marTop w:val="0"/>
      <w:marBottom w:val="0"/>
      <w:divBdr>
        <w:top w:val="none" w:sz="0" w:space="0" w:color="auto"/>
        <w:left w:val="none" w:sz="0" w:space="0" w:color="auto"/>
        <w:bottom w:val="none" w:sz="0" w:space="0" w:color="auto"/>
        <w:right w:val="none" w:sz="0" w:space="0" w:color="auto"/>
      </w:divBdr>
    </w:div>
    <w:div w:id="1879048682">
      <w:bodyDiv w:val="1"/>
      <w:marLeft w:val="0"/>
      <w:marRight w:val="0"/>
      <w:marTop w:val="0"/>
      <w:marBottom w:val="0"/>
      <w:divBdr>
        <w:top w:val="none" w:sz="0" w:space="0" w:color="auto"/>
        <w:left w:val="none" w:sz="0" w:space="0" w:color="auto"/>
        <w:bottom w:val="none" w:sz="0" w:space="0" w:color="auto"/>
        <w:right w:val="none" w:sz="0" w:space="0" w:color="auto"/>
      </w:divBdr>
    </w:div>
    <w:div w:id="1879052695">
      <w:bodyDiv w:val="1"/>
      <w:marLeft w:val="0"/>
      <w:marRight w:val="0"/>
      <w:marTop w:val="0"/>
      <w:marBottom w:val="0"/>
      <w:divBdr>
        <w:top w:val="none" w:sz="0" w:space="0" w:color="auto"/>
        <w:left w:val="none" w:sz="0" w:space="0" w:color="auto"/>
        <w:bottom w:val="none" w:sz="0" w:space="0" w:color="auto"/>
        <w:right w:val="none" w:sz="0" w:space="0" w:color="auto"/>
      </w:divBdr>
    </w:div>
    <w:div w:id="1879971758">
      <w:bodyDiv w:val="1"/>
      <w:marLeft w:val="0"/>
      <w:marRight w:val="0"/>
      <w:marTop w:val="0"/>
      <w:marBottom w:val="0"/>
      <w:divBdr>
        <w:top w:val="none" w:sz="0" w:space="0" w:color="auto"/>
        <w:left w:val="none" w:sz="0" w:space="0" w:color="auto"/>
        <w:bottom w:val="none" w:sz="0" w:space="0" w:color="auto"/>
        <w:right w:val="none" w:sz="0" w:space="0" w:color="auto"/>
      </w:divBdr>
    </w:div>
    <w:div w:id="1882784563">
      <w:bodyDiv w:val="1"/>
      <w:marLeft w:val="0"/>
      <w:marRight w:val="0"/>
      <w:marTop w:val="0"/>
      <w:marBottom w:val="0"/>
      <w:divBdr>
        <w:top w:val="none" w:sz="0" w:space="0" w:color="auto"/>
        <w:left w:val="none" w:sz="0" w:space="0" w:color="auto"/>
        <w:bottom w:val="none" w:sz="0" w:space="0" w:color="auto"/>
        <w:right w:val="none" w:sz="0" w:space="0" w:color="auto"/>
      </w:divBdr>
    </w:div>
    <w:div w:id="1882939963">
      <w:bodyDiv w:val="1"/>
      <w:marLeft w:val="0"/>
      <w:marRight w:val="0"/>
      <w:marTop w:val="0"/>
      <w:marBottom w:val="0"/>
      <w:divBdr>
        <w:top w:val="none" w:sz="0" w:space="0" w:color="auto"/>
        <w:left w:val="none" w:sz="0" w:space="0" w:color="auto"/>
        <w:bottom w:val="none" w:sz="0" w:space="0" w:color="auto"/>
        <w:right w:val="none" w:sz="0" w:space="0" w:color="auto"/>
      </w:divBdr>
    </w:div>
    <w:div w:id="1885293202">
      <w:bodyDiv w:val="1"/>
      <w:marLeft w:val="0"/>
      <w:marRight w:val="0"/>
      <w:marTop w:val="0"/>
      <w:marBottom w:val="0"/>
      <w:divBdr>
        <w:top w:val="none" w:sz="0" w:space="0" w:color="auto"/>
        <w:left w:val="none" w:sz="0" w:space="0" w:color="auto"/>
        <w:bottom w:val="none" w:sz="0" w:space="0" w:color="auto"/>
        <w:right w:val="none" w:sz="0" w:space="0" w:color="auto"/>
      </w:divBdr>
    </w:div>
    <w:div w:id="1896042848">
      <w:bodyDiv w:val="1"/>
      <w:marLeft w:val="0"/>
      <w:marRight w:val="0"/>
      <w:marTop w:val="0"/>
      <w:marBottom w:val="0"/>
      <w:divBdr>
        <w:top w:val="none" w:sz="0" w:space="0" w:color="auto"/>
        <w:left w:val="none" w:sz="0" w:space="0" w:color="auto"/>
        <w:bottom w:val="none" w:sz="0" w:space="0" w:color="auto"/>
        <w:right w:val="none" w:sz="0" w:space="0" w:color="auto"/>
      </w:divBdr>
    </w:div>
    <w:div w:id="1901821849">
      <w:bodyDiv w:val="1"/>
      <w:marLeft w:val="0"/>
      <w:marRight w:val="0"/>
      <w:marTop w:val="0"/>
      <w:marBottom w:val="0"/>
      <w:divBdr>
        <w:top w:val="none" w:sz="0" w:space="0" w:color="auto"/>
        <w:left w:val="none" w:sz="0" w:space="0" w:color="auto"/>
        <w:bottom w:val="none" w:sz="0" w:space="0" w:color="auto"/>
        <w:right w:val="none" w:sz="0" w:space="0" w:color="auto"/>
      </w:divBdr>
    </w:div>
    <w:div w:id="1902523800">
      <w:bodyDiv w:val="1"/>
      <w:marLeft w:val="0"/>
      <w:marRight w:val="0"/>
      <w:marTop w:val="0"/>
      <w:marBottom w:val="0"/>
      <w:divBdr>
        <w:top w:val="none" w:sz="0" w:space="0" w:color="auto"/>
        <w:left w:val="none" w:sz="0" w:space="0" w:color="auto"/>
        <w:bottom w:val="none" w:sz="0" w:space="0" w:color="auto"/>
        <w:right w:val="none" w:sz="0" w:space="0" w:color="auto"/>
      </w:divBdr>
    </w:div>
    <w:div w:id="1904678050">
      <w:bodyDiv w:val="1"/>
      <w:marLeft w:val="0"/>
      <w:marRight w:val="0"/>
      <w:marTop w:val="0"/>
      <w:marBottom w:val="0"/>
      <w:divBdr>
        <w:top w:val="none" w:sz="0" w:space="0" w:color="auto"/>
        <w:left w:val="none" w:sz="0" w:space="0" w:color="auto"/>
        <w:bottom w:val="none" w:sz="0" w:space="0" w:color="auto"/>
        <w:right w:val="none" w:sz="0" w:space="0" w:color="auto"/>
      </w:divBdr>
    </w:div>
    <w:div w:id="1909224321">
      <w:bodyDiv w:val="1"/>
      <w:marLeft w:val="0"/>
      <w:marRight w:val="0"/>
      <w:marTop w:val="0"/>
      <w:marBottom w:val="0"/>
      <w:divBdr>
        <w:top w:val="none" w:sz="0" w:space="0" w:color="auto"/>
        <w:left w:val="none" w:sz="0" w:space="0" w:color="auto"/>
        <w:bottom w:val="none" w:sz="0" w:space="0" w:color="auto"/>
        <w:right w:val="none" w:sz="0" w:space="0" w:color="auto"/>
      </w:divBdr>
    </w:div>
    <w:div w:id="1911693852">
      <w:bodyDiv w:val="1"/>
      <w:marLeft w:val="0"/>
      <w:marRight w:val="0"/>
      <w:marTop w:val="0"/>
      <w:marBottom w:val="0"/>
      <w:divBdr>
        <w:top w:val="none" w:sz="0" w:space="0" w:color="auto"/>
        <w:left w:val="none" w:sz="0" w:space="0" w:color="auto"/>
        <w:bottom w:val="none" w:sz="0" w:space="0" w:color="auto"/>
        <w:right w:val="none" w:sz="0" w:space="0" w:color="auto"/>
      </w:divBdr>
    </w:div>
    <w:div w:id="1913662655">
      <w:bodyDiv w:val="1"/>
      <w:marLeft w:val="0"/>
      <w:marRight w:val="0"/>
      <w:marTop w:val="0"/>
      <w:marBottom w:val="0"/>
      <w:divBdr>
        <w:top w:val="none" w:sz="0" w:space="0" w:color="auto"/>
        <w:left w:val="none" w:sz="0" w:space="0" w:color="auto"/>
        <w:bottom w:val="none" w:sz="0" w:space="0" w:color="auto"/>
        <w:right w:val="none" w:sz="0" w:space="0" w:color="auto"/>
      </w:divBdr>
    </w:div>
    <w:div w:id="1914123220">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 w:id="1927305962">
      <w:bodyDiv w:val="1"/>
      <w:marLeft w:val="0"/>
      <w:marRight w:val="0"/>
      <w:marTop w:val="0"/>
      <w:marBottom w:val="0"/>
      <w:divBdr>
        <w:top w:val="none" w:sz="0" w:space="0" w:color="auto"/>
        <w:left w:val="none" w:sz="0" w:space="0" w:color="auto"/>
        <w:bottom w:val="none" w:sz="0" w:space="0" w:color="auto"/>
        <w:right w:val="none" w:sz="0" w:space="0" w:color="auto"/>
      </w:divBdr>
    </w:div>
    <w:div w:id="1927952897">
      <w:bodyDiv w:val="1"/>
      <w:marLeft w:val="0"/>
      <w:marRight w:val="0"/>
      <w:marTop w:val="0"/>
      <w:marBottom w:val="0"/>
      <w:divBdr>
        <w:top w:val="none" w:sz="0" w:space="0" w:color="auto"/>
        <w:left w:val="none" w:sz="0" w:space="0" w:color="auto"/>
        <w:bottom w:val="none" w:sz="0" w:space="0" w:color="auto"/>
        <w:right w:val="none" w:sz="0" w:space="0" w:color="auto"/>
      </w:divBdr>
    </w:div>
    <w:div w:id="1928805613">
      <w:bodyDiv w:val="1"/>
      <w:marLeft w:val="0"/>
      <w:marRight w:val="0"/>
      <w:marTop w:val="0"/>
      <w:marBottom w:val="0"/>
      <w:divBdr>
        <w:top w:val="none" w:sz="0" w:space="0" w:color="auto"/>
        <w:left w:val="none" w:sz="0" w:space="0" w:color="auto"/>
        <w:bottom w:val="none" w:sz="0" w:space="0" w:color="auto"/>
        <w:right w:val="none" w:sz="0" w:space="0" w:color="auto"/>
      </w:divBdr>
    </w:div>
    <w:div w:id="1929540509">
      <w:bodyDiv w:val="1"/>
      <w:marLeft w:val="0"/>
      <w:marRight w:val="0"/>
      <w:marTop w:val="0"/>
      <w:marBottom w:val="0"/>
      <w:divBdr>
        <w:top w:val="none" w:sz="0" w:space="0" w:color="auto"/>
        <w:left w:val="none" w:sz="0" w:space="0" w:color="auto"/>
        <w:bottom w:val="none" w:sz="0" w:space="0" w:color="auto"/>
        <w:right w:val="none" w:sz="0" w:space="0" w:color="auto"/>
      </w:divBdr>
    </w:div>
    <w:div w:id="1930456369">
      <w:bodyDiv w:val="1"/>
      <w:marLeft w:val="0"/>
      <w:marRight w:val="0"/>
      <w:marTop w:val="0"/>
      <w:marBottom w:val="0"/>
      <w:divBdr>
        <w:top w:val="none" w:sz="0" w:space="0" w:color="auto"/>
        <w:left w:val="none" w:sz="0" w:space="0" w:color="auto"/>
        <w:bottom w:val="none" w:sz="0" w:space="0" w:color="auto"/>
        <w:right w:val="none" w:sz="0" w:space="0" w:color="auto"/>
      </w:divBdr>
    </w:div>
    <w:div w:id="1931352872">
      <w:bodyDiv w:val="1"/>
      <w:marLeft w:val="0"/>
      <w:marRight w:val="0"/>
      <w:marTop w:val="0"/>
      <w:marBottom w:val="0"/>
      <w:divBdr>
        <w:top w:val="none" w:sz="0" w:space="0" w:color="auto"/>
        <w:left w:val="none" w:sz="0" w:space="0" w:color="auto"/>
        <w:bottom w:val="none" w:sz="0" w:space="0" w:color="auto"/>
        <w:right w:val="none" w:sz="0" w:space="0" w:color="auto"/>
      </w:divBdr>
    </w:div>
    <w:div w:id="1936204854">
      <w:bodyDiv w:val="1"/>
      <w:marLeft w:val="0"/>
      <w:marRight w:val="0"/>
      <w:marTop w:val="0"/>
      <w:marBottom w:val="0"/>
      <w:divBdr>
        <w:top w:val="none" w:sz="0" w:space="0" w:color="auto"/>
        <w:left w:val="none" w:sz="0" w:space="0" w:color="auto"/>
        <w:bottom w:val="none" w:sz="0" w:space="0" w:color="auto"/>
        <w:right w:val="none" w:sz="0" w:space="0" w:color="auto"/>
      </w:divBdr>
    </w:div>
    <w:div w:id="1937781782">
      <w:bodyDiv w:val="1"/>
      <w:marLeft w:val="0"/>
      <w:marRight w:val="0"/>
      <w:marTop w:val="0"/>
      <w:marBottom w:val="0"/>
      <w:divBdr>
        <w:top w:val="none" w:sz="0" w:space="0" w:color="auto"/>
        <w:left w:val="none" w:sz="0" w:space="0" w:color="auto"/>
        <w:bottom w:val="none" w:sz="0" w:space="0" w:color="auto"/>
        <w:right w:val="none" w:sz="0" w:space="0" w:color="auto"/>
      </w:divBdr>
    </w:div>
    <w:div w:id="1938757865">
      <w:bodyDiv w:val="1"/>
      <w:marLeft w:val="0"/>
      <w:marRight w:val="0"/>
      <w:marTop w:val="0"/>
      <w:marBottom w:val="0"/>
      <w:divBdr>
        <w:top w:val="none" w:sz="0" w:space="0" w:color="auto"/>
        <w:left w:val="none" w:sz="0" w:space="0" w:color="auto"/>
        <w:bottom w:val="none" w:sz="0" w:space="0" w:color="auto"/>
        <w:right w:val="none" w:sz="0" w:space="0" w:color="auto"/>
      </w:divBdr>
    </w:div>
    <w:div w:id="1944263264">
      <w:bodyDiv w:val="1"/>
      <w:marLeft w:val="0"/>
      <w:marRight w:val="0"/>
      <w:marTop w:val="0"/>
      <w:marBottom w:val="0"/>
      <w:divBdr>
        <w:top w:val="none" w:sz="0" w:space="0" w:color="auto"/>
        <w:left w:val="none" w:sz="0" w:space="0" w:color="auto"/>
        <w:bottom w:val="none" w:sz="0" w:space="0" w:color="auto"/>
        <w:right w:val="none" w:sz="0" w:space="0" w:color="auto"/>
      </w:divBdr>
    </w:div>
    <w:div w:id="1944340002">
      <w:bodyDiv w:val="1"/>
      <w:marLeft w:val="0"/>
      <w:marRight w:val="0"/>
      <w:marTop w:val="0"/>
      <w:marBottom w:val="0"/>
      <w:divBdr>
        <w:top w:val="none" w:sz="0" w:space="0" w:color="auto"/>
        <w:left w:val="none" w:sz="0" w:space="0" w:color="auto"/>
        <w:bottom w:val="none" w:sz="0" w:space="0" w:color="auto"/>
        <w:right w:val="none" w:sz="0" w:space="0" w:color="auto"/>
      </w:divBdr>
    </w:div>
    <w:div w:id="1946375728">
      <w:bodyDiv w:val="1"/>
      <w:marLeft w:val="0"/>
      <w:marRight w:val="0"/>
      <w:marTop w:val="0"/>
      <w:marBottom w:val="0"/>
      <w:divBdr>
        <w:top w:val="none" w:sz="0" w:space="0" w:color="auto"/>
        <w:left w:val="none" w:sz="0" w:space="0" w:color="auto"/>
        <w:bottom w:val="none" w:sz="0" w:space="0" w:color="auto"/>
        <w:right w:val="none" w:sz="0" w:space="0" w:color="auto"/>
      </w:divBdr>
    </w:div>
    <w:div w:id="1949384057">
      <w:bodyDiv w:val="1"/>
      <w:marLeft w:val="0"/>
      <w:marRight w:val="0"/>
      <w:marTop w:val="0"/>
      <w:marBottom w:val="0"/>
      <w:divBdr>
        <w:top w:val="none" w:sz="0" w:space="0" w:color="auto"/>
        <w:left w:val="none" w:sz="0" w:space="0" w:color="auto"/>
        <w:bottom w:val="none" w:sz="0" w:space="0" w:color="auto"/>
        <w:right w:val="none" w:sz="0" w:space="0" w:color="auto"/>
      </w:divBdr>
    </w:div>
    <w:div w:id="1949504342">
      <w:bodyDiv w:val="1"/>
      <w:marLeft w:val="0"/>
      <w:marRight w:val="0"/>
      <w:marTop w:val="0"/>
      <w:marBottom w:val="0"/>
      <w:divBdr>
        <w:top w:val="none" w:sz="0" w:space="0" w:color="auto"/>
        <w:left w:val="none" w:sz="0" w:space="0" w:color="auto"/>
        <w:bottom w:val="none" w:sz="0" w:space="0" w:color="auto"/>
        <w:right w:val="none" w:sz="0" w:space="0" w:color="auto"/>
      </w:divBdr>
    </w:div>
    <w:div w:id="1951937314">
      <w:bodyDiv w:val="1"/>
      <w:marLeft w:val="0"/>
      <w:marRight w:val="0"/>
      <w:marTop w:val="0"/>
      <w:marBottom w:val="0"/>
      <w:divBdr>
        <w:top w:val="none" w:sz="0" w:space="0" w:color="auto"/>
        <w:left w:val="none" w:sz="0" w:space="0" w:color="auto"/>
        <w:bottom w:val="none" w:sz="0" w:space="0" w:color="auto"/>
        <w:right w:val="none" w:sz="0" w:space="0" w:color="auto"/>
      </w:divBdr>
    </w:div>
    <w:div w:id="1951938398">
      <w:bodyDiv w:val="1"/>
      <w:marLeft w:val="0"/>
      <w:marRight w:val="0"/>
      <w:marTop w:val="0"/>
      <w:marBottom w:val="0"/>
      <w:divBdr>
        <w:top w:val="none" w:sz="0" w:space="0" w:color="auto"/>
        <w:left w:val="none" w:sz="0" w:space="0" w:color="auto"/>
        <w:bottom w:val="none" w:sz="0" w:space="0" w:color="auto"/>
        <w:right w:val="none" w:sz="0" w:space="0" w:color="auto"/>
      </w:divBdr>
    </w:div>
    <w:div w:id="1953316454">
      <w:bodyDiv w:val="1"/>
      <w:marLeft w:val="0"/>
      <w:marRight w:val="0"/>
      <w:marTop w:val="0"/>
      <w:marBottom w:val="0"/>
      <w:divBdr>
        <w:top w:val="none" w:sz="0" w:space="0" w:color="auto"/>
        <w:left w:val="none" w:sz="0" w:space="0" w:color="auto"/>
        <w:bottom w:val="none" w:sz="0" w:space="0" w:color="auto"/>
        <w:right w:val="none" w:sz="0" w:space="0" w:color="auto"/>
      </w:divBdr>
    </w:div>
    <w:div w:id="1954095368">
      <w:bodyDiv w:val="1"/>
      <w:marLeft w:val="0"/>
      <w:marRight w:val="0"/>
      <w:marTop w:val="0"/>
      <w:marBottom w:val="0"/>
      <w:divBdr>
        <w:top w:val="none" w:sz="0" w:space="0" w:color="auto"/>
        <w:left w:val="none" w:sz="0" w:space="0" w:color="auto"/>
        <w:bottom w:val="none" w:sz="0" w:space="0" w:color="auto"/>
        <w:right w:val="none" w:sz="0" w:space="0" w:color="auto"/>
      </w:divBdr>
    </w:div>
    <w:div w:id="1956133390">
      <w:bodyDiv w:val="1"/>
      <w:marLeft w:val="0"/>
      <w:marRight w:val="0"/>
      <w:marTop w:val="0"/>
      <w:marBottom w:val="0"/>
      <w:divBdr>
        <w:top w:val="none" w:sz="0" w:space="0" w:color="auto"/>
        <w:left w:val="none" w:sz="0" w:space="0" w:color="auto"/>
        <w:bottom w:val="none" w:sz="0" w:space="0" w:color="auto"/>
        <w:right w:val="none" w:sz="0" w:space="0" w:color="auto"/>
      </w:divBdr>
    </w:div>
    <w:div w:id="1958027887">
      <w:bodyDiv w:val="1"/>
      <w:marLeft w:val="0"/>
      <w:marRight w:val="0"/>
      <w:marTop w:val="0"/>
      <w:marBottom w:val="0"/>
      <w:divBdr>
        <w:top w:val="none" w:sz="0" w:space="0" w:color="auto"/>
        <w:left w:val="none" w:sz="0" w:space="0" w:color="auto"/>
        <w:bottom w:val="none" w:sz="0" w:space="0" w:color="auto"/>
        <w:right w:val="none" w:sz="0" w:space="0" w:color="auto"/>
      </w:divBdr>
    </w:div>
    <w:div w:id="1959412094">
      <w:bodyDiv w:val="1"/>
      <w:marLeft w:val="0"/>
      <w:marRight w:val="0"/>
      <w:marTop w:val="0"/>
      <w:marBottom w:val="0"/>
      <w:divBdr>
        <w:top w:val="none" w:sz="0" w:space="0" w:color="auto"/>
        <w:left w:val="none" w:sz="0" w:space="0" w:color="auto"/>
        <w:bottom w:val="none" w:sz="0" w:space="0" w:color="auto"/>
        <w:right w:val="none" w:sz="0" w:space="0" w:color="auto"/>
      </w:divBdr>
    </w:div>
    <w:div w:id="1961298328">
      <w:bodyDiv w:val="1"/>
      <w:marLeft w:val="0"/>
      <w:marRight w:val="0"/>
      <w:marTop w:val="0"/>
      <w:marBottom w:val="0"/>
      <w:divBdr>
        <w:top w:val="none" w:sz="0" w:space="0" w:color="auto"/>
        <w:left w:val="none" w:sz="0" w:space="0" w:color="auto"/>
        <w:bottom w:val="none" w:sz="0" w:space="0" w:color="auto"/>
        <w:right w:val="none" w:sz="0" w:space="0" w:color="auto"/>
      </w:divBdr>
    </w:div>
    <w:div w:id="1961718870">
      <w:bodyDiv w:val="1"/>
      <w:marLeft w:val="0"/>
      <w:marRight w:val="0"/>
      <w:marTop w:val="0"/>
      <w:marBottom w:val="0"/>
      <w:divBdr>
        <w:top w:val="none" w:sz="0" w:space="0" w:color="auto"/>
        <w:left w:val="none" w:sz="0" w:space="0" w:color="auto"/>
        <w:bottom w:val="none" w:sz="0" w:space="0" w:color="auto"/>
        <w:right w:val="none" w:sz="0" w:space="0" w:color="auto"/>
      </w:divBdr>
    </w:div>
    <w:div w:id="1963491082">
      <w:bodyDiv w:val="1"/>
      <w:marLeft w:val="0"/>
      <w:marRight w:val="0"/>
      <w:marTop w:val="0"/>
      <w:marBottom w:val="0"/>
      <w:divBdr>
        <w:top w:val="none" w:sz="0" w:space="0" w:color="auto"/>
        <w:left w:val="none" w:sz="0" w:space="0" w:color="auto"/>
        <w:bottom w:val="none" w:sz="0" w:space="0" w:color="auto"/>
        <w:right w:val="none" w:sz="0" w:space="0" w:color="auto"/>
      </w:divBdr>
    </w:div>
    <w:div w:id="1966420874">
      <w:bodyDiv w:val="1"/>
      <w:marLeft w:val="0"/>
      <w:marRight w:val="0"/>
      <w:marTop w:val="0"/>
      <w:marBottom w:val="0"/>
      <w:divBdr>
        <w:top w:val="none" w:sz="0" w:space="0" w:color="auto"/>
        <w:left w:val="none" w:sz="0" w:space="0" w:color="auto"/>
        <w:bottom w:val="none" w:sz="0" w:space="0" w:color="auto"/>
        <w:right w:val="none" w:sz="0" w:space="0" w:color="auto"/>
      </w:divBdr>
    </w:div>
    <w:div w:id="1967272481">
      <w:bodyDiv w:val="1"/>
      <w:marLeft w:val="0"/>
      <w:marRight w:val="0"/>
      <w:marTop w:val="0"/>
      <w:marBottom w:val="0"/>
      <w:divBdr>
        <w:top w:val="none" w:sz="0" w:space="0" w:color="auto"/>
        <w:left w:val="none" w:sz="0" w:space="0" w:color="auto"/>
        <w:bottom w:val="none" w:sz="0" w:space="0" w:color="auto"/>
        <w:right w:val="none" w:sz="0" w:space="0" w:color="auto"/>
      </w:divBdr>
    </w:div>
    <w:div w:id="1968899578">
      <w:bodyDiv w:val="1"/>
      <w:marLeft w:val="0"/>
      <w:marRight w:val="0"/>
      <w:marTop w:val="0"/>
      <w:marBottom w:val="0"/>
      <w:divBdr>
        <w:top w:val="none" w:sz="0" w:space="0" w:color="auto"/>
        <w:left w:val="none" w:sz="0" w:space="0" w:color="auto"/>
        <w:bottom w:val="none" w:sz="0" w:space="0" w:color="auto"/>
        <w:right w:val="none" w:sz="0" w:space="0" w:color="auto"/>
      </w:divBdr>
    </w:div>
    <w:div w:id="1969119254">
      <w:bodyDiv w:val="1"/>
      <w:marLeft w:val="0"/>
      <w:marRight w:val="0"/>
      <w:marTop w:val="0"/>
      <w:marBottom w:val="0"/>
      <w:divBdr>
        <w:top w:val="none" w:sz="0" w:space="0" w:color="auto"/>
        <w:left w:val="none" w:sz="0" w:space="0" w:color="auto"/>
        <w:bottom w:val="none" w:sz="0" w:space="0" w:color="auto"/>
        <w:right w:val="none" w:sz="0" w:space="0" w:color="auto"/>
      </w:divBdr>
    </w:div>
    <w:div w:id="1969585378">
      <w:bodyDiv w:val="1"/>
      <w:marLeft w:val="0"/>
      <w:marRight w:val="0"/>
      <w:marTop w:val="0"/>
      <w:marBottom w:val="0"/>
      <w:divBdr>
        <w:top w:val="none" w:sz="0" w:space="0" w:color="auto"/>
        <w:left w:val="none" w:sz="0" w:space="0" w:color="auto"/>
        <w:bottom w:val="none" w:sz="0" w:space="0" w:color="auto"/>
        <w:right w:val="none" w:sz="0" w:space="0" w:color="auto"/>
      </w:divBdr>
    </w:div>
    <w:div w:id="1969629943">
      <w:bodyDiv w:val="1"/>
      <w:marLeft w:val="0"/>
      <w:marRight w:val="0"/>
      <w:marTop w:val="0"/>
      <w:marBottom w:val="0"/>
      <w:divBdr>
        <w:top w:val="none" w:sz="0" w:space="0" w:color="auto"/>
        <w:left w:val="none" w:sz="0" w:space="0" w:color="auto"/>
        <w:bottom w:val="none" w:sz="0" w:space="0" w:color="auto"/>
        <w:right w:val="none" w:sz="0" w:space="0" w:color="auto"/>
      </w:divBdr>
    </w:div>
    <w:div w:id="1971745454">
      <w:bodyDiv w:val="1"/>
      <w:marLeft w:val="0"/>
      <w:marRight w:val="0"/>
      <w:marTop w:val="0"/>
      <w:marBottom w:val="0"/>
      <w:divBdr>
        <w:top w:val="none" w:sz="0" w:space="0" w:color="auto"/>
        <w:left w:val="none" w:sz="0" w:space="0" w:color="auto"/>
        <w:bottom w:val="none" w:sz="0" w:space="0" w:color="auto"/>
        <w:right w:val="none" w:sz="0" w:space="0" w:color="auto"/>
      </w:divBdr>
    </w:div>
    <w:div w:id="1974555846">
      <w:bodyDiv w:val="1"/>
      <w:marLeft w:val="0"/>
      <w:marRight w:val="0"/>
      <w:marTop w:val="0"/>
      <w:marBottom w:val="0"/>
      <w:divBdr>
        <w:top w:val="none" w:sz="0" w:space="0" w:color="auto"/>
        <w:left w:val="none" w:sz="0" w:space="0" w:color="auto"/>
        <w:bottom w:val="none" w:sz="0" w:space="0" w:color="auto"/>
        <w:right w:val="none" w:sz="0" w:space="0" w:color="auto"/>
      </w:divBdr>
    </w:div>
    <w:div w:id="1977177582">
      <w:bodyDiv w:val="1"/>
      <w:marLeft w:val="0"/>
      <w:marRight w:val="0"/>
      <w:marTop w:val="0"/>
      <w:marBottom w:val="0"/>
      <w:divBdr>
        <w:top w:val="none" w:sz="0" w:space="0" w:color="auto"/>
        <w:left w:val="none" w:sz="0" w:space="0" w:color="auto"/>
        <w:bottom w:val="none" w:sz="0" w:space="0" w:color="auto"/>
        <w:right w:val="none" w:sz="0" w:space="0" w:color="auto"/>
      </w:divBdr>
    </w:div>
    <w:div w:id="1979918202">
      <w:bodyDiv w:val="1"/>
      <w:marLeft w:val="0"/>
      <w:marRight w:val="0"/>
      <w:marTop w:val="0"/>
      <w:marBottom w:val="0"/>
      <w:divBdr>
        <w:top w:val="none" w:sz="0" w:space="0" w:color="auto"/>
        <w:left w:val="none" w:sz="0" w:space="0" w:color="auto"/>
        <w:bottom w:val="none" w:sz="0" w:space="0" w:color="auto"/>
        <w:right w:val="none" w:sz="0" w:space="0" w:color="auto"/>
      </w:divBdr>
    </w:div>
    <w:div w:id="1980986776">
      <w:bodyDiv w:val="1"/>
      <w:marLeft w:val="0"/>
      <w:marRight w:val="0"/>
      <w:marTop w:val="0"/>
      <w:marBottom w:val="0"/>
      <w:divBdr>
        <w:top w:val="none" w:sz="0" w:space="0" w:color="auto"/>
        <w:left w:val="none" w:sz="0" w:space="0" w:color="auto"/>
        <w:bottom w:val="none" w:sz="0" w:space="0" w:color="auto"/>
        <w:right w:val="none" w:sz="0" w:space="0" w:color="auto"/>
      </w:divBdr>
    </w:div>
    <w:div w:id="1985769270">
      <w:bodyDiv w:val="1"/>
      <w:marLeft w:val="0"/>
      <w:marRight w:val="0"/>
      <w:marTop w:val="0"/>
      <w:marBottom w:val="0"/>
      <w:divBdr>
        <w:top w:val="none" w:sz="0" w:space="0" w:color="auto"/>
        <w:left w:val="none" w:sz="0" w:space="0" w:color="auto"/>
        <w:bottom w:val="none" w:sz="0" w:space="0" w:color="auto"/>
        <w:right w:val="none" w:sz="0" w:space="0" w:color="auto"/>
      </w:divBdr>
    </w:div>
    <w:div w:id="1985889732">
      <w:bodyDiv w:val="1"/>
      <w:marLeft w:val="0"/>
      <w:marRight w:val="0"/>
      <w:marTop w:val="0"/>
      <w:marBottom w:val="0"/>
      <w:divBdr>
        <w:top w:val="none" w:sz="0" w:space="0" w:color="auto"/>
        <w:left w:val="none" w:sz="0" w:space="0" w:color="auto"/>
        <w:bottom w:val="none" w:sz="0" w:space="0" w:color="auto"/>
        <w:right w:val="none" w:sz="0" w:space="0" w:color="auto"/>
      </w:divBdr>
    </w:div>
    <w:div w:id="1989899142">
      <w:bodyDiv w:val="1"/>
      <w:marLeft w:val="0"/>
      <w:marRight w:val="0"/>
      <w:marTop w:val="0"/>
      <w:marBottom w:val="0"/>
      <w:divBdr>
        <w:top w:val="none" w:sz="0" w:space="0" w:color="auto"/>
        <w:left w:val="none" w:sz="0" w:space="0" w:color="auto"/>
        <w:bottom w:val="none" w:sz="0" w:space="0" w:color="auto"/>
        <w:right w:val="none" w:sz="0" w:space="0" w:color="auto"/>
      </w:divBdr>
    </w:div>
    <w:div w:id="1991127585">
      <w:bodyDiv w:val="1"/>
      <w:marLeft w:val="0"/>
      <w:marRight w:val="0"/>
      <w:marTop w:val="0"/>
      <w:marBottom w:val="0"/>
      <w:divBdr>
        <w:top w:val="none" w:sz="0" w:space="0" w:color="auto"/>
        <w:left w:val="none" w:sz="0" w:space="0" w:color="auto"/>
        <w:bottom w:val="none" w:sz="0" w:space="0" w:color="auto"/>
        <w:right w:val="none" w:sz="0" w:space="0" w:color="auto"/>
      </w:divBdr>
    </w:div>
    <w:div w:id="1997418530">
      <w:bodyDiv w:val="1"/>
      <w:marLeft w:val="0"/>
      <w:marRight w:val="0"/>
      <w:marTop w:val="0"/>
      <w:marBottom w:val="0"/>
      <w:divBdr>
        <w:top w:val="none" w:sz="0" w:space="0" w:color="auto"/>
        <w:left w:val="none" w:sz="0" w:space="0" w:color="auto"/>
        <w:bottom w:val="none" w:sz="0" w:space="0" w:color="auto"/>
        <w:right w:val="none" w:sz="0" w:space="0" w:color="auto"/>
      </w:divBdr>
    </w:div>
    <w:div w:id="1998917282">
      <w:bodyDiv w:val="1"/>
      <w:marLeft w:val="0"/>
      <w:marRight w:val="0"/>
      <w:marTop w:val="0"/>
      <w:marBottom w:val="0"/>
      <w:divBdr>
        <w:top w:val="none" w:sz="0" w:space="0" w:color="auto"/>
        <w:left w:val="none" w:sz="0" w:space="0" w:color="auto"/>
        <w:bottom w:val="none" w:sz="0" w:space="0" w:color="auto"/>
        <w:right w:val="none" w:sz="0" w:space="0" w:color="auto"/>
      </w:divBdr>
    </w:div>
    <w:div w:id="1999068616">
      <w:bodyDiv w:val="1"/>
      <w:marLeft w:val="0"/>
      <w:marRight w:val="0"/>
      <w:marTop w:val="0"/>
      <w:marBottom w:val="0"/>
      <w:divBdr>
        <w:top w:val="none" w:sz="0" w:space="0" w:color="auto"/>
        <w:left w:val="none" w:sz="0" w:space="0" w:color="auto"/>
        <w:bottom w:val="none" w:sz="0" w:space="0" w:color="auto"/>
        <w:right w:val="none" w:sz="0" w:space="0" w:color="auto"/>
      </w:divBdr>
    </w:div>
    <w:div w:id="2000767956">
      <w:bodyDiv w:val="1"/>
      <w:marLeft w:val="0"/>
      <w:marRight w:val="0"/>
      <w:marTop w:val="0"/>
      <w:marBottom w:val="0"/>
      <w:divBdr>
        <w:top w:val="none" w:sz="0" w:space="0" w:color="auto"/>
        <w:left w:val="none" w:sz="0" w:space="0" w:color="auto"/>
        <w:bottom w:val="none" w:sz="0" w:space="0" w:color="auto"/>
        <w:right w:val="none" w:sz="0" w:space="0" w:color="auto"/>
      </w:divBdr>
    </w:div>
    <w:div w:id="2004310304">
      <w:bodyDiv w:val="1"/>
      <w:marLeft w:val="0"/>
      <w:marRight w:val="0"/>
      <w:marTop w:val="0"/>
      <w:marBottom w:val="0"/>
      <w:divBdr>
        <w:top w:val="none" w:sz="0" w:space="0" w:color="auto"/>
        <w:left w:val="none" w:sz="0" w:space="0" w:color="auto"/>
        <w:bottom w:val="none" w:sz="0" w:space="0" w:color="auto"/>
        <w:right w:val="none" w:sz="0" w:space="0" w:color="auto"/>
      </w:divBdr>
    </w:div>
    <w:div w:id="2007514340">
      <w:bodyDiv w:val="1"/>
      <w:marLeft w:val="0"/>
      <w:marRight w:val="0"/>
      <w:marTop w:val="0"/>
      <w:marBottom w:val="0"/>
      <w:divBdr>
        <w:top w:val="none" w:sz="0" w:space="0" w:color="auto"/>
        <w:left w:val="none" w:sz="0" w:space="0" w:color="auto"/>
        <w:bottom w:val="none" w:sz="0" w:space="0" w:color="auto"/>
        <w:right w:val="none" w:sz="0" w:space="0" w:color="auto"/>
      </w:divBdr>
    </w:div>
    <w:div w:id="2017341669">
      <w:bodyDiv w:val="1"/>
      <w:marLeft w:val="0"/>
      <w:marRight w:val="0"/>
      <w:marTop w:val="0"/>
      <w:marBottom w:val="0"/>
      <w:divBdr>
        <w:top w:val="none" w:sz="0" w:space="0" w:color="auto"/>
        <w:left w:val="none" w:sz="0" w:space="0" w:color="auto"/>
        <w:bottom w:val="none" w:sz="0" w:space="0" w:color="auto"/>
        <w:right w:val="none" w:sz="0" w:space="0" w:color="auto"/>
      </w:divBdr>
    </w:div>
    <w:div w:id="2022854796">
      <w:bodyDiv w:val="1"/>
      <w:marLeft w:val="0"/>
      <w:marRight w:val="0"/>
      <w:marTop w:val="0"/>
      <w:marBottom w:val="0"/>
      <w:divBdr>
        <w:top w:val="none" w:sz="0" w:space="0" w:color="auto"/>
        <w:left w:val="none" w:sz="0" w:space="0" w:color="auto"/>
        <w:bottom w:val="none" w:sz="0" w:space="0" w:color="auto"/>
        <w:right w:val="none" w:sz="0" w:space="0" w:color="auto"/>
      </w:divBdr>
    </w:div>
    <w:div w:id="2032409329">
      <w:bodyDiv w:val="1"/>
      <w:marLeft w:val="0"/>
      <w:marRight w:val="0"/>
      <w:marTop w:val="0"/>
      <w:marBottom w:val="0"/>
      <w:divBdr>
        <w:top w:val="none" w:sz="0" w:space="0" w:color="auto"/>
        <w:left w:val="none" w:sz="0" w:space="0" w:color="auto"/>
        <w:bottom w:val="none" w:sz="0" w:space="0" w:color="auto"/>
        <w:right w:val="none" w:sz="0" w:space="0" w:color="auto"/>
      </w:divBdr>
    </w:div>
    <w:div w:id="2033531949">
      <w:bodyDiv w:val="1"/>
      <w:marLeft w:val="0"/>
      <w:marRight w:val="0"/>
      <w:marTop w:val="0"/>
      <w:marBottom w:val="0"/>
      <w:divBdr>
        <w:top w:val="none" w:sz="0" w:space="0" w:color="auto"/>
        <w:left w:val="none" w:sz="0" w:space="0" w:color="auto"/>
        <w:bottom w:val="none" w:sz="0" w:space="0" w:color="auto"/>
        <w:right w:val="none" w:sz="0" w:space="0" w:color="auto"/>
      </w:divBdr>
    </w:div>
    <w:div w:id="2034063513">
      <w:bodyDiv w:val="1"/>
      <w:marLeft w:val="0"/>
      <w:marRight w:val="0"/>
      <w:marTop w:val="0"/>
      <w:marBottom w:val="0"/>
      <w:divBdr>
        <w:top w:val="none" w:sz="0" w:space="0" w:color="auto"/>
        <w:left w:val="none" w:sz="0" w:space="0" w:color="auto"/>
        <w:bottom w:val="none" w:sz="0" w:space="0" w:color="auto"/>
        <w:right w:val="none" w:sz="0" w:space="0" w:color="auto"/>
      </w:divBdr>
    </w:div>
    <w:div w:id="2034571940">
      <w:bodyDiv w:val="1"/>
      <w:marLeft w:val="0"/>
      <w:marRight w:val="0"/>
      <w:marTop w:val="0"/>
      <w:marBottom w:val="0"/>
      <w:divBdr>
        <w:top w:val="none" w:sz="0" w:space="0" w:color="auto"/>
        <w:left w:val="none" w:sz="0" w:space="0" w:color="auto"/>
        <w:bottom w:val="none" w:sz="0" w:space="0" w:color="auto"/>
        <w:right w:val="none" w:sz="0" w:space="0" w:color="auto"/>
      </w:divBdr>
    </w:div>
    <w:div w:id="2037149830">
      <w:bodyDiv w:val="1"/>
      <w:marLeft w:val="0"/>
      <w:marRight w:val="0"/>
      <w:marTop w:val="0"/>
      <w:marBottom w:val="0"/>
      <w:divBdr>
        <w:top w:val="none" w:sz="0" w:space="0" w:color="auto"/>
        <w:left w:val="none" w:sz="0" w:space="0" w:color="auto"/>
        <w:bottom w:val="none" w:sz="0" w:space="0" w:color="auto"/>
        <w:right w:val="none" w:sz="0" w:space="0" w:color="auto"/>
      </w:divBdr>
    </w:div>
    <w:div w:id="2043430570">
      <w:bodyDiv w:val="1"/>
      <w:marLeft w:val="0"/>
      <w:marRight w:val="0"/>
      <w:marTop w:val="0"/>
      <w:marBottom w:val="0"/>
      <w:divBdr>
        <w:top w:val="none" w:sz="0" w:space="0" w:color="auto"/>
        <w:left w:val="none" w:sz="0" w:space="0" w:color="auto"/>
        <w:bottom w:val="none" w:sz="0" w:space="0" w:color="auto"/>
        <w:right w:val="none" w:sz="0" w:space="0" w:color="auto"/>
      </w:divBdr>
    </w:div>
    <w:div w:id="2046902348">
      <w:bodyDiv w:val="1"/>
      <w:marLeft w:val="0"/>
      <w:marRight w:val="0"/>
      <w:marTop w:val="0"/>
      <w:marBottom w:val="0"/>
      <w:divBdr>
        <w:top w:val="none" w:sz="0" w:space="0" w:color="auto"/>
        <w:left w:val="none" w:sz="0" w:space="0" w:color="auto"/>
        <w:bottom w:val="none" w:sz="0" w:space="0" w:color="auto"/>
        <w:right w:val="none" w:sz="0" w:space="0" w:color="auto"/>
      </w:divBdr>
    </w:div>
    <w:div w:id="2046979579">
      <w:bodyDiv w:val="1"/>
      <w:marLeft w:val="0"/>
      <w:marRight w:val="0"/>
      <w:marTop w:val="0"/>
      <w:marBottom w:val="0"/>
      <w:divBdr>
        <w:top w:val="none" w:sz="0" w:space="0" w:color="auto"/>
        <w:left w:val="none" w:sz="0" w:space="0" w:color="auto"/>
        <w:bottom w:val="none" w:sz="0" w:space="0" w:color="auto"/>
        <w:right w:val="none" w:sz="0" w:space="0" w:color="auto"/>
      </w:divBdr>
    </w:div>
    <w:div w:id="2047295271">
      <w:bodyDiv w:val="1"/>
      <w:marLeft w:val="0"/>
      <w:marRight w:val="0"/>
      <w:marTop w:val="0"/>
      <w:marBottom w:val="0"/>
      <w:divBdr>
        <w:top w:val="none" w:sz="0" w:space="0" w:color="auto"/>
        <w:left w:val="none" w:sz="0" w:space="0" w:color="auto"/>
        <w:bottom w:val="none" w:sz="0" w:space="0" w:color="auto"/>
        <w:right w:val="none" w:sz="0" w:space="0" w:color="auto"/>
      </w:divBdr>
    </w:div>
    <w:div w:id="2047369149">
      <w:bodyDiv w:val="1"/>
      <w:marLeft w:val="0"/>
      <w:marRight w:val="0"/>
      <w:marTop w:val="0"/>
      <w:marBottom w:val="0"/>
      <w:divBdr>
        <w:top w:val="none" w:sz="0" w:space="0" w:color="auto"/>
        <w:left w:val="none" w:sz="0" w:space="0" w:color="auto"/>
        <w:bottom w:val="none" w:sz="0" w:space="0" w:color="auto"/>
        <w:right w:val="none" w:sz="0" w:space="0" w:color="auto"/>
      </w:divBdr>
    </w:div>
    <w:div w:id="2051605745">
      <w:bodyDiv w:val="1"/>
      <w:marLeft w:val="0"/>
      <w:marRight w:val="0"/>
      <w:marTop w:val="0"/>
      <w:marBottom w:val="0"/>
      <w:divBdr>
        <w:top w:val="none" w:sz="0" w:space="0" w:color="auto"/>
        <w:left w:val="none" w:sz="0" w:space="0" w:color="auto"/>
        <w:bottom w:val="none" w:sz="0" w:space="0" w:color="auto"/>
        <w:right w:val="none" w:sz="0" w:space="0" w:color="auto"/>
      </w:divBdr>
    </w:div>
    <w:div w:id="2056083126">
      <w:bodyDiv w:val="1"/>
      <w:marLeft w:val="0"/>
      <w:marRight w:val="0"/>
      <w:marTop w:val="0"/>
      <w:marBottom w:val="0"/>
      <w:divBdr>
        <w:top w:val="none" w:sz="0" w:space="0" w:color="auto"/>
        <w:left w:val="none" w:sz="0" w:space="0" w:color="auto"/>
        <w:bottom w:val="none" w:sz="0" w:space="0" w:color="auto"/>
        <w:right w:val="none" w:sz="0" w:space="0" w:color="auto"/>
      </w:divBdr>
    </w:div>
    <w:div w:id="2057898359">
      <w:bodyDiv w:val="1"/>
      <w:marLeft w:val="0"/>
      <w:marRight w:val="0"/>
      <w:marTop w:val="0"/>
      <w:marBottom w:val="0"/>
      <w:divBdr>
        <w:top w:val="none" w:sz="0" w:space="0" w:color="auto"/>
        <w:left w:val="none" w:sz="0" w:space="0" w:color="auto"/>
        <w:bottom w:val="none" w:sz="0" w:space="0" w:color="auto"/>
        <w:right w:val="none" w:sz="0" w:space="0" w:color="auto"/>
      </w:divBdr>
    </w:div>
    <w:div w:id="2058969973">
      <w:bodyDiv w:val="1"/>
      <w:marLeft w:val="0"/>
      <w:marRight w:val="0"/>
      <w:marTop w:val="0"/>
      <w:marBottom w:val="0"/>
      <w:divBdr>
        <w:top w:val="none" w:sz="0" w:space="0" w:color="auto"/>
        <w:left w:val="none" w:sz="0" w:space="0" w:color="auto"/>
        <w:bottom w:val="none" w:sz="0" w:space="0" w:color="auto"/>
        <w:right w:val="none" w:sz="0" w:space="0" w:color="auto"/>
      </w:divBdr>
    </w:div>
    <w:div w:id="2059281410">
      <w:bodyDiv w:val="1"/>
      <w:marLeft w:val="0"/>
      <w:marRight w:val="0"/>
      <w:marTop w:val="0"/>
      <w:marBottom w:val="0"/>
      <w:divBdr>
        <w:top w:val="none" w:sz="0" w:space="0" w:color="auto"/>
        <w:left w:val="none" w:sz="0" w:space="0" w:color="auto"/>
        <w:bottom w:val="none" w:sz="0" w:space="0" w:color="auto"/>
        <w:right w:val="none" w:sz="0" w:space="0" w:color="auto"/>
      </w:divBdr>
    </w:div>
    <w:div w:id="2061131550">
      <w:bodyDiv w:val="1"/>
      <w:marLeft w:val="0"/>
      <w:marRight w:val="0"/>
      <w:marTop w:val="0"/>
      <w:marBottom w:val="0"/>
      <w:divBdr>
        <w:top w:val="none" w:sz="0" w:space="0" w:color="auto"/>
        <w:left w:val="none" w:sz="0" w:space="0" w:color="auto"/>
        <w:bottom w:val="none" w:sz="0" w:space="0" w:color="auto"/>
        <w:right w:val="none" w:sz="0" w:space="0" w:color="auto"/>
      </w:divBdr>
    </w:div>
    <w:div w:id="2062365192">
      <w:bodyDiv w:val="1"/>
      <w:marLeft w:val="0"/>
      <w:marRight w:val="0"/>
      <w:marTop w:val="0"/>
      <w:marBottom w:val="0"/>
      <w:divBdr>
        <w:top w:val="none" w:sz="0" w:space="0" w:color="auto"/>
        <w:left w:val="none" w:sz="0" w:space="0" w:color="auto"/>
        <w:bottom w:val="none" w:sz="0" w:space="0" w:color="auto"/>
        <w:right w:val="none" w:sz="0" w:space="0" w:color="auto"/>
      </w:divBdr>
    </w:div>
    <w:div w:id="2064063165">
      <w:bodyDiv w:val="1"/>
      <w:marLeft w:val="0"/>
      <w:marRight w:val="0"/>
      <w:marTop w:val="0"/>
      <w:marBottom w:val="0"/>
      <w:divBdr>
        <w:top w:val="none" w:sz="0" w:space="0" w:color="auto"/>
        <w:left w:val="none" w:sz="0" w:space="0" w:color="auto"/>
        <w:bottom w:val="none" w:sz="0" w:space="0" w:color="auto"/>
        <w:right w:val="none" w:sz="0" w:space="0" w:color="auto"/>
      </w:divBdr>
    </w:div>
    <w:div w:id="2066680014">
      <w:bodyDiv w:val="1"/>
      <w:marLeft w:val="0"/>
      <w:marRight w:val="0"/>
      <w:marTop w:val="0"/>
      <w:marBottom w:val="0"/>
      <w:divBdr>
        <w:top w:val="none" w:sz="0" w:space="0" w:color="auto"/>
        <w:left w:val="none" w:sz="0" w:space="0" w:color="auto"/>
        <w:bottom w:val="none" w:sz="0" w:space="0" w:color="auto"/>
        <w:right w:val="none" w:sz="0" w:space="0" w:color="auto"/>
      </w:divBdr>
    </w:div>
    <w:div w:id="2067607800">
      <w:bodyDiv w:val="1"/>
      <w:marLeft w:val="0"/>
      <w:marRight w:val="0"/>
      <w:marTop w:val="0"/>
      <w:marBottom w:val="0"/>
      <w:divBdr>
        <w:top w:val="none" w:sz="0" w:space="0" w:color="auto"/>
        <w:left w:val="none" w:sz="0" w:space="0" w:color="auto"/>
        <w:bottom w:val="none" w:sz="0" w:space="0" w:color="auto"/>
        <w:right w:val="none" w:sz="0" w:space="0" w:color="auto"/>
      </w:divBdr>
    </w:div>
    <w:div w:id="2069911861">
      <w:bodyDiv w:val="1"/>
      <w:marLeft w:val="0"/>
      <w:marRight w:val="0"/>
      <w:marTop w:val="0"/>
      <w:marBottom w:val="0"/>
      <w:divBdr>
        <w:top w:val="none" w:sz="0" w:space="0" w:color="auto"/>
        <w:left w:val="none" w:sz="0" w:space="0" w:color="auto"/>
        <w:bottom w:val="none" w:sz="0" w:space="0" w:color="auto"/>
        <w:right w:val="none" w:sz="0" w:space="0" w:color="auto"/>
      </w:divBdr>
    </w:div>
    <w:div w:id="2071075522">
      <w:bodyDiv w:val="1"/>
      <w:marLeft w:val="0"/>
      <w:marRight w:val="0"/>
      <w:marTop w:val="0"/>
      <w:marBottom w:val="0"/>
      <w:divBdr>
        <w:top w:val="none" w:sz="0" w:space="0" w:color="auto"/>
        <w:left w:val="none" w:sz="0" w:space="0" w:color="auto"/>
        <w:bottom w:val="none" w:sz="0" w:space="0" w:color="auto"/>
        <w:right w:val="none" w:sz="0" w:space="0" w:color="auto"/>
      </w:divBdr>
    </w:div>
    <w:div w:id="2074889291">
      <w:bodyDiv w:val="1"/>
      <w:marLeft w:val="0"/>
      <w:marRight w:val="0"/>
      <w:marTop w:val="0"/>
      <w:marBottom w:val="0"/>
      <w:divBdr>
        <w:top w:val="none" w:sz="0" w:space="0" w:color="auto"/>
        <w:left w:val="none" w:sz="0" w:space="0" w:color="auto"/>
        <w:bottom w:val="none" w:sz="0" w:space="0" w:color="auto"/>
        <w:right w:val="none" w:sz="0" w:space="0" w:color="auto"/>
      </w:divBdr>
    </w:div>
    <w:div w:id="2077587223">
      <w:bodyDiv w:val="1"/>
      <w:marLeft w:val="0"/>
      <w:marRight w:val="0"/>
      <w:marTop w:val="0"/>
      <w:marBottom w:val="0"/>
      <w:divBdr>
        <w:top w:val="none" w:sz="0" w:space="0" w:color="auto"/>
        <w:left w:val="none" w:sz="0" w:space="0" w:color="auto"/>
        <w:bottom w:val="none" w:sz="0" w:space="0" w:color="auto"/>
        <w:right w:val="none" w:sz="0" w:space="0" w:color="auto"/>
      </w:divBdr>
    </w:div>
    <w:div w:id="2078281274">
      <w:bodyDiv w:val="1"/>
      <w:marLeft w:val="0"/>
      <w:marRight w:val="0"/>
      <w:marTop w:val="0"/>
      <w:marBottom w:val="0"/>
      <w:divBdr>
        <w:top w:val="none" w:sz="0" w:space="0" w:color="auto"/>
        <w:left w:val="none" w:sz="0" w:space="0" w:color="auto"/>
        <w:bottom w:val="none" w:sz="0" w:space="0" w:color="auto"/>
        <w:right w:val="none" w:sz="0" w:space="0" w:color="auto"/>
      </w:divBdr>
    </w:div>
    <w:div w:id="2080708908">
      <w:bodyDiv w:val="1"/>
      <w:marLeft w:val="0"/>
      <w:marRight w:val="0"/>
      <w:marTop w:val="0"/>
      <w:marBottom w:val="0"/>
      <w:divBdr>
        <w:top w:val="none" w:sz="0" w:space="0" w:color="auto"/>
        <w:left w:val="none" w:sz="0" w:space="0" w:color="auto"/>
        <w:bottom w:val="none" w:sz="0" w:space="0" w:color="auto"/>
        <w:right w:val="none" w:sz="0" w:space="0" w:color="auto"/>
      </w:divBdr>
    </w:div>
    <w:div w:id="2088989399">
      <w:bodyDiv w:val="1"/>
      <w:marLeft w:val="0"/>
      <w:marRight w:val="0"/>
      <w:marTop w:val="0"/>
      <w:marBottom w:val="0"/>
      <w:divBdr>
        <w:top w:val="none" w:sz="0" w:space="0" w:color="auto"/>
        <w:left w:val="none" w:sz="0" w:space="0" w:color="auto"/>
        <w:bottom w:val="none" w:sz="0" w:space="0" w:color="auto"/>
        <w:right w:val="none" w:sz="0" w:space="0" w:color="auto"/>
      </w:divBdr>
    </w:div>
    <w:div w:id="2089301412">
      <w:bodyDiv w:val="1"/>
      <w:marLeft w:val="0"/>
      <w:marRight w:val="0"/>
      <w:marTop w:val="0"/>
      <w:marBottom w:val="0"/>
      <w:divBdr>
        <w:top w:val="none" w:sz="0" w:space="0" w:color="auto"/>
        <w:left w:val="none" w:sz="0" w:space="0" w:color="auto"/>
        <w:bottom w:val="none" w:sz="0" w:space="0" w:color="auto"/>
        <w:right w:val="none" w:sz="0" w:space="0" w:color="auto"/>
      </w:divBdr>
    </w:div>
    <w:div w:id="2097945491">
      <w:bodyDiv w:val="1"/>
      <w:marLeft w:val="0"/>
      <w:marRight w:val="0"/>
      <w:marTop w:val="0"/>
      <w:marBottom w:val="0"/>
      <w:divBdr>
        <w:top w:val="none" w:sz="0" w:space="0" w:color="auto"/>
        <w:left w:val="none" w:sz="0" w:space="0" w:color="auto"/>
        <w:bottom w:val="none" w:sz="0" w:space="0" w:color="auto"/>
        <w:right w:val="none" w:sz="0" w:space="0" w:color="auto"/>
      </w:divBdr>
    </w:div>
    <w:div w:id="2100371526">
      <w:bodyDiv w:val="1"/>
      <w:marLeft w:val="0"/>
      <w:marRight w:val="0"/>
      <w:marTop w:val="0"/>
      <w:marBottom w:val="0"/>
      <w:divBdr>
        <w:top w:val="none" w:sz="0" w:space="0" w:color="auto"/>
        <w:left w:val="none" w:sz="0" w:space="0" w:color="auto"/>
        <w:bottom w:val="none" w:sz="0" w:space="0" w:color="auto"/>
        <w:right w:val="none" w:sz="0" w:space="0" w:color="auto"/>
      </w:divBdr>
    </w:div>
    <w:div w:id="2101564206">
      <w:bodyDiv w:val="1"/>
      <w:marLeft w:val="0"/>
      <w:marRight w:val="0"/>
      <w:marTop w:val="0"/>
      <w:marBottom w:val="0"/>
      <w:divBdr>
        <w:top w:val="none" w:sz="0" w:space="0" w:color="auto"/>
        <w:left w:val="none" w:sz="0" w:space="0" w:color="auto"/>
        <w:bottom w:val="none" w:sz="0" w:space="0" w:color="auto"/>
        <w:right w:val="none" w:sz="0" w:space="0" w:color="auto"/>
      </w:divBdr>
    </w:div>
    <w:div w:id="2102098077">
      <w:bodyDiv w:val="1"/>
      <w:marLeft w:val="0"/>
      <w:marRight w:val="0"/>
      <w:marTop w:val="0"/>
      <w:marBottom w:val="0"/>
      <w:divBdr>
        <w:top w:val="none" w:sz="0" w:space="0" w:color="auto"/>
        <w:left w:val="none" w:sz="0" w:space="0" w:color="auto"/>
        <w:bottom w:val="none" w:sz="0" w:space="0" w:color="auto"/>
        <w:right w:val="none" w:sz="0" w:space="0" w:color="auto"/>
      </w:divBdr>
    </w:div>
    <w:div w:id="2103725031">
      <w:bodyDiv w:val="1"/>
      <w:marLeft w:val="0"/>
      <w:marRight w:val="0"/>
      <w:marTop w:val="0"/>
      <w:marBottom w:val="0"/>
      <w:divBdr>
        <w:top w:val="none" w:sz="0" w:space="0" w:color="auto"/>
        <w:left w:val="none" w:sz="0" w:space="0" w:color="auto"/>
        <w:bottom w:val="none" w:sz="0" w:space="0" w:color="auto"/>
        <w:right w:val="none" w:sz="0" w:space="0" w:color="auto"/>
      </w:divBdr>
    </w:div>
    <w:div w:id="2108192663">
      <w:bodyDiv w:val="1"/>
      <w:marLeft w:val="0"/>
      <w:marRight w:val="0"/>
      <w:marTop w:val="0"/>
      <w:marBottom w:val="0"/>
      <w:divBdr>
        <w:top w:val="none" w:sz="0" w:space="0" w:color="auto"/>
        <w:left w:val="none" w:sz="0" w:space="0" w:color="auto"/>
        <w:bottom w:val="none" w:sz="0" w:space="0" w:color="auto"/>
        <w:right w:val="none" w:sz="0" w:space="0" w:color="auto"/>
      </w:divBdr>
    </w:div>
    <w:div w:id="2110923424">
      <w:bodyDiv w:val="1"/>
      <w:marLeft w:val="0"/>
      <w:marRight w:val="0"/>
      <w:marTop w:val="0"/>
      <w:marBottom w:val="0"/>
      <w:divBdr>
        <w:top w:val="none" w:sz="0" w:space="0" w:color="auto"/>
        <w:left w:val="none" w:sz="0" w:space="0" w:color="auto"/>
        <w:bottom w:val="none" w:sz="0" w:space="0" w:color="auto"/>
        <w:right w:val="none" w:sz="0" w:space="0" w:color="auto"/>
      </w:divBdr>
    </w:div>
    <w:div w:id="2111772679">
      <w:bodyDiv w:val="1"/>
      <w:marLeft w:val="0"/>
      <w:marRight w:val="0"/>
      <w:marTop w:val="0"/>
      <w:marBottom w:val="0"/>
      <w:divBdr>
        <w:top w:val="none" w:sz="0" w:space="0" w:color="auto"/>
        <w:left w:val="none" w:sz="0" w:space="0" w:color="auto"/>
        <w:bottom w:val="none" w:sz="0" w:space="0" w:color="auto"/>
        <w:right w:val="none" w:sz="0" w:space="0" w:color="auto"/>
      </w:divBdr>
    </w:div>
    <w:div w:id="2114008619">
      <w:bodyDiv w:val="1"/>
      <w:marLeft w:val="0"/>
      <w:marRight w:val="0"/>
      <w:marTop w:val="0"/>
      <w:marBottom w:val="0"/>
      <w:divBdr>
        <w:top w:val="none" w:sz="0" w:space="0" w:color="auto"/>
        <w:left w:val="none" w:sz="0" w:space="0" w:color="auto"/>
        <w:bottom w:val="none" w:sz="0" w:space="0" w:color="auto"/>
        <w:right w:val="none" w:sz="0" w:space="0" w:color="auto"/>
      </w:divBdr>
    </w:div>
    <w:div w:id="2116434267">
      <w:bodyDiv w:val="1"/>
      <w:marLeft w:val="0"/>
      <w:marRight w:val="0"/>
      <w:marTop w:val="0"/>
      <w:marBottom w:val="0"/>
      <w:divBdr>
        <w:top w:val="none" w:sz="0" w:space="0" w:color="auto"/>
        <w:left w:val="none" w:sz="0" w:space="0" w:color="auto"/>
        <w:bottom w:val="none" w:sz="0" w:space="0" w:color="auto"/>
        <w:right w:val="none" w:sz="0" w:space="0" w:color="auto"/>
      </w:divBdr>
    </w:div>
    <w:div w:id="2118786907">
      <w:bodyDiv w:val="1"/>
      <w:marLeft w:val="0"/>
      <w:marRight w:val="0"/>
      <w:marTop w:val="0"/>
      <w:marBottom w:val="0"/>
      <w:divBdr>
        <w:top w:val="none" w:sz="0" w:space="0" w:color="auto"/>
        <w:left w:val="none" w:sz="0" w:space="0" w:color="auto"/>
        <w:bottom w:val="none" w:sz="0" w:space="0" w:color="auto"/>
        <w:right w:val="none" w:sz="0" w:space="0" w:color="auto"/>
      </w:divBdr>
    </w:div>
    <w:div w:id="2119256872">
      <w:bodyDiv w:val="1"/>
      <w:marLeft w:val="0"/>
      <w:marRight w:val="0"/>
      <w:marTop w:val="0"/>
      <w:marBottom w:val="0"/>
      <w:divBdr>
        <w:top w:val="none" w:sz="0" w:space="0" w:color="auto"/>
        <w:left w:val="none" w:sz="0" w:space="0" w:color="auto"/>
        <w:bottom w:val="none" w:sz="0" w:space="0" w:color="auto"/>
        <w:right w:val="none" w:sz="0" w:space="0" w:color="auto"/>
      </w:divBdr>
    </w:div>
    <w:div w:id="2125073281">
      <w:bodyDiv w:val="1"/>
      <w:marLeft w:val="0"/>
      <w:marRight w:val="0"/>
      <w:marTop w:val="0"/>
      <w:marBottom w:val="0"/>
      <w:divBdr>
        <w:top w:val="none" w:sz="0" w:space="0" w:color="auto"/>
        <w:left w:val="none" w:sz="0" w:space="0" w:color="auto"/>
        <w:bottom w:val="none" w:sz="0" w:space="0" w:color="auto"/>
        <w:right w:val="none" w:sz="0" w:space="0" w:color="auto"/>
      </w:divBdr>
    </w:div>
    <w:div w:id="2125149441">
      <w:bodyDiv w:val="1"/>
      <w:marLeft w:val="0"/>
      <w:marRight w:val="0"/>
      <w:marTop w:val="0"/>
      <w:marBottom w:val="0"/>
      <w:divBdr>
        <w:top w:val="none" w:sz="0" w:space="0" w:color="auto"/>
        <w:left w:val="none" w:sz="0" w:space="0" w:color="auto"/>
        <w:bottom w:val="none" w:sz="0" w:space="0" w:color="auto"/>
        <w:right w:val="none" w:sz="0" w:space="0" w:color="auto"/>
      </w:divBdr>
    </w:div>
    <w:div w:id="2125538506">
      <w:bodyDiv w:val="1"/>
      <w:marLeft w:val="0"/>
      <w:marRight w:val="0"/>
      <w:marTop w:val="0"/>
      <w:marBottom w:val="0"/>
      <w:divBdr>
        <w:top w:val="none" w:sz="0" w:space="0" w:color="auto"/>
        <w:left w:val="none" w:sz="0" w:space="0" w:color="auto"/>
        <w:bottom w:val="none" w:sz="0" w:space="0" w:color="auto"/>
        <w:right w:val="none" w:sz="0" w:space="0" w:color="auto"/>
      </w:divBdr>
    </w:div>
    <w:div w:id="2127116935">
      <w:bodyDiv w:val="1"/>
      <w:marLeft w:val="0"/>
      <w:marRight w:val="0"/>
      <w:marTop w:val="0"/>
      <w:marBottom w:val="0"/>
      <w:divBdr>
        <w:top w:val="none" w:sz="0" w:space="0" w:color="auto"/>
        <w:left w:val="none" w:sz="0" w:space="0" w:color="auto"/>
        <w:bottom w:val="none" w:sz="0" w:space="0" w:color="auto"/>
        <w:right w:val="none" w:sz="0" w:space="0" w:color="auto"/>
      </w:divBdr>
    </w:div>
    <w:div w:id="2127579738">
      <w:bodyDiv w:val="1"/>
      <w:marLeft w:val="0"/>
      <w:marRight w:val="0"/>
      <w:marTop w:val="0"/>
      <w:marBottom w:val="0"/>
      <w:divBdr>
        <w:top w:val="none" w:sz="0" w:space="0" w:color="auto"/>
        <w:left w:val="none" w:sz="0" w:space="0" w:color="auto"/>
        <w:bottom w:val="none" w:sz="0" w:space="0" w:color="auto"/>
        <w:right w:val="none" w:sz="0" w:space="0" w:color="auto"/>
      </w:divBdr>
    </w:div>
    <w:div w:id="2128770473">
      <w:bodyDiv w:val="1"/>
      <w:marLeft w:val="0"/>
      <w:marRight w:val="0"/>
      <w:marTop w:val="0"/>
      <w:marBottom w:val="0"/>
      <w:divBdr>
        <w:top w:val="none" w:sz="0" w:space="0" w:color="auto"/>
        <w:left w:val="none" w:sz="0" w:space="0" w:color="auto"/>
        <w:bottom w:val="none" w:sz="0" w:space="0" w:color="auto"/>
        <w:right w:val="none" w:sz="0" w:space="0" w:color="auto"/>
      </w:divBdr>
    </w:div>
    <w:div w:id="2133286706">
      <w:bodyDiv w:val="1"/>
      <w:marLeft w:val="0"/>
      <w:marRight w:val="0"/>
      <w:marTop w:val="0"/>
      <w:marBottom w:val="0"/>
      <w:divBdr>
        <w:top w:val="none" w:sz="0" w:space="0" w:color="auto"/>
        <w:left w:val="none" w:sz="0" w:space="0" w:color="auto"/>
        <w:bottom w:val="none" w:sz="0" w:space="0" w:color="auto"/>
        <w:right w:val="none" w:sz="0" w:space="0" w:color="auto"/>
      </w:divBdr>
    </w:div>
    <w:div w:id="2134012027">
      <w:bodyDiv w:val="1"/>
      <w:marLeft w:val="0"/>
      <w:marRight w:val="0"/>
      <w:marTop w:val="0"/>
      <w:marBottom w:val="0"/>
      <w:divBdr>
        <w:top w:val="none" w:sz="0" w:space="0" w:color="auto"/>
        <w:left w:val="none" w:sz="0" w:space="0" w:color="auto"/>
        <w:bottom w:val="none" w:sz="0" w:space="0" w:color="auto"/>
        <w:right w:val="none" w:sz="0" w:space="0" w:color="auto"/>
      </w:divBdr>
    </w:div>
    <w:div w:id="2138528682">
      <w:bodyDiv w:val="1"/>
      <w:marLeft w:val="0"/>
      <w:marRight w:val="0"/>
      <w:marTop w:val="0"/>
      <w:marBottom w:val="0"/>
      <w:divBdr>
        <w:top w:val="none" w:sz="0" w:space="0" w:color="auto"/>
        <w:left w:val="none" w:sz="0" w:space="0" w:color="auto"/>
        <w:bottom w:val="none" w:sz="0" w:space="0" w:color="auto"/>
        <w:right w:val="none" w:sz="0" w:space="0" w:color="auto"/>
      </w:divBdr>
    </w:div>
    <w:div w:id="2139492239">
      <w:bodyDiv w:val="1"/>
      <w:marLeft w:val="0"/>
      <w:marRight w:val="0"/>
      <w:marTop w:val="0"/>
      <w:marBottom w:val="0"/>
      <w:divBdr>
        <w:top w:val="none" w:sz="0" w:space="0" w:color="auto"/>
        <w:left w:val="none" w:sz="0" w:space="0" w:color="auto"/>
        <w:bottom w:val="none" w:sz="0" w:space="0" w:color="auto"/>
        <w:right w:val="none" w:sz="0" w:space="0" w:color="auto"/>
      </w:divBdr>
    </w:div>
    <w:div w:id="21421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b.fu-berlin.de/service_neu/einfuehrung/bookmarks/zitieren.html" TargetMode="External"/><Relationship Id="rId3" Type="http://schemas.openxmlformats.org/officeDocument/2006/relationships/styles" Target="styles.xm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Year>2012</b:Year>
    <b:Title>Testing software and systems</b:Title>
    <b:City>Heidelberg</b:City>
    <b:Volume>7641</b:Volume>
    <b:StandardNumber>978-3-642-34690-3</b:StandardNumber>
    <b:Publisher>Springer</b:Publisher>
    <b:SourceType>Book</b:SourceType>
    <b:Tag>NielsenWeise2012Testingsof</b:Tag>
    <b:ShortTitle>Nielsen, Weise 2012 – Testing software and systems</b:ShortTitle>
    <b:Author>
      <b:Author>
        <b:NameList>
          <b:Person>
            <b:Last>Nielsen</b:Last>
            <b:First>Brian</b:First>
          </b:Person>
          <b:Person>
            <b:Last>Weise</b:Last>
            <b:First>Carsten</b:First>
          </b:Person>
        </b:NameList>
      </b:Author>
      <b:Editor>
        <b:NameList/>
      </b:Editor>
    </b:Author>
    <b:RefOrder>1</b:RefOrder>
  </b:Source>
  <b:Source>
    <b:Year>2014</b:Year>
    <b:Title>Fundamentals of Software Engineering, Fourth Edition, Rajib Mall</b:Title>
    <b:City>Delhi</b:City>
    <b:StandardNumber>978-81-203-4898-1</b:StandardNumber>
    <b:Pages>712</b:Pages>
    <b:Publisher>Asoke K. Ghosh,</b:Publisher>
    <b:SourceType>Book</b:SourceType>
    <b:Tag>RAJIBMALL2014Fundamentalsof</b:Tag>
    <b:ShortTitle>RAJIB MALL 2014 – Fundamentals of Software Engineering</b:ShortTitle>
    <b:Author>
      <b:Author>
        <b:NameList>
          <b:Person>
            <b:Last>RAJIB MALL</b:Last>
          </b:Person>
        </b:NameList>
      </b:Author>
      <b:Editor>
        <b:NameList/>
      </b:Editor>
    </b:Author>
    <b:RefOrder>2</b:RefOrder>
  </b:Source>
  <b:Source>
    <b:Title>Tool Qualification in Multiple Domains: Status and Perspectives</b:Title>
    <b:Year>2014</b:Year>
    <b:SourceType>ArticleInAPeriodical</b:SourceType>
    <b:Tag>JeanLouisCAMUSMichaelPDEWAL</b:Tag>
    <b:ShortTitle>Jean-Louis CAMUS, Michael P DEWALT, Frédéric POTHON 2014 – Tool Qualification in Multiple Domains</b:ShortTitle>
    <b:Author>
      <b:Author>
        <b:NameList>
          <b:Person>
            <b:Last>Jean-Louis CAMUS, Michael P DEWALT, Frédéric POTHON</b:Last>
          </b:Person>
        </b:NameList>
      </b:Author>
    </b:Author>
    <b:RefOrder>3</b:RefOrder>
  </b:Source>
  <b:Source>
    <b:Title>ISO 26262: 2018 Road vehicles – Functional safety, International Organization for Standardization</b:Title>
    <b:SourceType>Misc</b:SourceType>
    <b:Tag>ISO262622018Roadvehicles</b:Tag>
    <b:ShortTitle>ISO 26262: 2018 Road vehicles</b:ShortTitle>
    <b:Author>
      <b:Author>
        <b:NameList/>
      </b:Author>
      <b:Editor>
        <b:NameList/>
      </b:Editor>
    </b:Author>
    <b:RefOrder>4</b:RefOrder>
  </b:Source>
  <b:Source>
    <b:Title>Qualifying Software Tools According to ISO 26262</b:Title>
    <b:SourceType>ArticleInAPeriodical</b:SourceType>
    <b:Tag>MirkoConradPatrickMunierFra</b:Tag>
    <b:ShortTitle>Mirko Conrad, Patrick Munier, Frank Rauch – Qualifying Software Tools According</b:ShortTitle>
    <b:Author>
      <b:Author>
        <b:NameList>
          <b:Person>
            <b:Last>Mirko Conrad, Patrick Munier, Frank Rauch</b:Last>
          </b:Person>
        </b:NameList>
      </b:Author>
    </b:Author>
    <b:RefOrder>5</b:RefOrder>
  </b:Source>
  <b:Source>
    <b:Title>Generation of Safety Manuals for Software Tools</b:Title>
    <b:SourceType>ArticleInAPeriodical</b:SourceType>
    <b:Tag>OscarSlotoschGenerationofSa</b:Tag>
    <b:ShortTitle>Oscar Slotosch – Generation of Safety Manuals</b:ShortTitle>
    <b:Author>
      <b:Author>
        <b:NameList>
          <b:Person>
            <b:Last>Oscar Slotosch</b:Last>
          </b:Person>
        </b:NameList>
      </b:Author>
    </b:Author>
    <b:RefOrder>6</b:RefOrder>
  </b:Source>
  <b:Source>
    <b:Year>2016</b:Year>
    <b:Title>Functional safety for road vehicles</b:Title>
    <b:City>Switzerland</b:City>
    <b:StandardNumber>978-3-319-33361-8</b:StandardNumber>
    <b:Publisher>Springer</b:Publisher>
    <b:SourceType>Book</b:SourceType>
    <b:Tag>Ross2016Functionalsafetyfor</b:Tag>
    <b:ShortTitle>Ross 2016 – Functional safety for road vehicles</b:ShortTitle>
    <b:Author>
      <b:Author>
        <b:NameList>
          <b:Person>
            <b:Last>Ross</b:Last>
            <b:First>Hans-Leo</b:First>
          </b:Person>
        </b:NameList>
      </b:Author>
      <b:Editor>
        <b:NameList/>
      </b:Editor>
    </b:Author>
    <b:RefOrder>7</b:RefOrder>
  </b:Source>
  <b:Source>
    <b:Title>Tool qualification</b:Title>
    <b:City>Gaimersheim</b:City>
    <b:Date>09-07-2021</b:Date>
    <b:SourceType>Misc</b:SourceType>
    <b:Tag>SimonRieger09072021Toolqu</b:Tag>
    <b:ShortTitle>Simon Rieger 09-07-2021 – Tool qualification</b:ShortTitle>
    <b:Author>
      <b:Author>
        <b:NameList>
          <b:Person>
            <b:Last>Simon Rieger</b:Last>
          </b:Person>
        </b:NameList>
      </b:Author>
      <b:Editor>
        <b:NameList/>
      </b:Editor>
    </b:Author>
    <b:RefOrder>8</b:RefOrder>
  </b:Source>
  <b:Source>
    <b:Doi>10.1007/SpringerReference_28001</b:Doi>
    <b:Title>User Manual of Tool Chain Analyzer</b:Title>
    <b:SourceType>ArticleInAPeriodical</b:SourceType>
    <b:Tag>SlotoschUserManualofToolCh</b:Tag>
    <b:ShortTitle>Slotosch – User Manual of Tool Chain</b:ShortTitle>
    <b:Author>
      <b:Author>
        <b:NameList>
          <b:Person>
            <b:Last>Slotosch</b:Last>
            <b:First>Oscar</b:First>
          </b:Person>
        </b:NameList>
      </b:Author>
    </b:Author>
    <b:RefOrder>9</b:RefOrder>
  </b:Source>
  <b:Source>
    <b:Year>2007</b:Year>
    <b:Title>Fault detection, supervision and safety of technical processes 2006</b:Title>
    <b:City>Oxford</b:City>
    <b:StandardNumber>978-0-08-044485-7</b:StandardNumber>
    <b:Publisher>published for the International Federation of Automatic Control by Elsevier</b:Publisher>
    <b:SourceType>Book</b:SourceType>
    <b:Tag>Zhang2007Faultdetection</b:Tag>
    <b:ShortTitle>Zhang 2007 – Fault detection</b:ShortTitle>
    <b:Author>
      <b:Author>
        <b:NameList>
          <b:Person>
            <b:Last>Zhang</b:Last>
            <b:First>Hong-Yue</b:First>
          </b:Person>
        </b:NameList>
      </b:Author>
      <b:Editor>
        <b:NameList/>
      </b:Editor>
    </b:Author>
    <b:RefOrder>10</b:RefOrder>
  </b:Source>
  <b:Source>
    <b:Title>Understanding How ISO 26262 ASIL is Determined for Automotive Applications</b:Title>
    <b:Year>2021</b:Year>
    <b:URL>https://www.embitel.com/blog/embedded-blog/understanding-how-iso-26262-asil-is-determined-for-automotive-applications</b:URL>
    <b:SourceType>InternetSite</b:SourceType>
    <b:Tag>UnderstandingHowISO26262ASIL</b:Tag>
    <b:ShortTitle>Understanding How ISO 26262 ASIL 2021</b:ShortTitle>
    <b:Author>
      <b:Author>
        <b:NameList/>
      </b:Author>
      <b:Editor>
        <b:NameList/>
      </b:Editor>
      <b:ProducerName>
        <b:NameList/>
      </b:ProducerName>
    </b:Author>
    <b:RefOrder>11</b:RefOrder>
  </b:Source>
  <b:Source>
    <b:Title>Konzern Grundanforderungen Software</b:Title>
    <b:Pages>52</b:Pages>
    <b:SourceType>Misc</b:SourceType>
    <b:Tag>Titel</b:Tag>
    <b:ShortTitle>&lt;Titel&gt;</b:ShortTitle>
    <b:Author>
      <b:Author>
        <b:NameList>
          <b:Person>
            <b:Last>I/EE-61, extern</b:Last>
          </b:Person>
        </b:NameList>
      </b:Author>
      <b:Editor>
        <b:NameList/>
      </b:Editor>
    </b:Author>
    <b:RefOrder>12</b:RefOrder>
  </b:Source>
</b:Sources>
</file>

<file path=customXml/itemProps1.xml><?xml version="1.0" encoding="utf-8"?>
<ds:datastoreItem xmlns:ds="http://schemas.openxmlformats.org/officeDocument/2006/customXml" ds:itemID="{C705081B-48AE-48A0-BC29-58DE09D9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1632</Words>
  <Characters>10284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Hetal (EFS-GT3)</dc:creator>
  <cp:keywords/>
  <dc:description/>
  <cp:lastModifiedBy>jmi</cp:lastModifiedBy>
  <cp:revision>160</cp:revision>
  <dcterms:created xsi:type="dcterms:W3CDTF">2021-10-27T07:54:00Z</dcterms:created>
  <dcterms:modified xsi:type="dcterms:W3CDTF">2022-02-08T13:49:00Z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Thesis (2)</vt:lpwstr>
  </property>
  <property fmtid="{D5CDD505-2E9C-101B-9397-08002B2CF9AE}" pid="3" name="CitaviDocumentProperty_0">
    <vt:lpwstr>9563ff4a-b601-4e5c-b658-cdca4023c4db</vt:lpwstr>
  </property>
  <property fmtid="{D5CDD505-2E9C-101B-9397-08002B2CF9AE}" pid="4" name="CitaviDocumentProperty_8">
    <vt:lpwstr>CloudProjectKey=mjixowh9sbmx6x4374u2gpke7lf66lfwf4qyknlgc1un84uwk; ProjectName=Thesis (2)</vt:lpwstr>
  </property>
  <property fmtid="{D5CDD505-2E9C-101B-9397-08002B2CF9AE}" pid="5" name="MSIP_Label_b1c9b508-7c6e-42bd-bedf-808292653d6c_Enabled">
    <vt:lpwstr>true</vt:lpwstr>
  </property>
  <property fmtid="{D5CDD505-2E9C-101B-9397-08002B2CF9AE}" pid="6" name="MSIP_Label_b1c9b508-7c6e-42bd-bedf-808292653d6c_SetDate">
    <vt:lpwstr>2021-10-15T12:56:00Z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8491a3df-13f6-43b5-a7ec-40ede75b34d1</vt:lpwstr>
  </property>
  <property fmtid="{D5CDD505-2E9C-101B-9397-08002B2CF9AE}" pid="11" name="MSIP_Label_b1c9b508-7c6e-42bd-bedf-808292653d6c_ContentBits">
    <vt:lpwstr>3</vt:lpwstr>
  </property>
</Properties>
</file>