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82221085"/>
        <w:docPartObj>
          <w:docPartGallery w:val="Cover Pages"/>
          <w:docPartUnique/>
        </w:docPartObj>
      </w:sdtPr>
      <w:sdtEndPr>
        <w:rPr>
          <w:rStyle w:val="Hyperlink"/>
          <w:noProof/>
          <w:color w:val="0563C1" w:themeColor="hyperlink"/>
          <w:u w:val="single"/>
        </w:rPr>
      </w:sdtEndPr>
      <w:sdtContent>
        <w:sdt>
          <w:sdtPr>
            <w:rPr>
              <w:color w:val="0563C1" w:themeColor="hyperlink"/>
              <w:u w:val="single"/>
            </w:rPr>
            <w:id w:val="-724141124"/>
            <w:docPartObj>
              <w:docPartGallery w:val="Cover Pages"/>
              <w:docPartUnique/>
            </w:docPartObj>
          </w:sdtPr>
          <w:sdtEndPr>
            <w:rPr>
              <w:rStyle w:val="Hyperlink"/>
              <w:noProof/>
            </w:rPr>
          </w:sdtEndPr>
          <w:sdtContent>
            <w:bookmarkStart w:id="1" w:name="_Hlk81942122" w:displacedByCustomXml="next"/>
            <w:sdt>
              <w:sdtPr>
                <w:rPr>
                  <w:color w:val="0563C1" w:themeColor="hyperlink"/>
                  <w:u w:val="single"/>
                  <w:lang w:val="de-DE"/>
                </w:rPr>
                <w:id w:val="1231733780"/>
                <w:docPartObj>
                  <w:docPartGallery w:val="Cover Pages"/>
                  <w:docPartUnique/>
                </w:docPartObj>
              </w:sdtPr>
              <w:sdtEndPr>
                <w:rPr>
                  <w:lang w:val="en-US"/>
                </w:rPr>
              </w:sdtEndPr>
              <w:sdtContent>
                <w:bookmarkStart w:id="2" w:name="_Hlk86247605" w:displacedByCustomXml="prev"/>
                <w:p w14:paraId="7A11D04B" w14:textId="6F7474FB" w:rsidR="00350CF1" w:rsidRPr="00FF6091" w:rsidRDefault="00350CF1" w:rsidP="00285FF0">
                  <w:pPr>
                    <w:jc w:val="center"/>
                    <w:rPr>
                      <w:lang w:val="de-DE"/>
                    </w:rPr>
                  </w:pPr>
                </w:p>
                <w:p w14:paraId="3A110132" w14:textId="3967ACB0" w:rsidR="001E6F07" w:rsidRPr="00FF6091" w:rsidRDefault="001E6F07" w:rsidP="00285FF0">
                  <w:pPr>
                    <w:jc w:val="center"/>
                    <w:rPr>
                      <w:lang w:val="de-DE"/>
                    </w:rPr>
                  </w:pPr>
                </w:p>
                <w:p w14:paraId="51E6F23D" w14:textId="77777777" w:rsidR="007F16A1" w:rsidRDefault="007F16A1" w:rsidP="0077378B">
                  <w:pPr>
                    <w:rPr>
                      <w:rFonts w:cs="Times New Roman"/>
                      <w:b/>
                      <w:bCs/>
                      <w:sz w:val="34"/>
                      <w:szCs w:val="34"/>
                    </w:rPr>
                  </w:pPr>
                </w:p>
                <w:p w14:paraId="23E7DCD6" w14:textId="2983DDD8" w:rsidR="007F16A1" w:rsidRPr="0077378B" w:rsidRDefault="00C11AE3" w:rsidP="007F16A1">
                  <w:pPr>
                    <w:jc w:val="center"/>
                    <w:rPr>
                      <w:rFonts w:cs="Times New Roman"/>
                      <w:sz w:val="32"/>
                      <w:szCs w:val="32"/>
                      <w:lang w:val="de-DE"/>
                    </w:rPr>
                  </w:pPr>
                  <w:r w:rsidRPr="0077378B">
                    <w:rPr>
                      <w:rFonts w:cs="Times New Roman"/>
                      <w:sz w:val="32"/>
                      <w:szCs w:val="32"/>
                      <w:lang w:val="de-DE"/>
                    </w:rPr>
                    <w:t>DER NAME DES MODULS</w:t>
                  </w:r>
                </w:p>
                <w:p w14:paraId="42E283A1" w14:textId="77777777" w:rsidR="00C11AE3" w:rsidRDefault="00C11AE3" w:rsidP="007F16A1">
                  <w:pPr>
                    <w:jc w:val="center"/>
                    <w:rPr>
                      <w:rFonts w:cs="Times New Roman"/>
                      <w:b/>
                      <w:bCs/>
                      <w:sz w:val="40"/>
                      <w:szCs w:val="40"/>
                      <w:lang w:val="de-DE"/>
                    </w:rPr>
                  </w:pPr>
                </w:p>
                <w:p w14:paraId="110FCCF2" w14:textId="325CC15C" w:rsidR="007F16A1" w:rsidRDefault="002017E8" w:rsidP="002017E8">
                  <w:pPr>
                    <w:jc w:val="center"/>
                    <w:rPr>
                      <w:rFonts w:cs="Times New Roman"/>
                      <w:sz w:val="32"/>
                      <w:szCs w:val="32"/>
                      <w:lang w:val="de-DE"/>
                    </w:rPr>
                  </w:pPr>
                  <w:r w:rsidRPr="005F23D6">
                    <w:rPr>
                      <w:rFonts w:cs="Times New Roman"/>
                      <w:sz w:val="32"/>
                      <w:szCs w:val="32"/>
                      <w:lang w:val="de-DE"/>
                    </w:rPr>
                    <w:t>Bericht zur Aufgabe</w:t>
                  </w:r>
                </w:p>
                <w:p w14:paraId="2B72BA1E" w14:textId="77777777" w:rsidR="005A777C" w:rsidRPr="0077378B" w:rsidRDefault="005A777C" w:rsidP="002017E8">
                  <w:pPr>
                    <w:jc w:val="center"/>
                    <w:rPr>
                      <w:rFonts w:cs="Times New Roman"/>
                      <w:sz w:val="32"/>
                      <w:szCs w:val="32"/>
                      <w:lang w:val="de-DE"/>
                    </w:rPr>
                  </w:pPr>
                </w:p>
                <w:p w14:paraId="0686CE3E" w14:textId="77777777" w:rsidR="00774210" w:rsidRDefault="00774210" w:rsidP="002017E8">
                  <w:pPr>
                    <w:jc w:val="center"/>
                    <w:rPr>
                      <w:lang w:val="de-DE"/>
                    </w:rPr>
                  </w:pPr>
                </w:p>
                <w:p w14:paraId="2636132B" w14:textId="10B61CCC" w:rsidR="007F16A1" w:rsidRDefault="007F16A1" w:rsidP="007F16A1">
                  <w:pPr>
                    <w:jc w:val="center"/>
                    <w:rPr>
                      <w:b/>
                      <w:bCs/>
                      <w:sz w:val="44"/>
                      <w:szCs w:val="44"/>
                      <w:lang w:val="de-DE"/>
                    </w:rPr>
                  </w:pPr>
                  <w:r w:rsidRPr="0077378B">
                    <w:rPr>
                      <w:b/>
                      <w:bCs/>
                      <w:sz w:val="44"/>
                      <w:szCs w:val="44"/>
                      <w:lang w:val="de-DE"/>
                    </w:rPr>
                    <w:t>Titel</w:t>
                  </w:r>
                </w:p>
                <w:p w14:paraId="357B67DD" w14:textId="082EF046" w:rsidR="005F23D6" w:rsidRPr="005F23D6" w:rsidRDefault="005F23D6" w:rsidP="007F16A1">
                  <w:pPr>
                    <w:jc w:val="center"/>
                    <w:rPr>
                      <w:sz w:val="28"/>
                      <w:szCs w:val="28"/>
                      <w:lang w:val="de-DE"/>
                    </w:rPr>
                  </w:pPr>
                  <w:r w:rsidRPr="005F23D6">
                    <w:rPr>
                      <w:b/>
                      <w:bCs/>
                      <w:sz w:val="28"/>
                      <w:szCs w:val="28"/>
                      <w:lang w:val="de-DE"/>
                    </w:rPr>
                    <w:t>Untertitel</w:t>
                  </w:r>
                </w:p>
                <w:p w14:paraId="038A1564" w14:textId="77777777" w:rsidR="007F16A1" w:rsidRPr="00A309FC" w:rsidRDefault="007F16A1" w:rsidP="007F16A1">
                  <w:pPr>
                    <w:rPr>
                      <w:lang w:val="de-DE"/>
                    </w:rPr>
                  </w:pPr>
                </w:p>
                <w:p w14:paraId="012F79B7" w14:textId="77777777" w:rsidR="007F16A1" w:rsidRPr="009D4713" w:rsidRDefault="007F16A1" w:rsidP="0077378B">
                  <w:pPr>
                    <w:rPr>
                      <w:b/>
                      <w:bCs/>
                      <w:sz w:val="32"/>
                      <w:szCs w:val="32"/>
                      <w:lang w:val="de-DE"/>
                    </w:rPr>
                  </w:pPr>
                </w:p>
                <w:p w14:paraId="6056A3D5" w14:textId="6B5AE69D" w:rsidR="007A00B3" w:rsidRDefault="007A00B3" w:rsidP="007F16A1">
                  <w:pPr>
                    <w:jc w:val="center"/>
                    <w:rPr>
                      <w:sz w:val="32"/>
                      <w:szCs w:val="32"/>
                      <w:lang w:val="de-DE"/>
                    </w:rPr>
                  </w:pPr>
                </w:p>
                <w:p w14:paraId="194E0D73" w14:textId="77777777" w:rsidR="005A777C" w:rsidRDefault="005A777C" w:rsidP="007F16A1">
                  <w:pPr>
                    <w:jc w:val="center"/>
                    <w:rPr>
                      <w:sz w:val="32"/>
                      <w:szCs w:val="32"/>
                      <w:lang w:val="de-DE"/>
                    </w:rPr>
                  </w:pPr>
                </w:p>
                <w:p w14:paraId="4562847F" w14:textId="77777777" w:rsidR="007A00B3" w:rsidRPr="004C787F" w:rsidRDefault="007A00B3" w:rsidP="007F16A1">
                  <w:pPr>
                    <w:jc w:val="center"/>
                    <w:rPr>
                      <w:sz w:val="32"/>
                      <w:szCs w:val="32"/>
                    </w:rPr>
                  </w:pPr>
                </w:p>
                <w:p w14:paraId="6DA002B4" w14:textId="77777777" w:rsidR="007F16A1" w:rsidRPr="004C787F" w:rsidRDefault="007F16A1" w:rsidP="007F16A1">
                  <w:pPr>
                    <w:jc w:val="cente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2"/>
                  </w:tblGrid>
                  <w:tr w:rsidR="007F16A1" w:rsidRPr="0077378B" w14:paraId="7CF4608D" w14:textId="77777777" w:rsidTr="00F0042C">
                    <w:trPr>
                      <w:jc w:val="center"/>
                    </w:trPr>
                    <w:tc>
                      <w:tcPr>
                        <w:tcW w:w="2127" w:type="dxa"/>
                        <w:vAlign w:val="center"/>
                      </w:tcPr>
                      <w:p w14:paraId="2E9497E9" w14:textId="77777777" w:rsidR="007F16A1" w:rsidRPr="0077378B" w:rsidRDefault="007F16A1" w:rsidP="005C779C">
                        <w:pPr>
                          <w:jc w:val="left"/>
                          <w:rPr>
                            <w:bCs/>
                            <w:sz w:val="24"/>
                            <w:szCs w:val="24"/>
                            <w:lang w:val="en-GB"/>
                          </w:rPr>
                        </w:pPr>
                        <w:proofErr w:type="spellStart"/>
                        <w:r w:rsidRPr="0077378B">
                          <w:rPr>
                            <w:bCs/>
                            <w:sz w:val="24"/>
                            <w:szCs w:val="24"/>
                            <w:lang w:val="en-GB"/>
                          </w:rPr>
                          <w:t>Vorgelegt</w:t>
                        </w:r>
                        <w:proofErr w:type="spellEnd"/>
                        <w:r w:rsidRPr="0077378B">
                          <w:rPr>
                            <w:bCs/>
                            <w:sz w:val="24"/>
                            <w:szCs w:val="24"/>
                            <w:lang w:val="en-GB"/>
                          </w:rPr>
                          <w:t xml:space="preserve"> von:</w:t>
                        </w:r>
                      </w:p>
                    </w:tc>
                    <w:tc>
                      <w:tcPr>
                        <w:tcW w:w="4672" w:type="dxa"/>
                        <w:vAlign w:val="center"/>
                      </w:tcPr>
                      <w:p w14:paraId="15947FB8" w14:textId="77777777" w:rsidR="007F16A1" w:rsidRPr="0077378B" w:rsidRDefault="007F16A1" w:rsidP="005C779C">
                        <w:pPr>
                          <w:jc w:val="left"/>
                          <w:rPr>
                            <w:bCs/>
                            <w:sz w:val="24"/>
                            <w:szCs w:val="24"/>
                            <w:lang w:val="en-GB"/>
                          </w:rPr>
                        </w:pPr>
                        <w:r w:rsidRPr="0077378B">
                          <w:rPr>
                            <w:bCs/>
                            <w:sz w:val="24"/>
                            <w:szCs w:val="24"/>
                            <w:lang w:val="en-GB"/>
                          </w:rPr>
                          <w:t xml:space="preserve">Name, </w:t>
                        </w:r>
                        <w:proofErr w:type="spellStart"/>
                        <w:r w:rsidRPr="0077378B">
                          <w:rPr>
                            <w:bCs/>
                            <w:sz w:val="24"/>
                            <w:szCs w:val="24"/>
                            <w:lang w:val="en-GB"/>
                          </w:rPr>
                          <w:t>Vorname</w:t>
                        </w:r>
                        <w:proofErr w:type="spellEnd"/>
                      </w:p>
                    </w:tc>
                  </w:tr>
                  <w:tr w:rsidR="007F16A1" w:rsidRPr="0077378B" w14:paraId="5DF39259" w14:textId="77777777" w:rsidTr="00F0042C">
                    <w:trPr>
                      <w:jc w:val="center"/>
                    </w:trPr>
                    <w:tc>
                      <w:tcPr>
                        <w:tcW w:w="2127" w:type="dxa"/>
                        <w:vAlign w:val="center"/>
                      </w:tcPr>
                      <w:p w14:paraId="4628EF98" w14:textId="19900B27" w:rsidR="007F16A1" w:rsidRPr="0077378B" w:rsidRDefault="0077378B" w:rsidP="005C779C">
                        <w:pPr>
                          <w:jc w:val="left"/>
                          <w:rPr>
                            <w:bCs/>
                            <w:sz w:val="24"/>
                            <w:szCs w:val="24"/>
                            <w:lang w:val="en-GB"/>
                          </w:rPr>
                        </w:pPr>
                        <w:proofErr w:type="spellStart"/>
                        <w:r>
                          <w:rPr>
                            <w:bCs/>
                            <w:sz w:val="24"/>
                            <w:szCs w:val="24"/>
                            <w:lang w:val="en-GB"/>
                          </w:rPr>
                          <w:t>Matr</w:t>
                        </w:r>
                        <w:proofErr w:type="spellEnd"/>
                        <w:r w:rsidR="007F16A1" w:rsidRPr="0077378B">
                          <w:rPr>
                            <w:bCs/>
                            <w:sz w:val="24"/>
                            <w:szCs w:val="24"/>
                            <w:lang w:val="en-GB"/>
                          </w:rPr>
                          <w:t>.-</w:t>
                        </w:r>
                        <w:proofErr w:type="spellStart"/>
                        <w:r w:rsidR="007F16A1" w:rsidRPr="0077378B">
                          <w:rPr>
                            <w:bCs/>
                            <w:sz w:val="24"/>
                            <w:szCs w:val="24"/>
                            <w:lang w:val="en-GB"/>
                          </w:rPr>
                          <w:t>Num</w:t>
                        </w:r>
                        <w:r>
                          <w:rPr>
                            <w:bCs/>
                            <w:sz w:val="24"/>
                            <w:szCs w:val="24"/>
                            <w:lang w:val="en-GB"/>
                          </w:rPr>
                          <w:t>m</w:t>
                        </w:r>
                        <w:r w:rsidR="007F16A1" w:rsidRPr="0077378B">
                          <w:rPr>
                            <w:bCs/>
                            <w:sz w:val="24"/>
                            <w:szCs w:val="24"/>
                            <w:lang w:val="en-GB"/>
                          </w:rPr>
                          <w:t>er</w:t>
                        </w:r>
                        <w:proofErr w:type="spellEnd"/>
                        <w:r w:rsidR="007F16A1" w:rsidRPr="0077378B">
                          <w:rPr>
                            <w:bCs/>
                            <w:sz w:val="24"/>
                            <w:szCs w:val="24"/>
                            <w:lang w:val="en-GB"/>
                          </w:rPr>
                          <w:t>:</w:t>
                        </w:r>
                      </w:p>
                    </w:tc>
                    <w:tc>
                      <w:tcPr>
                        <w:tcW w:w="4672" w:type="dxa"/>
                        <w:vAlign w:val="center"/>
                      </w:tcPr>
                      <w:p w14:paraId="2B7C6320" w14:textId="77777777" w:rsidR="007F16A1" w:rsidRPr="0077378B" w:rsidRDefault="007F16A1" w:rsidP="005C779C">
                        <w:pPr>
                          <w:jc w:val="left"/>
                          <w:rPr>
                            <w:bCs/>
                            <w:sz w:val="24"/>
                            <w:szCs w:val="24"/>
                            <w:lang w:val="en-GB"/>
                          </w:rPr>
                        </w:pPr>
                        <w:r w:rsidRPr="0077378B">
                          <w:rPr>
                            <w:bCs/>
                            <w:sz w:val="24"/>
                            <w:szCs w:val="24"/>
                            <w:lang w:val="en-GB"/>
                          </w:rPr>
                          <w:t>88888888888</w:t>
                        </w:r>
                      </w:p>
                    </w:tc>
                  </w:tr>
                  <w:tr w:rsidR="007F16A1" w:rsidRPr="0077378B" w14:paraId="4B02F68D" w14:textId="77777777" w:rsidTr="00F0042C">
                    <w:trPr>
                      <w:jc w:val="center"/>
                    </w:trPr>
                    <w:tc>
                      <w:tcPr>
                        <w:tcW w:w="2127" w:type="dxa"/>
                        <w:vAlign w:val="center"/>
                      </w:tcPr>
                      <w:p w14:paraId="6442445C" w14:textId="77777777" w:rsidR="007F16A1" w:rsidRPr="0077378B" w:rsidRDefault="007F16A1" w:rsidP="005C779C">
                        <w:pPr>
                          <w:jc w:val="left"/>
                          <w:rPr>
                            <w:bCs/>
                            <w:sz w:val="24"/>
                            <w:szCs w:val="24"/>
                            <w:lang w:val="en-GB"/>
                          </w:rPr>
                        </w:pPr>
                      </w:p>
                    </w:tc>
                    <w:tc>
                      <w:tcPr>
                        <w:tcW w:w="4672" w:type="dxa"/>
                        <w:vAlign w:val="center"/>
                      </w:tcPr>
                      <w:p w14:paraId="5D456A11" w14:textId="77777777" w:rsidR="007F16A1" w:rsidRPr="0077378B" w:rsidRDefault="007F16A1" w:rsidP="005C779C">
                        <w:pPr>
                          <w:jc w:val="left"/>
                          <w:rPr>
                            <w:bCs/>
                            <w:sz w:val="24"/>
                            <w:szCs w:val="24"/>
                            <w:lang w:val="en-GB"/>
                          </w:rPr>
                        </w:pPr>
                      </w:p>
                    </w:tc>
                  </w:tr>
                  <w:tr w:rsidR="007F16A1" w:rsidRPr="0077378B" w14:paraId="67D4B0DD" w14:textId="77777777" w:rsidTr="00F0042C">
                    <w:trPr>
                      <w:jc w:val="center"/>
                    </w:trPr>
                    <w:tc>
                      <w:tcPr>
                        <w:tcW w:w="2127" w:type="dxa"/>
                        <w:vAlign w:val="center"/>
                      </w:tcPr>
                      <w:p w14:paraId="0560CDF3" w14:textId="10C8B091" w:rsidR="007F16A1" w:rsidRPr="0077378B" w:rsidRDefault="00CB774C" w:rsidP="005C779C">
                        <w:pPr>
                          <w:jc w:val="left"/>
                          <w:rPr>
                            <w:bCs/>
                            <w:sz w:val="24"/>
                            <w:szCs w:val="24"/>
                            <w:lang w:val="en-GB"/>
                          </w:rPr>
                        </w:pPr>
                        <w:proofErr w:type="spellStart"/>
                        <w:r w:rsidRPr="0077378B">
                          <w:rPr>
                            <w:bCs/>
                            <w:sz w:val="24"/>
                            <w:szCs w:val="24"/>
                            <w:lang w:val="en-GB"/>
                          </w:rPr>
                          <w:t>Studiengang</w:t>
                        </w:r>
                        <w:proofErr w:type="spellEnd"/>
                        <w:r w:rsidRPr="0077378B">
                          <w:rPr>
                            <w:bCs/>
                            <w:sz w:val="24"/>
                            <w:szCs w:val="24"/>
                            <w:lang w:val="en-GB"/>
                          </w:rPr>
                          <w:t>:</w:t>
                        </w:r>
                      </w:p>
                    </w:tc>
                    <w:tc>
                      <w:tcPr>
                        <w:tcW w:w="4672" w:type="dxa"/>
                        <w:vAlign w:val="center"/>
                      </w:tcPr>
                      <w:p w14:paraId="6DC98A8A" w14:textId="3831D9BD" w:rsidR="007F16A1" w:rsidRPr="0077378B" w:rsidRDefault="005F23D6" w:rsidP="005C779C">
                        <w:pPr>
                          <w:jc w:val="left"/>
                          <w:rPr>
                            <w:bCs/>
                            <w:sz w:val="24"/>
                            <w:szCs w:val="24"/>
                            <w:lang w:val="en-GB"/>
                          </w:rPr>
                        </w:pPr>
                        <w:r>
                          <w:rPr>
                            <w:bCs/>
                            <w:sz w:val="24"/>
                            <w:szCs w:val="24"/>
                            <w:lang w:val="en-GB"/>
                          </w:rPr>
                          <w:t>xxx</w:t>
                        </w:r>
                      </w:p>
                    </w:tc>
                  </w:tr>
                  <w:tr w:rsidR="007F16A1" w:rsidRPr="0077378B" w14:paraId="640D5202" w14:textId="77777777" w:rsidTr="00F0042C">
                    <w:trPr>
                      <w:jc w:val="center"/>
                    </w:trPr>
                    <w:tc>
                      <w:tcPr>
                        <w:tcW w:w="2127" w:type="dxa"/>
                        <w:vAlign w:val="center"/>
                      </w:tcPr>
                      <w:p w14:paraId="6591FB4E" w14:textId="78CDD962" w:rsidR="007F16A1" w:rsidRPr="0077378B" w:rsidRDefault="00CB774C" w:rsidP="005C779C">
                        <w:pPr>
                          <w:jc w:val="left"/>
                          <w:rPr>
                            <w:bCs/>
                            <w:sz w:val="24"/>
                            <w:szCs w:val="24"/>
                            <w:lang w:val="en-GB"/>
                          </w:rPr>
                        </w:pPr>
                        <w:r w:rsidRPr="0077378B">
                          <w:rPr>
                            <w:bCs/>
                            <w:sz w:val="24"/>
                            <w:szCs w:val="24"/>
                            <w:lang w:val="en-GB"/>
                          </w:rPr>
                          <w:t>Semester:</w:t>
                        </w:r>
                      </w:p>
                    </w:tc>
                    <w:tc>
                      <w:tcPr>
                        <w:tcW w:w="4672" w:type="dxa"/>
                        <w:vAlign w:val="center"/>
                      </w:tcPr>
                      <w:p w14:paraId="2C62C431" w14:textId="5097996A" w:rsidR="007F16A1" w:rsidRPr="0077378B" w:rsidRDefault="00CB774C" w:rsidP="005C779C">
                        <w:pPr>
                          <w:jc w:val="left"/>
                          <w:rPr>
                            <w:bCs/>
                            <w:sz w:val="24"/>
                            <w:szCs w:val="24"/>
                            <w:lang w:val="en-GB"/>
                          </w:rPr>
                        </w:pPr>
                        <w:r w:rsidRPr="0077378B">
                          <w:rPr>
                            <w:bCs/>
                            <w:sz w:val="24"/>
                            <w:szCs w:val="24"/>
                            <w:lang w:val="en-GB"/>
                          </w:rPr>
                          <w:t>WS 2021/2022</w:t>
                        </w:r>
                      </w:p>
                    </w:tc>
                  </w:tr>
                  <w:tr w:rsidR="00CB774C" w:rsidRPr="0077378B" w14:paraId="2A73DD5A" w14:textId="77777777" w:rsidTr="00F0042C">
                    <w:trPr>
                      <w:jc w:val="center"/>
                    </w:trPr>
                    <w:tc>
                      <w:tcPr>
                        <w:tcW w:w="2127" w:type="dxa"/>
                        <w:vAlign w:val="center"/>
                      </w:tcPr>
                      <w:p w14:paraId="158C9E63" w14:textId="77777777" w:rsidR="00CB774C" w:rsidRPr="0077378B" w:rsidRDefault="00CB774C" w:rsidP="005C779C">
                        <w:pPr>
                          <w:jc w:val="left"/>
                          <w:rPr>
                            <w:bCs/>
                            <w:sz w:val="24"/>
                            <w:szCs w:val="24"/>
                            <w:lang w:val="en-GB"/>
                          </w:rPr>
                        </w:pPr>
                      </w:p>
                    </w:tc>
                    <w:tc>
                      <w:tcPr>
                        <w:tcW w:w="4672" w:type="dxa"/>
                        <w:vAlign w:val="center"/>
                      </w:tcPr>
                      <w:p w14:paraId="4EA4FC67" w14:textId="77777777" w:rsidR="00CB774C" w:rsidRPr="0077378B" w:rsidRDefault="00CB774C" w:rsidP="005C779C">
                        <w:pPr>
                          <w:jc w:val="left"/>
                          <w:rPr>
                            <w:bCs/>
                            <w:sz w:val="24"/>
                            <w:szCs w:val="24"/>
                            <w:lang w:val="en-GB"/>
                          </w:rPr>
                        </w:pPr>
                      </w:p>
                    </w:tc>
                  </w:tr>
                  <w:tr w:rsidR="007F16A1" w:rsidRPr="0077378B" w14:paraId="75AF0F48" w14:textId="77777777" w:rsidTr="00F0042C">
                    <w:trPr>
                      <w:trHeight w:val="453"/>
                      <w:jc w:val="center"/>
                    </w:trPr>
                    <w:tc>
                      <w:tcPr>
                        <w:tcW w:w="6799" w:type="dxa"/>
                        <w:gridSpan w:val="2"/>
                        <w:vAlign w:val="center"/>
                      </w:tcPr>
                      <w:p w14:paraId="6E0FF821" w14:textId="35A87409" w:rsidR="007F16A1" w:rsidRPr="0077378B" w:rsidRDefault="007F16A1" w:rsidP="005C779C">
                        <w:pPr>
                          <w:jc w:val="center"/>
                          <w:rPr>
                            <w:bCs/>
                            <w:sz w:val="24"/>
                            <w:szCs w:val="24"/>
                            <w:lang w:val="en-GB"/>
                          </w:rPr>
                        </w:pPr>
                      </w:p>
                    </w:tc>
                  </w:tr>
                </w:tbl>
                <w:p w14:paraId="57EA42C1" w14:textId="77777777" w:rsidR="007F16A1" w:rsidRPr="009D4713" w:rsidRDefault="007F16A1" w:rsidP="007F16A1">
                  <w:pPr>
                    <w:jc w:val="center"/>
                    <w:rPr>
                      <w:lang w:val="de-DE"/>
                    </w:rPr>
                  </w:pPr>
                </w:p>
                <w:p w14:paraId="510FBADB" w14:textId="4632BD0C" w:rsidR="007F16A1" w:rsidRDefault="007F16A1" w:rsidP="007F16A1">
                  <w:pPr>
                    <w:jc w:val="center"/>
                    <w:rPr>
                      <w:lang w:val="de-DE"/>
                    </w:rPr>
                  </w:pPr>
                </w:p>
                <w:p w14:paraId="1E30226E" w14:textId="37A5AA08" w:rsidR="00091BDD" w:rsidRDefault="00091BDD" w:rsidP="007F16A1">
                  <w:pPr>
                    <w:jc w:val="center"/>
                    <w:rPr>
                      <w:lang w:val="de-DE"/>
                    </w:rPr>
                  </w:pPr>
                </w:p>
                <w:p w14:paraId="6978C71A" w14:textId="597B1440" w:rsidR="00091BDD" w:rsidRDefault="00091BDD" w:rsidP="007F16A1">
                  <w:pPr>
                    <w:jc w:val="center"/>
                    <w:rPr>
                      <w:lang w:val="de-DE"/>
                    </w:rPr>
                  </w:pPr>
                </w:p>
                <w:p w14:paraId="61C4B2FD" w14:textId="77777777" w:rsidR="00091BDD" w:rsidRPr="009D4713" w:rsidRDefault="00091BDD" w:rsidP="007F16A1">
                  <w:pPr>
                    <w:jc w:val="center"/>
                    <w:rPr>
                      <w:lang w:val="de-DE"/>
                    </w:rPr>
                  </w:pPr>
                </w:p>
                <w:p w14:paraId="01884EC2" w14:textId="77777777" w:rsidR="00285FF0" w:rsidRPr="00FF6091" w:rsidRDefault="00285FF0" w:rsidP="00285FF0">
                  <w:pPr>
                    <w:rPr>
                      <w:lang w:val="de-DE"/>
                    </w:rPr>
                  </w:pPr>
                </w:p>
                <w:bookmarkEnd w:id="2"/>
                <w:p w14:paraId="2FDB5568" w14:textId="3269F90C" w:rsidR="0077378B" w:rsidRPr="005A777C" w:rsidRDefault="0077378B" w:rsidP="0077378B">
                  <w:pPr>
                    <w:jc w:val="center"/>
                    <w:rPr>
                      <w:sz w:val="28"/>
                      <w:szCs w:val="28"/>
                      <w:lang w:val="de-DE"/>
                    </w:rPr>
                  </w:pPr>
                  <w:r w:rsidRPr="005A777C">
                    <w:rPr>
                      <w:sz w:val="28"/>
                      <w:szCs w:val="28"/>
                      <w:lang w:val="de-DE"/>
                    </w:rPr>
                    <w:t>Fachgebiet Rechnerarchitektur und Systemprogrammierung</w:t>
                  </w:r>
                </w:p>
                <w:p w14:paraId="626E8D61" w14:textId="77777777" w:rsidR="00091BDD" w:rsidRPr="005A777C" w:rsidRDefault="00091BDD" w:rsidP="00091BDD">
                  <w:pPr>
                    <w:jc w:val="center"/>
                    <w:rPr>
                      <w:sz w:val="28"/>
                      <w:szCs w:val="28"/>
                      <w:lang w:val="de-DE"/>
                    </w:rPr>
                  </w:pPr>
                  <w:r w:rsidRPr="005A777C">
                    <w:rPr>
                      <w:sz w:val="28"/>
                      <w:szCs w:val="28"/>
                      <w:lang w:val="de-DE"/>
                    </w:rPr>
                    <w:t xml:space="preserve">Fachbereich für Elektrotechnik und Informatik </w:t>
                  </w:r>
                </w:p>
                <w:p w14:paraId="57A5ED09" w14:textId="7890B4A1" w:rsidR="00091BDD" w:rsidRPr="005A777C" w:rsidRDefault="00091BDD" w:rsidP="00091BDD">
                  <w:pPr>
                    <w:jc w:val="center"/>
                    <w:rPr>
                      <w:sz w:val="28"/>
                      <w:szCs w:val="28"/>
                      <w:lang w:val="de-DE"/>
                    </w:rPr>
                  </w:pPr>
                  <w:r w:rsidRPr="005A777C">
                    <w:rPr>
                      <w:sz w:val="28"/>
                      <w:szCs w:val="28"/>
                      <w:lang w:val="de-DE"/>
                    </w:rPr>
                    <w:t>Universität Kassel</w:t>
                  </w:r>
                </w:p>
                <w:p w14:paraId="670576A8" w14:textId="77777777" w:rsidR="00091BDD" w:rsidRPr="009D4713" w:rsidRDefault="00091BDD" w:rsidP="0077378B">
                  <w:pPr>
                    <w:jc w:val="center"/>
                    <w:rPr>
                      <w:b/>
                      <w:bCs/>
                      <w:sz w:val="32"/>
                      <w:szCs w:val="32"/>
                      <w:lang w:val="de-DE"/>
                    </w:rPr>
                  </w:pPr>
                </w:p>
                <w:p w14:paraId="1841B2E2" w14:textId="77777777" w:rsidR="00091BDD" w:rsidRDefault="00091BDD" w:rsidP="007A00B3">
                  <w:pPr>
                    <w:rPr>
                      <w:rStyle w:val="Hyperlink"/>
                      <w:color w:val="auto"/>
                      <w:u w:val="none"/>
                      <w:lang w:val="de-DE"/>
                    </w:rPr>
                  </w:pPr>
                </w:p>
                <w:p w14:paraId="40ABF641" w14:textId="77777777" w:rsidR="00091BDD" w:rsidRDefault="00091BDD" w:rsidP="007A00B3">
                  <w:pPr>
                    <w:rPr>
                      <w:rStyle w:val="Hyperlink"/>
                      <w:color w:val="auto"/>
                      <w:u w:val="none"/>
                      <w:lang w:val="de-DE"/>
                    </w:rPr>
                  </w:pPr>
                </w:p>
                <w:p w14:paraId="51E06B6A" w14:textId="75897A14" w:rsidR="00285FF0" w:rsidRPr="00091BDD" w:rsidRDefault="00091BDD" w:rsidP="00091BDD">
                  <w:pPr>
                    <w:jc w:val="center"/>
                    <w:rPr>
                      <w:rStyle w:val="Hyperlink"/>
                      <w:color w:val="auto"/>
                      <w:u w:val="none"/>
                      <w:lang w:val="de-DE"/>
                    </w:rPr>
                  </w:pPr>
                  <w:r w:rsidRPr="00091BDD">
                    <w:rPr>
                      <w:bCs/>
                      <w:sz w:val="24"/>
                      <w:szCs w:val="24"/>
                      <w:lang w:val="de-DE"/>
                    </w:rPr>
                    <w:t xml:space="preserve">Kassel, </w:t>
                  </w:r>
                  <w:r w:rsidRPr="0077378B">
                    <w:rPr>
                      <w:bCs/>
                      <w:sz w:val="24"/>
                      <w:szCs w:val="24"/>
                      <w:lang w:val="de-DE"/>
                    </w:rPr>
                    <w:fldChar w:fldCharType="begin"/>
                  </w:r>
                  <w:r w:rsidRPr="0077378B">
                    <w:rPr>
                      <w:bCs/>
                      <w:sz w:val="24"/>
                      <w:szCs w:val="24"/>
                      <w:lang w:val="de-DE"/>
                    </w:rPr>
                    <w:instrText xml:space="preserve"> TIME \@ "d. MMMM yyyy" </w:instrText>
                  </w:r>
                  <w:r w:rsidRPr="0077378B">
                    <w:rPr>
                      <w:bCs/>
                      <w:sz w:val="24"/>
                      <w:szCs w:val="24"/>
                      <w:lang w:val="de-DE"/>
                    </w:rPr>
                    <w:fldChar w:fldCharType="separate"/>
                  </w:r>
                  <w:r w:rsidR="00A047E2">
                    <w:rPr>
                      <w:bCs/>
                      <w:noProof/>
                      <w:sz w:val="24"/>
                      <w:szCs w:val="24"/>
                      <w:lang w:val="de-DE"/>
                    </w:rPr>
                    <w:t>8. Februar 2022</w:t>
                  </w:r>
                  <w:r w:rsidRPr="0077378B">
                    <w:rPr>
                      <w:bCs/>
                      <w:sz w:val="24"/>
                      <w:szCs w:val="24"/>
                      <w:lang w:val="de-DE"/>
                    </w:rPr>
                    <w:fldChar w:fldCharType="end"/>
                  </w:r>
                </w:p>
              </w:sdtContent>
            </w:sdt>
          </w:sdtContent>
        </w:sdt>
      </w:sdtContent>
    </w:sdt>
    <w:bookmarkEnd w:id="1" w:displacedByCustomXml="prev"/>
    <w:sdt>
      <w:sdtPr>
        <w:rPr>
          <w:rFonts w:eastAsiaTheme="minorHAnsi" w:cstheme="minorBidi"/>
          <w:b w:val="0"/>
          <w:color w:val="auto"/>
          <w:sz w:val="22"/>
          <w:szCs w:val="22"/>
          <w:lang w:val="en-US" w:eastAsia="en-US"/>
        </w:rPr>
        <w:id w:val="1523892952"/>
        <w:docPartObj>
          <w:docPartGallery w:val="Table of Contents"/>
          <w:docPartUnique/>
        </w:docPartObj>
      </w:sdtPr>
      <w:sdtEndPr>
        <w:rPr>
          <w:bCs/>
          <w:noProof/>
        </w:rPr>
      </w:sdtEndPr>
      <w:sdtContent>
        <w:p w14:paraId="62569804" w14:textId="1C28AE97" w:rsidR="003E038F" w:rsidRPr="003D7B09" w:rsidRDefault="000856A8" w:rsidP="004D4A91">
          <w:pPr>
            <w:pStyle w:val="Inhaltsverzeichnisberschrift"/>
            <w:numPr>
              <w:ilvl w:val="0"/>
              <w:numId w:val="0"/>
            </w:numPr>
            <w:ind w:left="431" w:hanging="431"/>
            <w:rPr>
              <w:lang w:val="en-US"/>
            </w:rPr>
          </w:pPr>
          <w:proofErr w:type="spellStart"/>
          <w:r>
            <w:rPr>
              <w:lang w:val="en-US"/>
            </w:rPr>
            <w:t>Inhaltsverzeichins</w:t>
          </w:r>
          <w:proofErr w:type="spellEnd"/>
        </w:p>
        <w:p w14:paraId="6F433F8A" w14:textId="45775516" w:rsidR="004F6190" w:rsidRDefault="003E038F">
          <w:pPr>
            <w:pStyle w:val="Verzeichnis1"/>
            <w:rPr>
              <w:rFonts w:asciiTheme="minorHAnsi" w:eastAsiaTheme="minorEastAsia" w:hAnsiTheme="minorHAnsi"/>
              <w:noProof/>
              <w:lang w:val="de-DE" w:eastAsia="de-DE"/>
            </w:rPr>
          </w:pPr>
          <w:r w:rsidRPr="005D3939">
            <w:fldChar w:fldCharType="begin"/>
          </w:r>
          <w:r>
            <w:instrText xml:space="preserve"> TOC \o "1-3" \h \z \u </w:instrText>
          </w:r>
          <w:r w:rsidRPr="005D3939">
            <w:fldChar w:fldCharType="separate"/>
          </w:r>
          <w:hyperlink w:anchor="_Toc87432534" w:history="1">
            <w:r w:rsidR="004F6190" w:rsidRPr="000B33D2">
              <w:rPr>
                <w:rStyle w:val="Hyperlink"/>
                <w:noProof/>
              </w:rPr>
              <w:t>Abkürzungsverzeichnis</w:t>
            </w:r>
            <w:r w:rsidR="004F6190">
              <w:rPr>
                <w:noProof/>
                <w:webHidden/>
              </w:rPr>
              <w:tab/>
            </w:r>
            <w:r w:rsidR="004F6190">
              <w:rPr>
                <w:noProof/>
                <w:webHidden/>
              </w:rPr>
              <w:fldChar w:fldCharType="begin"/>
            </w:r>
            <w:r w:rsidR="004F6190">
              <w:rPr>
                <w:noProof/>
                <w:webHidden/>
              </w:rPr>
              <w:instrText xml:space="preserve"> PAGEREF _Toc87432534 \h </w:instrText>
            </w:r>
            <w:r w:rsidR="004F6190">
              <w:rPr>
                <w:noProof/>
                <w:webHidden/>
              </w:rPr>
            </w:r>
            <w:r w:rsidR="004F6190">
              <w:rPr>
                <w:noProof/>
                <w:webHidden/>
              </w:rPr>
              <w:fldChar w:fldCharType="separate"/>
            </w:r>
            <w:r w:rsidR="004F6190">
              <w:rPr>
                <w:noProof/>
                <w:webHidden/>
              </w:rPr>
              <w:t>ii</w:t>
            </w:r>
            <w:r w:rsidR="004F6190">
              <w:rPr>
                <w:noProof/>
                <w:webHidden/>
              </w:rPr>
              <w:fldChar w:fldCharType="end"/>
            </w:r>
          </w:hyperlink>
        </w:p>
        <w:p w14:paraId="01E9844D" w14:textId="3649CF6A" w:rsidR="004F6190" w:rsidRDefault="00DF2DF5">
          <w:pPr>
            <w:pStyle w:val="Verzeichnis1"/>
            <w:rPr>
              <w:rFonts w:asciiTheme="minorHAnsi" w:eastAsiaTheme="minorEastAsia" w:hAnsiTheme="minorHAnsi"/>
              <w:noProof/>
              <w:lang w:val="de-DE" w:eastAsia="de-DE"/>
            </w:rPr>
          </w:pPr>
          <w:hyperlink w:anchor="_Toc87432535" w:history="1">
            <w:r w:rsidR="004F6190" w:rsidRPr="000B33D2">
              <w:rPr>
                <w:rStyle w:val="Hyperlink"/>
                <w:noProof/>
              </w:rPr>
              <w:t>Abbildungsverzeichnis</w:t>
            </w:r>
            <w:r w:rsidR="004F6190">
              <w:rPr>
                <w:noProof/>
                <w:webHidden/>
              </w:rPr>
              <w:tab/>
            </w:r>
            <w:r w:rsidR="004F6190">
              <w:rPr>
                <w:noProof/>
                <w:webHidden/>
              </w:rPr>
              <w:fldChar w:fldCharType="begin"/>
            </w:r>
            <w:r w:rsidR="004F6190">
              <w:rPr>
                <w:noProof/>
                <w:webHidden/>
              </w:rPr>
              <w:instrText xml:space="preserve"> PAGEREF _Toc87432535 \h </w:instrText>
            </w:r>
            <w:r w:rsidR="004F6190">
              <w:rPr>
                <w:noProof/>
                <w:webHidden/>
              </w:rPr>
            </w:r>
            <w:r w:rsidR="004F6190">
              <w:rPr>
                <w:noProof/>
                <w:webHidden/>
              </w:rPr>
              <w:fldChar w:fldCharType="separate"/>
            </w:r>
            <w:r w:rsidR="004F6190">
              <w:rPr>
                <w:noProof/>
                <w:webHidden/>
              </w:rPr>
              <w:t>iii</w:t>
            </w:r>
            <w:r w:rsidR="004F6190">
              <w:rPr>
                <w:noProof/>
                <w:webHidden/>
              </w:rPr>
              <w:fldChar w:fldCharType="end"/>
            </w:r>
          </w:hyperlink>
        </w:p>
        <w:p w14:paraId="7685387D" w14:textId="7A573BD3" w:rsidR="004F6190" w:rsidRDefault="00DF2DF5">
          <w:pPr>
            <w:pStyle w:val="Verzeichnis1"/>
            <w:rPr>
              <w:rFonts w:asciiTheme="minorHAnsi" w:eastAsiaTheme="minorEastAsia" w:hAnsiTheme="minorHAnsi"/>
              <w:noProof/>
              <w:lang w:val="de-DE" w:eastAsia="de-DE"/>
            </w:rPr>
          </w:pPr>
          <w:hyperlink w:anchor="_Toc87432536" w:history="1">
            <w:r w:rsidR="004F6190" w:rsidRPr="000B33D2">
              <w:rPr>
                <w:rStyle w:val="Hyperlink"/>
                <w:noProof/>
              </w:rPr>
              <w:t>Tabellenverzeichnis</w:t>
            </w:r>
            <w:r w:rsidR="004F6190">
              <w:rPr>
                <w:noProof/>
                <w:webHidden/>
              </w:rPr>
              <w:tab/>
            </w:r>
            <w:r w:rsidR="004F6190">
              <w:rPr>
                <w:noProof/>
                <w:webHidden/>
              </w:rPr>
              <w:fldChar w:fldCharType="begin"/>
            </w:r>
            <w:r w:rsidR="004F6190">
              <w:rPr>
                <w:noProof/>
                <w:webHidden/>
              </w:rPr>
              <w:instrText xml:space="preserve"> PAGEREF _Toc87432536 \h </w:instrText>
            </w:r>
            <w:r w:rsidR="004F6190">
              <w:rPr>
                <w:noProof/>
                <w:webHidden/>
              </w:rPr>
            </w:r>
            <w:r w:rsidR="004F6190">
              <w:rPr>
                <w:noProof/>
                <w:webHidden/>
              </w:rPr>
              <w:fldChar w:fldCharType="separate"/>
            </w:r>
            <w:r w:rsidR="004F6190">
              <w:rPr>
                <w:noProof/>
                <w:webHidden/>
              </w:rPr>
              <w:t>iv</w:t>
            </w:r>
            <w:r w:rsidR="004F6190">
              <w:rPr>
                <w:noProof/>
                <w:webHidden/>
              </w:rPr>
              <w:fldChar w:fldCharType="end"/>
            </w:r>
          </w:hyperlink>
        </w:p>
        <w:p w14:paraId="6FD50E4B" w14:textId="75E3B228" w:rsidR="004F6190" w:rsidRDefault="00DF2DF5">
          <w:pPr>
            <w:pStyle w:val="Verzeichnis1"/>
            <w:rPr>
              <w:rFonts w:asciiTheme="minorHAnsi" w:eastAsiaTheme="minorEastAsia" w:hAnsiTheme="minorHAnsi"/>
              <w:noProof/>
              <w:lang w:val="de-DE" w:eastAsia="de-DE"/>
            </w:rPr>
          </w:pPr>
          <w:hyperlink w:anchor="_Toc87432537" w:history="1">
            <w:r w:rsidR="004F6190" w:rsidRPr="000B33D2">
              <w:rPr>
                <w:rStyle w:val="Hyperlink"/>
                <w:noProof/>
              </w:rPr>
              <w:t>Symbolverzeichnis</w:t>
            </w:r>
            <w:r w:rsidR="004F6190">
              <w:rPr>
                <w:noProof/>
                <w:webHidden/>
              </w:rPr>
              <w:tab/>
            </w:r>
            <w:r w:rsidR="004F6190">
              <w:rPr>
                <w:noProof/>
                <w:webHidden/>
              </w:rPr>
              <w:fldChar w:fldCharType="begin"/>
            </w:r>
            <w:r w:rsidR="004F6190">
              <w:rPr>
                <w:noProof/>
                <w:webHidden/>
              </w:rPr>
              <w:instrText xml:space="preserve"> PAGEREF _Toc87432537 \h </w:instrText>
            </w:r>
            <w:r w:rsidR="004F6190">
              <w:rPr>
                <w:noProof/>
                <w:webHidden/>
              </w:rPr>
            </w:r>
            <w:r w:rsidR="004F6190">
              <w:rPr>
                <w:noProof/>
                <w:webHidden/>
              </w:rPr>
              <w:fldChar w:fldCharType="separate"/>
            </w:r>
            <w:r w:rsidR="004F6190">
              <w:rPr>
                <w:noProof/>
                <w:webHidden/>
              </w:rPr>
              <w:t>v</w:t>
            </w:r>
            <w:r w:rsidR="004F6190">
              <w:rPr>
                <w:noProof/>
                <w:webHidden/>
              </w:rPr>
              <w:fldChar w:fldCharType="end"/>
            </w:r>
          </w:hyperlink>
        </w:p>
        <w:p w14:paraId="5B923FF7" w14:textId="29982D57" w:rsidR="004F6190" w:rsidRDefault="00DF2DF5">
          <w:pPr>
            <w:pStyle w:val="Verzeichnis1"/>
            <w:rPr>
              <w:rFonts w:asciiTheme="minorHAnsi" w:eastAsiaTheme="minorEastAsia" w:hAnsiTheme="minorHAnsi"/>
              <w:noProof/>
              <w:lang w:val="de-DE" w:eastAsia="de-DE"/>
            </w:rPr>
          </w:pPr>
          <w:hyperlink w:anchor="_Toc87432538" w:history="1">
            <w:r w:rsidR="004F6190" w:rsidRPr="000B33D2">
              <w:rPr>
                <w:rStyle w:val="Hyperlink"/>
                <w:noProof/>
              </w:rPr>
              <w:t>1</w:t>
            </w:r>
            <w:r w:rsidR="004F6190">
              <w:rPr>
                <w:rFonts w:asciiTheme="minorHAnsi" w:eastAsiaTheme="minorEastAsia" w:hAnsiTheme="minorHAnsi"/>
                <w:noProof/>
                <w:lang w:val="de-DE" w:eastAsia="de-DE"/>
              </w:rPr>
              <w:tab/>
            </w:r>
            <w:r w:rsidR="004F6190" w:rsidRPr="000B33D2">
              <w:rPr>
                <w:rStyle w:val="Hyperlink"/>
                <w:noProof/>
              </w:rPr>
              <w:t>Einleitung</w:t>
            </w:r>
            <w:r w:rsidR="004F6190">
              <w:rPr>
                <w:noProof/>
                <w:webHidden/>
              </w:rPr>
              <w:tab/>
            </w:r>
            <w:r w:rsidR="004F6190">
              <w:rPr>
                <w:noProof/>
                <w:webHidden/>
              </w:rPr>
              <w:fldChar w:fldCharType="begin"/>
            </w:r>
            <w:r w:rsidR="004F6190">
              <w:rPr>
                <w:noProof/>
                <w:webHidden/>
              </w:rPr>
              <w:instrText xml:space="preserve"> PAGEREF _Toc87432538 \h </w:instrText>
            </w:r>
            <w:r w:rsidR="004F6190">
              <w:rPr>
                <w:noProof/>
                <w:webHidden/>
              </w:rPr>
            </w:r>
            <w:r w:rsidR="004F6190">
              <w:rPr>
                <w:noProof/>
                <w:webHidden/>
              </w:rPr>
              <w:fldChar w:fldCharType="separate"/>
            </w:r>
            <w:r w:rsidR="004F6190">
              <w:rPr>
                <w:noProof/>
                <w:webHidden/>
              </w:rPr>
              <w:t>1</w:t>
            </w:r>
            <w:r w:rsidR="004F6190">
              <w:rPr>
                <w:noProof/>
                <w:webHidden/>
              </w:rPr>
              <w:fldChar w:fldCharType="end"/>
            </w:r>
          </w:hyperlink>
        </w:p>
        <w:p w14:paraId="14ACD627" w14:textId="451106A7" w:rsidR="004F6190" w:rsidRDefault="00DF2DF5">
          <w:pPr>
            <w:pStyle w:val="Verzeichnis2"/>
            <w:tabs>
              <w:tab w:val="left" w:pos="880"/>
              <w:tab w:val="right" w:leader="dot" w:pos="9062"/>
            </w:tabs>
            <w:rPr>
              <w:rFonts w:asciiTheme="minorHAnsi" w:eastAsiaTheme="minorEastAsia" w:hAnsiTheme="minorHAnsi"/>
              <w:noProof/>
              <w:lang w:val="de-DE" w:eastAsia="de-DE"/>
            </w:rPr>
          </w:pPr>
          <w:hyperlink w:anchor="_Toc87432539" w:history="1">
            <w:r w:rsidR="004F6190" w:rsidRPr="000B33D2">
              <w:rPr>
                <w:rStyle w:val="Hyperlink"/>
                <w:noProof/>
                <w:lang w:val="de-DE"/>
              </w:rPr>
              <w:t>1.1</w:t>
            </w:r>
            <w:r w:rsidR="004F6190">
              <w:rPr>
                <w:rFonts w:asciiTheme="minorHAnsi" w:eastAsiaTheme="minorEastAsia" w:hAnsiTheme="minorHAnsi"/>
                <w:noProof/>
                <w:lang w:val="de-DE" w:eastAsia="de-DE"/>
              </w:rPr>
              <w:tab/>
            </w:r>
            <w:r w:rsidR="004F6190" w:rsidRPr="000B33D2">
              <w:rPr>
                <w:rStyle w:val="Hyperlink"/>
                <w:noProof/>
                <w:lang w:val="de-DE"/>
              </w:rPr>
              <w:t>Hinweise zum Umfang der Arbeit</w:t>
            </w:r>
            <w:r w:rsidR="004F6190">
              <w:rPr>
                <w:noProof/>
                <w:webHidden/>
              </w:rPr>
              <w:tab/>
            </w:r>
            <w:r w:rsidR="004F6190">
              <w:rPr>
                <w:noProof/>
                <w:webHidden/>
              </w:rPr>
              <w:fldChar w:fldCharType="begin"/>
            </w:r>
            <w:r w:rsidR="004F6190">
              <w:rPr>
                <w:noProof/>
                <w:webHidden/>
              </w:rPr>
              <w:instrText xml:space="preserve"> PAGEREF _Toc87432539 \h </w:instrText>
            </w:r>
            <w:r w:rsidR="004F6190">
              <w:rPr>
                <w:noProof/>
                <w:webHidden/>
              </w:rPr>
            </w:r>
            <w:r w:rsidR="004F6190">
              <w:rPr>
                <w:noProof/>
                <w:webHidden/>
              </w:rPr>
              <w:fldChar w:fldCharType="separate"/>
            </w:r>
            <w:r w:rsidR="004F6190">
              <w:rPr>
                <w:noProof/>
                <w:webHidden/>
              </w:rPr>
              <w:t>1</w:t>
            </w:r>
            <w:r w:rsidR="004F6190">
              <w:rPr>
                <w:noProof/>
                <w:webHidden/>
              </w:rPr>
              <w:fldChar w:fldCharType="end"/>
            </w:r>
          </w:hyperlink>
        </w:p>
        <w:p w14:paraId="45A04D77" w14:textId="43062FC8" w:rsidR="004F6190" w:rsidRDefault="00DF2DF5">
          <w:pPr>
            <w:pStyle w:val="Verzeichnis1"/>
            <w:rPr>
              <w:rFonts w:asciiTheme="minorHAnsi" w:eastAsiaTheme="minorEastAsia" w:hAnsiTheme="minorHAnsi"/>
              <w:noProof/>
              <w:lang w:val="de-DE" w:eastAsia="de-DE"/>
            </w:rPr>
          </w:pPr>
          <w:hyperlink w:anchor="_Toc87432540" w:history="1">
            <w:r w:rsidR="004F6190" w:rsidRPr="000B33D2">
              <w:rPr>
                <w:rStyle w:val="Hyperlink"/>
                <w:noProof/>
              </w:rPr>
              <w:t>2</w:t>
            </w:r>
            <w:r w:rsidR="004F6190">
              <w:rPr>
                <w:rFonts w:asciiTheme="minorHAnsi" w:eastAsiaTheme="minorEastAsia" w:hAnsiTheme="minorHAnsi"/>
                <w:noProof/>
                <w:lang w:val="de-DE" w:eastAsia="de-DE"/>
              </w:rPr>
              <w:tab/>
            </w:r>
            <w:r w:rsidR="004F6190" w:rsidRPr="000B33D2">
              <w:rPr>
                <w:rStyle w:val="Hyperlink"/>
                <w:noProof/>
              </w:rPr>
              <w:t>Stil und Formatierung</w:t>
            </w:r>
            <w:r w:rsidR="004F6190">
              <w:rPr>
                <w:noProof/>
                <w:webHidden/>
              </w:rPr>
              <w:tab/>
            </w:r>
            <w:r w:rsidR="004F6190">
              <w:rPr>
                <w:noProof/>
                <w:webHidden/>
              </w:rPr>
              <w:fldChar w:fldCharType="begin"/>
            </w:r>
            <w:r w:rsidR="004F6190">
              <w:rPr>
                <w:noProof/>
                <w:webHidden/>
              </w:rPr>
              <w:instrText xml:space="preserve"> PAGEREF _Toc87432540 \h </w:instrText>
            </w:r>
            <w:r w:rsidR="004F6190">
              <w:rPr>
                <w:noProof/>
                <w:webHidden/>
              </w:rPr>
            </w:r>
            <w:r w:rsidR="004F6190">
              <w:rPr>
                <w:noProof/>
                <w:webHidden/>
              </w:rPr>
              <w:fldChar w:fldCharType="separate"/>
            </w:r>
            <w:r w:rsidR="004F6190">
              <w:rPr>
                <w:noProof/>
                <w:webHidden/>
              </w:rPr>
              <w:t>2</w:t>
            </w:r>
            <w:r w:rsidR="004F6190">
              <w:rPr>
                <w:noProof/>
                <w:webHidden/>
              </w:rPr>
              <w:fldChar w:fldCharType="end"/>
            </w:r>
          </w:hyperlink>
        </w:p>
        <w:p w14:paraId="31C8AA05" w14:textId="118BFDF5" w:rsidR="004F6190" w:rsidRDefault="00DF2DF5">
          <w:pPr>
            <w:pStyle w:val="Verzeichnis2"/>
            <w:tabs>
              <w:tab w:val="left" w:pos="880"/>
              <w:tab w:val="right" w:leader="dot" w:pos="9062"/>
            </w:tabs>
            <w:rPr>
              <w:rFonts w:asciiTheme="minorHAnsi" w:eastAsiaTheme="minorEastAsia" w:hAnsiTheme="minorHAnsi"/>
              <w:noProof/>
              <w:lang w:val="de-DE" w:eastAsia="de-DE"/>
            </w:rPr>
          </w:pPr>
          <w:hyperlink w:anchor="_Toc87432541" w:history="1">
            <w:r w:rsidR="004F6190" w:rsidRPr="000B33D2">
              <w:rPr>
                <w:rStyle w:val="Hyperlink"/>
                <w:noProof/>
              </w:rPr>
              <w:t>2.1</w:t>
            </w:r>
            <w:r w:rsidR="004F6190">
              <w:rPr>
                <w:rFonts w:asciiTheme="minorHAnsi" w:eastAsiaTheme="minorEastAsia" w:hAnsiTheme="minorHAnsi"/>
                <w:noProof/>
                <w:lang w:val="de-DE" w:eastAsia="de-DE"/>
              </w:rPr>
              <w:tab/>
            </w:r>
            <w:r w:rsidR="004F6190" w:rsidRPr="000B33D2">
              <w:rPr>
                <w:rStyle w:val="Hyperlink"/>
                <w:noProof/>
              </w:rPr>
              <w:t>Hinweise zur Formatierung</w:t>
            </w:r>
            <w:r w:rsidR="004F6190">
              <w:rPr>
                <w:noProof/>
                <w:webHidden/>
              </w:rPr>
              <w:tab/>
            </w:r>
            <w:r w:rsidR="004F6190">
              <w:rPr>
                <w:noProof/>
                <w:webHidden/>
              </w:rPr>
              <w:fldChar w:fldCharType="begin"/>
            </w:r>
            <w:r w:rsidR="004F6190">
              <w:rPr>
                <w:noProof/>
                <w:webHidden/>
              </w:rPr>
              <w:instrText xml:space="preserve"> PAGEREF _Toc87432541 \h </w:instrText>
            </w:r>
            <w:r w:rsidR="004F6190">
              <w:rPr>
                <w:noProof/>
                <w:webHidden/>
              </w:rPr>
            </w:r>
            <w:r w:rsidR="004F6190">
              <w:rPr>
                <w:noProof/>
                <w:webHidden/>
              </w:rPr>
              <w:fldChar w:fldCharType="separate"/>
            </w:r>
            <w:r w:rsidR="004F6190">
              <w:rPr>
                <w:noProof/>
                <w:webHidden/>
              </w:rPr>
              <w:t>2</w:t>
            </w:r>
            <w:r w:rsidR="004F6190">
              <w:rPr>
                <w:noProof/>
                <w:webHidden/>
              </w:rPr>
              <w:fldChar w:fldCharType="end"/>
            </w:r>
          </w:hyperlink>
        </w:p>
        <w:p w14:paraId="7A2F48D8" w14:textId="581E92E2" w:rsidR="004F6190" w:rsidRDefault="00DF2DF5">
          <w:pPr>
            <w:pStyle w:val="Verzeichnis2"/>
            <w:tabs>
              <w:tab w:val="left" w:pos="880"/>
              <w:tab w:val="right" w:leader="dot" w:pos="9062"/>
            </w:tabs>
            <w:rPr>
              <w:rFonts w:asciiTheme="minorHAnsi" w:eastAsiaTheme="minorEastAsia" w:hAnsiTheme="minorHAnsi"/>
              <w:noProof/>
              <w:lang w:val="de-DE" w:eastAsia="de-DE"/>
            </w:rPr>
          </w:pPr>
          <w:hyperlink w:anchor="_Toc87432542" w:history="1">
            <w:r w:rsidR="004F6190" w:rsidRPr="000B33D2">
              <w:rPr>
                <w:rStyle w:val="Hyperlink"/>
                <w:noProof/>
              </w:rPr>
              <w:t>2.2</w:t>
            </w:r>
            <w:r w:rsidR="004F6190">
              <w:rPr>
                <w:rFonts w:asciiTheme="minorHAnsi" w:eastAsiaTheme="minorEastAsia" w:hAnsiTheme="minorHAnsi"/>
                <w:noProof/>
                <w:lang w:val="de-DE" w:eastAsia="de-DE"/>
              </w:rPr>
              <w:tab/>
            </w:r>
            <w:r w:rsidR="004F6190" w:rsidRPr="000B33D2">
              <w:rPr>
                <w:rStyle w:val="Hyperlink"/>
                <w:noProof/>
              </w:rPr>
              <w:t>Stilistische Hinweise</w:t>
            </w:r>
            <w:r w:rsidR="004F6190">
              <w:rPr>
                <w:noProof/>
                <w:webHidden/>
              </w:rPr>
              <w:tab/>
            </w:r>
            <w:r w:rsidR="004F6190">
              <w:rPr>
                <w:noProof/>
                <w:webHidden/>
              </w:rPr>
              <w:fldChar w:fldCharType="begin"/>
            </w:r>
            <w:r w:rsidR="004F6190">
              <w:rPr>
                <w:noProof/>
                <w:webHidden/>
              </w:rPr>
              <w:instrText xml:space="preserve"> PAGEREF _Toc87432542 \h </w:instrText>
            </w:r>
            <w:r w:rsidR="004F6190">
              <w:rPr>
                <w:noProof/>
                <w:webHidden/>
              </w:rPr>
            </w:r>
            <w:r w:rsidR="004F6190">
              <w:rPr>
                <w:noProof/>
                <w:webHidden/>
              </w:rPr>
              <w:fldChar w:fldCharType="separate"/>
            </w:r>
            <w:r w:rsidR="004F6190">
              <w:rPr>
                <w:noProof/>
                <w:webHidden/>
              </w:rPr>
              <w:t>2</w:t>
            </w:r>
            <w:r w:rsidR="004F6190">
              <w:rPr>
                <w:noProof/>
                <w:webHidden/>
              </w:rPr>
              <w:fldChar w:fldCharType="end"/>
            </w:r>
          </w:hyperlink>
        </w:p>
        <w:p w14:paraId="030A8E2B" w14:textId="23E8B49F" w:rsidR="004F6190" w:rsidRDefault="00DF2DF5">
          <w:pPr>
            <w:pStyle w:val="Verzeichnis3"/>
            <w:tabs>
              <w:tab w:val="left" w:pos="880"/>
              <w:tab w:val="right" w:leader="dot" w:pos="9062"/>
            </w:tabs>
            <w:rPr>
              <w:rFonts w:asciiTheme="minorHAnsi" w:eastAsiaTheme="minorEastAsia" w:hAnsiTheme="minorHAnsi"/>
              <w:noProof/>
              <w:lang w:val="de-DE" w:eastAsia="de-DE"/>
            </w:rPr>
          </w:pPr>
          <w:hyperlink w:anchor="_Toc87432543" w:history="1">
            <w:r w:rsidR="004F6190" w:rsidRPr="000B33D2">
              <w:rPr>
                <w:rStyle w:val="Hyperlink"/>
                <w:noProof/>
                <w:lang w:val="de-DE"/>
              </w:rPr>
              <w:t>2.2.1</w:t>
            </w:r>
            <w:r w:rsidR="004F6190">
              <w:rPr>
                <w:rFonts w:asciiTheme="minorHAnsi" w:eastAsiaTheme="minorEastAsia" w:hAnsiTheme="minorHAnsi"/>
                <w:noProof/>
                <w:lang w:val="de-DE" w:eastAsia="de-DE"/>
              </w:rPr>
              <w:tab/>
            </w:r>
            <w:r w:rsidR="004F6190" w:rsidRPr="000B33D2">
              <w:rPr>
                <w:rStyle w:val="Hyperlink"/>
                <w:noProof/>
                <w:lang w:val="de-DE"/>
              </w:rPr>
              <w:t>Verwendung von Abbildungen und Tabellen</w:t>
            </w:r>
            <w:r w:rsidR="004F6190">
              <w:rPr>
                <w:noProof/>
                <w:webHidden/>
              </w:rPr>
              <w:tab/>
            </w:r>
            <w:r w:rsidR="004F6190">
              <w:rPr>
                <w:noProof/>
                <w:webHidden/>
              </w:rPr>
              <w:fldChar w:fldCharType="begin"/>
            </w:r>
            <w:r w:rsidR="004F6190">
              <w:rPr>
                <w:noProof/>
                <w:webHidden/>
              </w:rPr>
              <w:instrText xml:space="preserve"> PAGEREF _Toc87432543 \h </w:instrText>
            </w:r>
            <w:r w:rsidR="004F6190">
              <w:rPr>
                <w:noProof/>
                <w:webHidden/>
              </w:rPr>
            </w:r>
            <w:r w:rsidR="004F6190">
              <w:rPr>
                <w:noProof/>
                <w:webHidden/>
              </w:rPr>
              <w:fldChar w:fldCharType="separate"/>
            </w:r>
            <w:r w:rsidR="004F6190">
              <w:rPr>
                <w:noProof/>
                <w:webHidden/>
              </w:rPr>
              <w:t>2</w:t>
            </w:r>
            <w:r w:rsidR="004F6190">
              <w:rPr>
                <w:noProof/>
                <w:webHidden/>
              </w:rPr>
              <w:fldChar w:fldCharType="end"/>
            </w:r>
          </w:hyperlink>
        </w:p>
        <w:p w14:paraId="46FCB94C" w14:textId="36F3AAE9" w:rsidR="004F6190" w:rsidRDefault="00DF2DF5">
          <w:pPr>
            <w:pStyle w:val="Verzeichnis3"/>
            <w:tabs>
              <w:tab w:val="left" w:pos="880"/>
              <w:tab w:val="right" w:leader="dot" w:pos="9062"/>
            </w:tabs>
            <w:rPr>
              <w:rFonts w:asciiTheme="minorHAnsi" w:eastAsiaTheme="minorEastAsia" w:hAnsiTheme="minorHAnsi"/>
              <w:noProof/>
              <w:lang w:val="de-DE" w:eastAsia="de-DE"/>
            </w:rPr>
          </w:pPr>
          <w:hyperlink w:anchor="_Toc87432544" w:history="1">
            <w:r w:rsidR="004F6190" w:rsidRPr="000B33D2">
              <w:rPr>
                <w:rStyle w:val="Hyperlink"/>
                <w:noProof/>
              </w:rPr>
              <w:t>2.2.2</w:t>
            </w:r>
            <w:r w:rsidR="004F6190">
              <w:rPr>
                <w:rFonts w:asciiTheme="minorHAnsi" w:eastAsiaTheme="minorEastAsia" w:hAnsiTheme="minorHAnsi"/>
                <w:noProof/>
                <w:lang w:val="de-DE" w:eastAsia="de-DE"/>
              </w:rPr>
              <w:tab/>
            </w:r>
            <w:r w:rsidR="004F6190" w:rsidRPr="000B33D2">
              <w:rPr>
                <w:rStyle w:val="Hyperlink"/>
                <w:noProof/>
              </w:rPr>
              <w:t>Formeln</w:t>
            </w:r>
            <w:r w:rsidR="004F6190">
              <w:rPr>
                <w:noProof/>
                <w:webHidden/>
              </w:rPr>
              <w:tab/>
            </w:r>
            <w:r w:rsidR="004F6190">
              <w:rPr>
                <w:noProof/>
                <w:webHidden/>
              </w:rPr>
              <w:fldChar w:fldCharType="begin"/>
            </w:r>
            <w:r w:rsidR="004F6190">
              <w:rPr>
                <w:noProof/>
                <w:webHidden/>
              </w:rPr>
              <w:instrText xml:space="preserve"> PAGEREF _Toc87432544 \h </w:instrText>
            </w:r>
            <w:r w:rsidR="004F6190">
              <w:rPr>
                <w:noProof/>
                <w:webHidden/>
              </w:rPr>
            </w:r>
            <w:r w:rsidR="004F6190">
              <w:rPr>
                <w:noProof/>
                <w:webHidden/>
              </w:rPr>
              <w:fldChar w:fldCharType="separate"/>
            </w:r>
            <w:r w:rsidR="004F6190">
              <w:rPr>
                <w:noProof/>
                <w:webHidden/>
              </w:rPr>
              <w:t>3</w:t>
            </w:r>
            <w:r w:rsidR="004F6190">
              <w:rPr>
                <w:noProof/>
                <w:webHidden/>
              </w:rPr>
              <w:fldChar w:fldCharType="end"/>
            </w:r>
          </w:hyperlink>
        </w:p>
        <w:p w14:paraId="685D82DC" w14:textId="2DB75EE8" w:rsidR="004F6190" w:rsidRDefault="00DF2DF5">
          <w:pPr>
            <w:pStyle w:val="Verzeichnis3"/>
            <w:tabs>
              <w:tab w:val="left" w:pos="880"/>
              <w:tab w:val="right" w:leader="dot" w:pos="9062"/>
            </w:tabs>
            <w:rPr>
              <w:rFonts w:asciiTheme="minorHAnsi" w:eastAsiaTheme="minorEastAsia" w:hAnsiTheme="minorHAnsi"/>
              <w:noProof/>
              <w:lang w:val="de-DE" w:eastAsia="de-DE"/>
            </w:rPr>
          </w:pPr>
          <w:hyperlink w:anchor="_Toc87432545" w:history="1">
            <w:r w:rsidR="004F6190" w:rsidRPr="000B33D2">
              <w:rPr>
                <w:rStyle w:val="Hyperlink"/>
                <w:noProof/>
              </w:rPr>
              <w:t>2.2.3</w:t>
            </w:r>
            <w:r w:rsidR="004F6190">
              <w:rPr>
                <w:rFonts w:asciiTheme="minorHAnsi" w:eastAsiaTheme="minorEastAsia" w:hAnsiTheme="minorHAnsi"/>
                <w:noProof/>
                <w:lang w:val="de-DE" w:eastAsia="de-DE"/>
              </w:rPr>
              <w:tab/>
            </w:r>
            <w:r w:rsidR="004F6190" w:rsidRPr="000B33D2">
              <w:rPr>
                <w:rStyle w:val="Hyperlink"/>
                <w:noProof/>
              </w:rPr>
              <w:t>Querverweise</w:t>
            </w:r>
            <w:r w:rsidR="004F6190">
              <w:rPr>
                <w:noProof/>
                <w:webHidden/>
              </w:rPr>
              <w:tab/>
            </w:r>
            <w:r w:rsidR="004F6190">
              <w:rPr>
                <w:noProof/>
                <w:webHidden/>
              </w:rPr>
              <w:fldChar w:fldCharType="begin"/>
            </w:r>
            <w:r w:rsidR="004F6190">
              <w:rPr>
                <w:noProof/>
                <w:webHidden/>
              </w:rPr>
              <w:instrText xml:space="preserve"> PAGEREF _Toc87432545 \h </w:instrText>
            </w:r>
            <w:r w:rsidR="004F6190">
              <w:rPr>
                <w:noProof/>
                <w:webHidden/>
              </w:rPr>
            </w:r>
            <w:r w:rsidR="004F6190">
              <w:rPr>
                <w:noProof/>
                <w:webHidden/>
              </w:rPr>
              <w:fldChar w:fldCharType="separate"/>
            </w:r>
            <w:r w:rsidR="004F6190">
              <w:rPr>
                <w:noProof/>
                <w:webHidden/>
              </w:rPr>
              <w:t>4</w:t>
            </w:r>
            <w:r w:rsidR="004F6190">
              <w:rPr>
                <w:noProof/>
                <w:webHidden/>
              </w:rPr>
              <w:fldChar w:fldCharType="end"/>
            </w:r>
          </w:hyperlink>
        </w:p>
        <w:p w14:paraId="66721221" w14:textId="3FB0E010" w:rsidR="004F6190" w:rsidRDefault="00DF2DF5">
          <w:pPr>
            <w:pStyle w:val="Verzeichnis3"/>
            <w:tabs>
              <w:tab w:val="left" w:pos="880"/>
              <w:tab w:val="right" w:leader="dot" w:pos="9062"/>
            </w:tabs>
            <w:rPr>
              <w:rFonts w:asciiTheme="minorHAnsi" w:eastAsiaTheme="minorEastAsia" w:hAnsiTheme="minorHAnsi"/>
              <w:noProof/>
              <w:lang w:val="de-DE" w:eastAsia="de-DE"/>
            </w:rPr>
          </w:pPr>
          <w:hyperlink w:anchor="_Toc87432546" w:history="1">
            <w:r w:rsidR="004F6190" w:rsidRPr="000B33D2">
              <w:rPr>
                <w:rStyle w:val="Hyperlink"/>
                <w:noProof/>
              </w:rPr>
              <w:t>2.2.4</w:t>
            </w:r>
            <w:r w:rsidR="004F6190">
              <w:rPr>
                <w:rFonts w:asciiTheme="minorHAnsi" w:eastAsiaTheme="minorEastAsia" w:hAnsiTheme="minorHAnsi"/>
                <w:noProof/>
                <w:lang w:val="de-DE" w:eastAsia="de-DE"/>
              </w:rPr>
              <w:tab/>
            </w:r>
            <w:r w:rsidR="004F6190" w:rsidRPr="000B33D2">
              <w:rPr>
                <w:rStyle w:val="Hyperlink"/>
                <w:noProof/>
              </w:rPr>
              <w:t>Quellen</w:t>
            </w:r>
            <w:r w:rsidR="004F6190">
              <w:rPr>
                <w:noProof/>
                <w:webHidden/>
              </w:rPr>
              <w:tab/>
            </w:r>
            <w:r w:rsidR="004F6190">
              <w:rPr>
                <w:noProof/>
                <w:webHidden/>
              </w:rPr>
              <w:fldChar w:fldCharType="begin"/>
            </w:r>
            <w:r w:rsidR="004F6190">
              <w:rPr>
                <w:noProof/>
                <w:webHidden/>
              </w:rPr>
              <w:instrText xml:space="preserve"> PAGEREF _Toc87432546 \h </w:instrText>
            </w:r>
            <w:r w:rsidR="004F6190">
              <w:rPr>
                <w:noProof/>
                <w:webHidden/>
              </w:rPr>
            </w:r>
            <w:r w:rsidR="004F6190">
              <w:rPr>
                <w:noProof/>
                <w:webHidden/>
              </w:rPr>
              <w:fldChar w:fldCharType="separate"/>
            </w:r>
            <w:r w:rsidR="004F6190">
              <w:rPr>
                <w:noProof/>
                <w:webHidden/>
              </w:rPr>
              <w:t>4</w:t>
            </w:r>
            <w:r w:rsidR="004F6190">
              <w:rPr>
                <w:noProof/>
                <w:webHidden/>
              </w:rPr>
              <w:fldChar w:fldCharType="end"/>
            </w:r>
          </w:hyperlink>
        </w:p>
        <w:p w14:paraId="412E5E85" w14:textId="02E30EE4" w:rsidR="004F6190" w:rsidRDefault="00DF2DF5">
          <w:pPr>
            <w:pStyle w:val="Verzeichnis1"/>
            <w:rPr>
              <w:rFonts w:asciiTheme="minorHAnsi" w:eastAsiaTheme="minorEastAsia" w:hAnsiTheme="minorHAnsi"/>
              <w:noProof/>
              <w:lang w:val="de-DE" w:eastAsia="de-DE"/>
            </w:rPr>
          </w:pPr>
          <w:hyperlink w:anchor="_Toc87432547" w:history="1">
            <w:r w:rsidR="004F6190" w:rsidRPr="000B33D2">
              <w:rPr>
                <w:rStyle w:val="Hyperlink"/>
                <w:noProof/>
              </w:rPr>
              <w:t>3</w:t>
            </w:r>
            <w:r w:rsidR="004F6190">
              <w:rPr>
                <w:rFonts w:asciiTheme="minorHAnsi" w:eastAsiaTheme="minorEastAsia" w:hAnsiTheme="minorHAnsi"/>
                <w:noProof/>
                <w:lang w:val="de-DE" w:eastAsia="de-DE"/>
              </w:rPr>
              <w:tab/>
            </w:r>
            <w:r w:rsidR="004F6190" w:rsidRPr="000B33D2">
              <w:rPr>
                <w:rStyle w:val="Hyperlink"/>
                <w:noProof/>
              </w:rPr>
              <w:t>Wertung</w:t>
            </w:r>
            <w:r w:rsidR="004F6190">
              <w:rPr>
                <w:noProof/>
                <w:webHidden/>
              </w:rPr>
              <w:tab/>
            </w:r>
            <w:r w:rsidR="004F6190">
              <w:rPr>
                <w:noProof/>
                <w:webHidden/>
              </w:rPr>
              <w:fldChar w:fldCharType="begin"/>
            </w:r>
            <w:r w:rsidR="004F6190">
              <w:rPr>
                <w:noProof/>
                <w:webHidden/>
              </w:rPr>
              <w:instrText xml:space="preserve"> PAGEREF _Toc87432547 \h </w:instrText>
            </w:r>
            <w:r w:rsidR="004F6190">
              <w:rPr>
                <w:noProof/>
                <w:webHidden/>
              </w:rPr>
            </w:r>
            <w:r w:rsidR="004F6190">
              <w:rPr>
                <w:noProof/>
                <w:webHidden/>
              </w:rPr>
              <w:fldChar w:fldCharType="separate"/>
            </w:r>
            <w:r w:rsidR="004F6190">
              <w:rPr>
                <w:noProof/>
                <w:webHidden/>
              </w:rPr>
              <w:t>5</w:t>
            </w:r>
            <w:r w:rsidR="004F6190">
              <w:rPr>
                <w:noProof/>
                <w:webHidden/>
              </w:rPr>
              <w:fldChar w:fldCharType="end"/>
            </w:r>
          </w:hyperlink>
        </w:p>
        <w:p w14:paraId="2AECE8B0" w14:textId="1B02F732" w:rsidR="004F6190" w:rsidRDefault="00DF2DF5">
          <w:pPr>
            <w:pStyle w:val="Verzeichnis1"/>
            <w:rPr>
              <w:rFonts w:asciiTheme="minorHAnsi" w:eastAsiaTheme="minorEastAsia" w:hAnsiTheme="minorHAnsi"/>
              <w:noProof/>
              <w:lang w:val="de-DE" w:eastAsia="de-DE"/>
            </w:rPr>
          </w:pPr>
          <w:hyperlink w:anchor="_Toc87432548" w:history="1">
            <w:r w:rsidR="004F6190" w:rsidRPr="000B33D2">
              <w:rPr>
                <w:rStyle w:val="Hyperlink"/>
                <w:noProof/>
              </w:rPr>
              <w:t>4</w:t>
            </w:r>
            <w:r w:rsidR="004F6190">
              <w:rPr>
                <w:rFonts w:asciiTheme="minorHAnsi" w:eastAsiaTheme="minorEastAsia" w:hAnsiTheme="minorHAnsi"/>
                <w:noProof/>
                <w:lang w:val="de-DE" w:eastAsia="de-DE"/>
              </w:rPr>
              <w:tab/>
            </w:r>
            <w:r w:rsidR="004F6190" w:rsidRPr="000B33D2">
              <w:rPr>
                <w:rStyle w:val="Hyperlink"/>
                <w:noProof/>
              </w:rPr>
              <w:t>Ausblick</w:t>
            </w:r>
            <w:r w:rsidR="004F6190">
              <w:rPr>
                <w:noProof/>
                <w:webHidden/>
              </w:rPr>
              <w:tab/>
            </w:r>
            <w:r w:rsidR="004F6190">
              <w:rPr>
                <w:noProof/>
                <w:webHidden/>
              </w:rPr>
              <w:fldChar w:fldCharType="begin"/>
            </w:r>
            <w:r w:rsidR="004F6190">
              <w:rPr>
                <w:noProof/>
                <w:webHidden/>
              </w:rPr>
              <w:instrText xml:space="preserve"> PAGEREF _Toc87432548 \h </w:instrText>
            </w:r>
            <w:r w:rsidR="004F6190">
              <w:rPr>
                <w:noProof/>
                <w:webHidden/>
              </w:rPr>
            </w:r>
            <w:r w:rsidR="004F6190">
              <w:rPr>
                <w:noProof/>
                <w:webHidden/>
              </w:rPr>
              <w:fldChar w:fldCharType="separate"/>
            </w:r>
            <w:r w:rsidR="004F6190">
              <w:rPr>
                <w:noProof/>
                <w:webHidden/>
              </w:rPr>
              <w:t>6</w:t>
            </w:r>
            <w:r w:rsidR="004F6190">
              <w:rPr>
                <w:noProof/>
                <w:webHidden/>
              </w:rPr>
              <w:fldChar w:fldCharType="end"/>
            </w:r>
          </w:hyperlink>
        </w:p>
        <w:p w14:paraId="5DA76FA4" w14:textId="4E8ED2D3" w:rsidR="004F6190" w:rsidRDefault="00DF2DF5">
          <w:pPr>
            <w:pStyle w:val="Verzeichnis1"/>
            <w:rPr>
              <w:rFonts w:asciiTheme="minorHAnsi" w:eastAsiaTheme="minorEastAsia" w:hAnsiTheme="minorHAnsi"/>
              <w:noProof/>
              <w:lang w:val="de-DE" w:eastAsia="de-DE"/>
            </w:rPr>
          </w:pPr>
          <w:hyperlink w:anchor="_Toc87432549" w:history="1">
            <w:r w:rsidR="004F6190" w:rsidRPr="000B33D2">
              <w:rPr>
                <w:rStyle w:val="Hyperlink"/>
                <w:noProof/>
              </w:rPr>
              <w:t>Literaturverzeichnis</w:t>
            </w:r>
            <w:r w:rsidR="004F6190">
              <w:rPr>
                <w:noProof/>
                <w:webHidden/>
              </w:rPr>
              <w:tab/>
            </w:r>
            <w:r w:rsidR="004F6190">
              <w:rPr>
                <w:noProof/>
                <w:webHidden/>
              </w:rPr>
              <w:fldChar w:fldCharType="begin"/>
            </w:r>
            <w:r w:rsidR="004F6190">
              <w:rPr>
                <w:noProof/>
                <w:webHidden/>
              </w:rPr>
              <w:instrText xml:space="preserve"> PAGEREF _Toc87432549 \h </w:instrText>
            </w:r>
            <w:r w:rsidR="004F6190">
              <w:rPr>
                <w:noProof/>
                <w:webHidden/>
              </w:rPr>
            </w:r>
            <w:r w:rsidR="004F6190">
              <w:rPr>
                <w:noProof/>
                <w:webHidden/>
              </w:rPr>
              <w:fldChar w:fldCharType="separate"/>
            </w:r>
            <w:r w:rsidR="004F6190">
              <w:rPr>
                <w:noProof/>
                <w:webHidden/>
              </w:rPr>
              <w:t>7</w:t>
            </w:r>
            <w:r w:rsidR="004F6190">
              <w:rPr>
                <w:noProof/>
                <w:webHidden/>
              </w:rPr>
              <w:fldChar w:fldCharType="end"/>
            </w:r>
          </w:hyperlink>
        </w:p>
        <w:p w14:paraId="7B72E042" w14:textId="2D81C2BA" w:rsidR="004F6190" w:rsidRDefault="00DF2DF5">
          <w:pPr>
            <w:pStyle w:val="Verzeichnis2"/>
            <w:tabs>
              <w:tab w:val="left" w:pos="660"/>
              <w:tab w:val="right" w:leader="dot" w:pos="9062"/>
            </w:tabs>
            <w:rPr>
              <w:rFonts w:asciiTheme="minorHAnsi" w:eastAsiaTheme="minorEastAsia" w:hAnsiTheme="minorHAnsi"/>
              <w:noProof/>
              <w:lang w:val="de-DE" w:eastAsia="de-DE"/>
            </w:rPr>
          </w:pPr>
          <w:hyperlink w:anchor="_Toc87432550" w:history="1">
            <w:r w:rsidR="004F6190" w:rsidRPr="000B33D2">
              <w:rPr>
                <w:rStyle w:val="Hyperlink"/>
                <w:noProof/>
              </w:rPr>
              <w:t>A</w:t>
            </w:r>
            <w:r w:rsidR="004F6190">
              <w:rPr>
                <w:rFonts w:asciiTheme="minorHAnsi" w:eastAsiaTheme="minorEastAsia" w:hAnsiTheme="minorHAnsi"/>
                <w:noProof/>
                <w:lang w:val="de-DE" w:eastAsia="de-DE"/>
              </w:rPr>
              <w:tab/>
            </w:r>
            <w:r w:rsidR="004F6190" w:rsidRPr="000B33D2">
              <w:rPr>
                <w:rStyle w:val="Hyperlink"/>
                <w:noProof/>
              </w:rPr>
              <w:t>Bücher/Monographien</w:t>
            </w:r>
            <w:r w:rsidR="004F6190">
              <w:rPr>
                <w:noProof/>
                <w:webHidden/>
              </w:rPr>
              <w:tab/>
            </w:r>
            <w:r w:rsidR="004F6190">
              <w:rPr>
                <w:noProof/>
                <w:webHidden/>
              </w:rPr>
              <w:fldChar w:fldCharType="begin"/>
            </w:r>
            <w:r w:rsidR="004F6190">
              <w:rPr>
                <w:noProof/>
                <w:webHidden/>
              </w:rPr>
              <w:instrText xml:space="preserve"> PAGEREF _Toc87432550 \h </w:instrText>
            </w:r>
            <w:r w:rsidR="004F6190">
              <w:rPr>
                <w:noProof/>
                <w:webHidden/>
              </w:rPr>
            </w:r>
            <w:r w:rsidR="004F6190">
              <w:rPr>
                <w:noProof/>
                <w:webHidden/>
              </w:rPr>
              <w:fldChar w:fldCharType="separate"/>
            </w:r>
            <w:r w:rsidR="004F6190">
              <w:rPr>
                <w:noProof/>
                <w:webHidden/>
              </w:rPr>
              <w:t>7</w:t>
            </w:r>
            <w:r w:rsidR="004F6190">
              <w:rPr>
                <w:noProof/>
                <w:webHidden/>
              </w:rPr>
              <w:fldChar w:fldCharType="end"/>
            </w:r>
          </w:hyperlink>
        </w:p>
        <w:p w14:paraId="01124395" w14:textId="1DFE43E2" w:rsidR="004F6190" w:rsidRDefault="00DF2DF5">
          <w:pPr>
            <w:pStyle w:val="Verzeichnis2"/>
            <w:tabs>
              <w:tab w:val="left" w:pos="660"/>
              <w:tab w:val="right" w:leader="dot" w:pos="9062"/>
            </w:tabs>
            <w:rPr>
              <w:rFonts w:asciiTheme="minorHAnsi" w:eastAsiaTheme="minorEastAsia" w:hAnsiTheme="minorHAnsi"/>
              <w:noProof/>
              <w:lang w:val="de-DE" w:eastAsia="de-DE"/>
            </w:rPr>
          </w:pPr>
          <w:hyperlink w:anchor="_Toc87432551" w:history="1">
            <w:r w:rsidR="004F6190" w:rsidRPr="000B33D2">
              <w:rPr>
                <w:rStyle w:val="Hyperlink"/>
                <w:i/>
                <w:noProof/>
              </w:rPr>
              <w:t>B</w:t>
            </w:r>
            <w:r w:rsidR="004F6190">
              <w:rPr>
                <w:rFonts w:asciiTheme="minorHAnsi" w:eastAsiaTheme="minorEastAsia" w:hAnsiTheme="minorHAnsi"/>
                <w:noProof/>
                <w:lang w:val="de-DE" w:eastAsia="de-DE"/>
              </w:rPr>
              <w:tab/>
            </w:r>
            <w:r w:rsidR="004F6190" w:rsidRPr="000B33D2">
              <w:rPr>
                <w:rStyle w:val="Hyperlink"/>
                <w:noProof/>
              </w:rPr>
              <w:t>Internet-Adressen</w:t>
            </w:r>
            <w:r w:rsidR="004F6190">
              <w:rPr>
                <w:noProof/>
                <w:webHidden/>
              </w:rPr>
              <w:tab/>
            </w:r>
            <w:r w:rsidR="004F6190">
              <w:rPr>
                <w:noProof/>
                <w:webHidden/>
              </w:rPr>
              <w:fldChar w:fldCharType="begin"/>
            </w:r>
            <w:r w:rsidR="004F6190">
              <w:rPr>
                <w:noProof/>
                <w:webHidden/>
              </w:rPr>
              <w:instrText xml:space="preserve"> PAGEREF _Toc87432551 \h </w:instrText>
            </w:r>
            <w:r w:rsidR="004F6190">
              <w:rPr>
                <w:noProof/>
                <w:webHidden/>
              </w:rPr>
            </w:r>
            <w:r w:rsidR="004F6190">
              <w:rPr>
                <w:noProof/>
                <w:webHidden/>
              </w:rPr>
              <w:fldChar w:fldCharType="separate"/>
            </w:r>
            <w:r w:rsidR="004F6190">
              <w:rPr>
                <w:noProof/>
                <w:webHidden/>
              </w:rPr>
              <w:t>7</w:t>
            </w:r>
            <w:r w:rsidR="004F6190">
              <w:rPr>
                <w:noProof/>
                <w:webHidden/>
              </w:rPr>
              <w:fldChar w:fldCharType="end"/>
            </w:r>
          </w:hyperlink>
        </w:p>
        <w:p w14:paraId="34B76B7E" w14:textId="0EBB1204" w:rsidR="004F6190" w:rsidRDefault="00DF2DF5">
          <w:pPr>
            <w:pStyle w:val="Verzeichnis2"/>
            <w:tabs>
              <w:tab w:val="left" w:pos="880"/>
              <w:tab w:val="right" w:leader="dot" w:pos="9062"/>
            </w:tabs>
            <w:rPr>
              <w:rFonts w:asciiTheme="minorHAnsi" w:eastAsiaTheme="minorEastAsia" w:hAnsiTheme="minorHAnsi"/>
              <w:noProof/>
              <w:lang w:val="de-DE" w:eastAsia="de-DE"/>
            </w:rPr>
          </w:pPr>
          <w:hyperlink w:anchor="_Toc87432552" w:history="1">
            <w:r w:rsidR="004F6190" w:rsidRPr="000B33D2">
              <w:rPr>
                <w:rStyle w:val="Hyperlink"/>
                <w:noProof/>
              </w:rPr>
              <w:t>1.2</w:t>
            </w:r>
            <w:r w:rsidR="004F6190">
              <w:rPr>
                <w:rFonts w:asciiTheme="minorHAnsi" w:eastAsiaTheme="minorEastAsia" w:hAnsiTheme="minorHAnsi"/>
                <w:noProof/>
                <w:lang w:val="de-DE" w:eastAsia="de-DE"/>
              </w:rPr>
              <w:tab/>
            </w:r>
            <w:r w:rsidR="004F6190" w:rsidRPr="000B33D2">
              <w:rPr>
                <w:rStyle w:val="Hyperlink"/>
                <w:noProof/>
              </w:rPr>
              <w:t>6.1</w:t>
            </w:r>
            <w:r w:rsidR="004F6190">
              <w:rPr>
                <w:noProof/>
                <w:webHidden/>
              </w:rPr>
              <w:tab/>
            </w:r>
            <w:r w:rsidR="004F6190">
              <w:rPr>
                <w:noProof/>
                <w:webHidden/>
              </w:rPr>
              <w:fldChar w:fldCharType="begin"/>
            </w:r>
            <w:r w:rsidR="004F6190">
              <w:rPr>
                <w:noProof/>
                <w:webHidden/>
              </w:rPr>
              <w:instrText xml:space="preserve"> PAGEREF _Toc87432552 \h </w:instrText>
            </w:r>
            <w:r w:rsidR="004F6190">
              <w:rPr>
                <w:noProof/>
                <w:webHidden/>
              </w:rPr>
            </w:r>
            <w:r w:rsidR="004F6190">
              <w:rPr>
                <w:noProof/>
                <w:webHidden/>
              </w:rPr>
              <w:fldChar w:fldCharType="separate"/>
            </w:r>
            <w:r w:rsidR="004F6190">
              <w:rPr>
                <w:noProof/>
                <w:webHidden/>
              </w:rPr>
              <w:t>7</w:t>
            </w:r>
            <w:r w:rsidR="004F6190">
              <w:rPr>
                <w:noProof/>
                <w:webHidden/>
              </w:rPr>
              <w:fldChar w:fldCharType="end"/>
            </w:r>
          </w:hyperlink>
        </w:p>
        <w:p w14:paraId="7BA39BBC" w14:textId="1BF6AFB8" w:rsidR="004F6190" w:rsidRDefault="00DF2DF5">
          <w:pPr>
            <w:pStyle w:val="Verzeichnis1"/>
            <w:rPr>
              <w:rFonts w:asciiTheme="minorHAnsi" w:eastAsiaTheme="minorEastAsia" w:hAnsiTheme="minorHAnsi"/>
              <w:noProof/>
              <w:lang w:val="de-DE" w:eastAsia="de-DE"/>
            </w:rPr>
          </w:pPr>
          <w:hyperlink w:anchor="_Toc87432553" w:history="1">
            <w:r w:rsidR="004F6190" w:rsidRPr="000B33D2">
              <w:rPr>
                <w:rStyle w:val="Hyperlink"/>
                <w:noProof/>
              </w:rPr>
              <w:t>Literaturverzeichnis</w:t>
            </w:r>
            <w:r w:rsidR="004F6190">
              <w:rPr>
                <w:noProof/>
                <w:webHidden/>
              </w:rPr>
              <w:tab/>
            </w:r>
            <w:r w:rsidR="004F6190">
              <w:rPr>
                <w:noProof/>
                <w:webHidden/>
              </w:rPr>
              <w:fldChar w:fldCharType="begin"/>
            </w:r>
            <w:r w:rsidR="004F6190">
              <w:rPr>
                <w:noProof/>
                <w:webHidden/>
              </w:rPr>
              <w:instrText xml:space="preserve"> PAGEREF _Toc87432553 \h </w:instrText>
            </w:r>
            <w:r w:rsidR="004F6190">
              <w:rPr>
                <w:noProof/>
                <w:webHidden/>
              </w:rPr>
            </w:r>
            <w:r w:rsidR="004F6190">
              <w:rPr>
                <w:noProof/>
                <w:webHidden/>
              </w:rPr>
              <w:fldChar w:fldCharType="separate"/>
            </w:r>
            <w:r w:rsidR="004F6190">
              <w:rPr>
                <w:noProof/>
                <w:webHidden/>
              </w:rPr>
              <w:t>8</w:t>
            </w:r>
            <w:r w:rsidR="004F6190">
              <w:rPr>
                <w:noProof/>
                <w:webHidden/>
              </w:rPr>
              <w:fldChar w:fldCharType="end"/>
            </w:r>
          </w:hyperlink>
        </w:p>
        <w:p w14:paraId="2F12AD9E" w14:textId="4E9A7445" w:rsidR="003E038F" w:rsidRDefault="003E038F">
          <w:r w:rsidRPr="005D3939">
            <w:rPr>
              <w:b/>
            </w:rPr>
            <w:fldChar w:fldCharType="end"/>
          </w:r>
        </w:p>
      </w:sdtContent>
    </w:sdt>
    <w:p w14:paraId="2F4AD1DD" w14:textId="1224AC8F" w:rsidR="00D64717" w:rsidRDefault="00D64717">
      <w:pPr>
        <w:spacing w:after="160" w:line="259" w:lineRule="auto"/>
        <w:jc w:val="left"/>
        <w:rPr>
          <w:lang w:val="de-DE"/>
        </w:rPr>
      </w:pPr>
      <w:r>
        <w:rPr>
          <w:lang w:val="de-DE"/>
        </w:rPr>
        <w:br w:type="page"/>
      </w:r>
    </w:p>
    <w:p w14:paraId="578E421B" w14:textId="23416EF0" w:rsidR="00AA7F1D" w:rsidRDefault="00AA7F1D" w:rsidP="00AA7F1D">
      <w:pPr>
        <w:pStyle w:val="berschrift1ohneNr"/>
        <w:numPr>
          <w:ilvl w:val="0"/>
          <w:numId w:val="35"/>
        </w:numPr>
      </w:pPr>
      <w:bookmarkStart w:id="3" w:name="Abk%C3%BCrzungsverzeichnis"/>
      <w:bookmarkStart w:id="4" w:name="_Toc87432534"/>
      <w:r>
        <w:lastRenderedPageBreak/>
        <w:t>Abkürzungsverzeichnis</w:t>
      </w:r>
      <w:bookmarkEnd w:id="3"/>
      <w:bookmarkEnd w:id="4"/>
    </w:p>
    <w:tbl>
      <w:tblPr>
        <w:tblW w:w="0" w:type="auto"/>
        <w:tblLayout w:type="fixed"/>
        <w:tblCellMar>
          <w:top w:w="57" w:type="dxa"/>
          <w:left w:w="57" w:type="dxa"/>
          <w:bottom w:w="57" w:type="dxa"/>
          <w:right w:w="57" w:type="dxa"/>
        </w:tblCellMar>
        <w:tblLook w:val="04A0" w:firstRow="1" w:lastRow="0" w:firstColumn="1" w:lastColumn="0" w:noHBand="0" w:noVBand="1"/>
      </w:tblPr>
      <w:tblGrid>
        <w:gridCol w:w="1532"/>
        <w:gridCol w:w="7086"/>
      </w:tblGrid>
      <w:tr w:rsidR="00AA7F1D" w14:paraId="16BFDA39" w14:textId="77777777" w:rsidTr="00AA7F1D">
        <w:trPr>
          <w:trHeight w:val="81"/>
        </w:trPr>
        <w:tc>
          <w:tcPr>
            <w:tcW w:w="1532" w:type="dxa"/>
            <w:hideMark/>
          </w:tcPr>
          <w:p w14:paraId="3A363D16" w14:textId="77777777" w:rsidR="00AA7F1D" w:rsidRDefault="00AA7F1D">
            <w:pPr>
              <w:pStyle w:val="Tabelle12ptStandard"/>
            </w:pPr>
            <w:bookmarkStart w:id="5" w:name="_Hlk86308633"/>
            <w:r>
              <w:t>CMS</w:t>
            </w:r>
          </w:p>
        </w:tc>
        <w:tc>
          <w:tcPr>
            <w:tcW w:w="7086" w:type="dxa"/>
            <w:hideMark/>
          </w:tcPr>
          <w:p w14:paraId="4DD24578" w14:textId="77777777" w:rsidR="00AA7F1D" w:rsidRDefault="00AA7F1D">
            <w:pPr>
              <w:pStyle w:val="Tabelle12ptStandard"/>
            </w:pPr>
            <w:r>
              <w:t>Cash-Management-System</w:t>
            </w:r>
          </w:p>
        </w:tc>
      </w:tr>
      <w:tr w:rsidR="00AA7F1D" w14:paraId="3BD962B8" w14:textId="77777777" w:rsidTr="00AA7F1D">
        <w:tc>
          <w:tcPr>
            <w:tcW w:w="1532" w:type="dxa"/>
            <w:hideMark/>
          </w:tcPr>
          <w:p w14:paraId="59237713" w14:textId="77777777" w:rsidR="00AA7F1D" w:rsidRDefault="00AA7F1D">
            <w:pPr>
              <w:pStyle w:val="Tabelle12ptStandard"/>
            </w:pPr>
            <w:r>
              <w:t>DFÜ</w:t>
            </w:r>
          </w:p>
        </w:tc>
        <w:tc>
          <w:tcPr>
            <w:tcW w:w="7086" w:type="dxa"/>
            <w:hideMark/>
          </w:tcPr>
          <w:p w14:paraId="409C00D9" w14:textId="77777777" w:rsidR="00AA7F1D" w:rsidRDefault="00AA7F1D">
            <w:pPr>
              <w:pStyle w:val="Tabelle12ptStandard"/>
            </w:pPr>
            <w:r>
              <w:t>Datenfernübertragung</w:t>
            </w:r>
          </w:p>
        </w:tc>
      </w:tr>
      <w:tr w:rsidR="00AA7F1D" w14:paraId="1D3F5FE9" w14:textId="77777777" w:rsidTr="00AA7F1D">
        <w:tc>
          <w:tcPr>
            <w:tcW w:w="1532" w:type="dxa"/>
            <w:hideMark/>
          </w:tcPr>
          <w:p w14:paraId="1DACF72D" w14:textId="77777777" w:rsidR="00AA7F1D" w:rsidRDefault="00AA7F1D">
            <w:pPr>
              <w:pStyle w:val="Tabelle12ptStandard"/>
            </w:pPr>
            <w:r>
              <w:t>dpi</w:t>
            </w:r>
          </w:p>
        </w:tc>
        <w:tc>
          <w:tcPr>
            <w:tcW w:w="7086" w:type="dxa"/>
            <w:hideMark/>
          </w:tcPr>
          <w:p w14:paraId="0F933405" w14:textId="77777777" w:rsidR="00AA7F1D" w:rsidRDefault="00AA7F1D">
            <w:pPr>
              <w:pStyle w:val="Tabelle12ptStandard"/>
            </w:pPr>
            <w:proofErr w:type="spellStart"/>
            <w:r>
              <w:t>Dots</w:t>
            </w:r>
            <w:proofErr w:type="spellEnd"/>
            <w:r>
              <w:t xml:space="preserve"> per Inch</w:t>
            </w:r>
          </w:p>
        </w:tc>
      </w:tr>
      <w:tr w:rsidR="00AA7F1D" w14:paraId="56B58F62" w14:textId="77777777" w:rsidTr="00AA7F1D">
        <w:tc>
          <w:tcPr>
            <w:tcW w:w="1532" w:type="dxa"/>
            <w:hideMark/>
          </w:tcPr>
          <w:p w14:paraId="234F3B0C" w14:textId="77777777" w:rsidR="00AA7F1D" w:rsidRDefault="00AA7F1D">
            <w:pPr>
              <w:pStyle w:val="Tabelle12ptStandard"/>
            </w:pPr>
            <w:r>
              <w:t>EU</w:t>
            </w:r>
          </w:p>
        </w:tc>
        <w:tc>
          <w:tcPr>
            <w:tcW w:w="7086" w:type="dxa"/>
            <w:hideMark/>
          </w:tcPr>
          <w:p w14:paraId="31990730" w14:textId="77777777" w:rsidR="00AA7F1D" w:rsidRDefault="00AA7F1D">
            <w:pPr>
              <w:pStyle w:val="Tabelle12ptStandard"/>
              <w:rPr>
                <w:lang w:val="en-GB"/>
              </w:rPr>
            </w:pPr>
            <w:r>
              <w:t>Europäische Union</w:t>
            </w:r>
          </w:p>
        </w:tc>
      </w:tr>
      <w:tr w:rsidR="00AA7F1D" w14:paraId="6638D055" w14:textId="77777777" w:rsidTr="00AA7F1D">
        <w:tc>
          <w:tcPr>
            <w:tcW w:w="1532" w:type="dxa"/>
            <w:hideMark/>
          </w:tcPr>
          <w:p w14:paraId="0E4A7F5E" w14:textId="77777777" w:rsidR="00AA7F1D" w:rsidRDefault="00AA7F1D">
            <w:pPr>
              <w:pStyle w:val="Tabelle12ptStandard"/>
            </w:pPr>
            <w:r>
              <w:rPr>
                <w:lang w:val="en-GB"/>
              </w:rPr>
              <w:t>LIFO</w:t>
            </w:r>
          </w:p>
        </w:tc>
        <w:tc>
          <w:tcPr>
            <w:tcW w:w="7086" w:type="dxa"/>
            <w:hideMark/>
          </w:tcPr>
          <w:p w14:paraId="5B04E7AD" w14:textId="77777777" w:rsidR="00AA7F1D" w:rsidRDefault="00AA7F1D">
            <w:pPr>
              <w:pStyle w:val="Tabelle12ptStandard"/>
              <w:rPr>
                <w:lang w:val="en-GB"/>
              </w:rPr>
            </w:pPr>
            <w:r>
              <w:t>Last In, First Out</w:t>
            </w:r>
          </w:p>
        </w:tc>
      </w:tr>
      <w:tr w:rsidR="00AA7F1D" w14:paraId="191656F9" w14:textId="77777777" w:rsidTr="00AA7F1D">
        <w:tc>
          <w:tcPr>
            <w:tcW w:w="1532" w:type="dxa"/>
            <w:hideMark/>
          </w:tcPr>
          <w:p w14:paraId="2C9D29B7" w14:textId="77777777" w:rsidR="00AA7F1D" w:rsidRDefault="00AA7F1D">
            <w:pPr>
              <w:pStyle w:val="Tabelle12ptStandard"/>
            </w:pPr>
            <w:r>
              <w:rPr>
                <w:lang w:val="en-GB"/>
              </w:rPr>
              <w:t>UN</w:t>
            </w:r>
          </w:p>
        </w:tc>
        <w:tc>
          <w:tcPr>
            <w:tcW w:w="7086" w:type="dxa"/>
            <w:hideMark/>
          </w:tcPr>
          <w:p w14:paraId="24562D58" w14:textId="77777777" w:rsidR="00AA7F1D" w:rsidRDefault="00AA7F1D">
            <w:pPr>
              <w:pStyle w:val="Tabelle12ptStandard"/>
              <w:rPr>
                <w:lang w:val="en-GB"/>
              </w:rPr>
            </w:pPr>
            <w:r>
              <w:t xml:space="preserve">United </w:t>
            </w:r>
            <w:proofErr w:type="spellStart"/>
            <w:r>
              <w:t>Nations</w:t>
            </w:r>
            <w:proofErr w:type="spellEnd"/>
          </w:p>
        </w:tc>
      </w:tr>
      <w:bookmarkEnd w:id="5"/>
    </w:tbl>
    <w:p w14:paraId="213F627E" w14:textId="77777777" w:rsidR="00AA7F1D" w:rsidRPr="00AA7F1D" w:rsidRDefault="00AA7F1D" w:rsidP="00AA7F1D">
      <w:pPr>
        <w:rPr>
          <w:lang w:val="de-DE" w:eastAsia="ar-SA"/>
        </w:rPr>
      </w:pPr>
    </w:p>
    <w:p w14:paraId="69756493" w14:textId="473E07C8" w:rsidR="00C54F44" w:rsidRPr="00AA7F1D" w:rsidRDefault="00C54F44" w:rsidP="00C54F44">
      <w:pPr>
        <w:rPr>
          <w:lang w:val="de-DE"/>
        </w:rPr>
      </w:pPr>
    </w:p>
    <w:p w14:paraId="65290919" w14:textId="3A5AFFAD" w:rsidR="00790B0E" w:rsidRDefault="00AA7F1D" w:rsidP="004D4A91">
      <w:pPr>
        <w:pStyle w:val="berschrift1"/>
        <w:numPr>
          <w:ilvl w:val="0"/>
          <w:numId w:val="0"/>
        </w:numPr>
        <w:ind w:left="431" w:hanging="431"/>
      </w:pPr>
      <w:bookmarkStart w:id="6" w:name="_Toc87432535"/>
      <w:proofErr w:type="spellStart"/>
      <w:r>
        <w:lastRenderedPageBreak/>
        <w:t>Abbildungsverzeichnis</w:t>
      </w:r>
      <w:bookmarkEnd w:id="6"/>
      <w:proofErr w:type="spellEnd"/>
    </w:p>
    <w:p w14:paraId="52E69769" w14:textId="1A48C1A4" w:rsidR="004F6190" w:rsidRDefault="007066A2">
      <w:pPr>
        <w:pStyle w:val="Abbildungsverzeichnis"/>
        <w:tabs>
          <w:tab w:val="right" w:leader="dot" w:pos="9062"/>
        </w:tabs>
        <w:rPr>
          <w:rFonts w:asciiTheme="minorHAnsi" w:eastAsiaTheme="minorEastAsia" w:hAnsiTheme="minorHAnsi"/>
          <w:bCs w:val="0"/>
          <w:noProof/>
          <w:sz w:val="22"/>
          <w:szCs w:val="22"/>
          <w:lang w:val="de-DE" w:eastAsia="de-DE"/>
        </w:rPr>
      </w:pPr>
      <w:r>
        <w:rPr>
          <w:smallCaps/>
        </w:rPr>
        <w:fldChar w:fldCharType="begin"/>
      </w:r>
      <w:r>
        <w:rPr>
          <w:smallCaps/>
        </w:rPr>
        <w:instrText xml:space="preserve"> TOC \h \z \c "Figure" </w:instrText>
      </w:r>
      <w:r>
        <w:rPr>
          <w:smallCaps/>
        </w:rPr>
        <w:fldChar w:fldCharType="separate"/>
      </w:r>
      <w:hyperlink w:anchor="_Toc87432554" w:history="1">
        <w:r w:rsidR="004F6190" w:rsidRPr="009B7D87">
          <w:rPr>
            <w:rStyle w:val="Hyperlink"/>
            <w:noProof/>
          </w:rPr>
          <w:t>Abbildung 3.1: Beispielbeschriftung Quelle: Muster (2010), S. 123.</w:t>
        </w:r>
        <w:r w:rsidR="004F6190">
          <w:rPr>
            <w:noProof/>
            <w:webHidden/>
          </w:rPr>
          <w:tab/>
        </w:r>
        <w:r w:rsidR="004F6190">
          <w:rPr>
            <w:noProof/>
            <w:webHidden/>
          </w:rPr>
          <w:fldChar w:fldCharType="begin"/>
        </w:r>
        <w:r w:rsidR="004F6190">
          <w:rPr>
            <w:noProof/>
            <w:webHidden/>
          </w:rPr>
          <w:instrText xml:space="preserve"> PAGEREF _Toc87432554 \h </w:instrText>
        </w:r>
        <w:r w:rsidR="004F6190">
          <w:rPr>
            <w:noProof/>
            <w:webHidden/>
          </w:rPr>
        </w:r>
        <w:r w:rsidR="004F6190">
          <w:rPr>
            <w:noProof/>
            <w:webHidden/>
          </w:rPr>
          <w:fldChar w:fldCharType="separate"/>
        </w:r>
        <w:r w:rsidR="004F6190">
          <w:rPr>
            <w:noProof/>
            <w:webHidden/>
          </w:rPr>
          <w:t>3</w:t>
        </w:r>
        <w:r w:rsidR="004F6190">
          <w:rPr>
            <w:noProof/>
            <w:webHidden/>
          </w:rPr>
          <w:fldChar w:fldCharType="end"/>
        </w:r>
      </w:hyperlink>
    </w:p>
    <w:p w14:paraId="734B7B9F" w14:textId="0D80133C" w:rsidR="004F6190" w:rsidRDefault="00DF2DF5">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555" w:history="1">
        <w:r w:rsidR="004F6190" w:rsidRPr="009B7D87">
          <w:rPr>
            <w:rStyle w:val="Hyperlink"/>
            <w:noProof/>
          </w:rPr>
          <w:t>Abbildung 4.2: Beispielbeschriftung Quelle: Muster (2010), S. 123.</w:t>
        </w:r>
        <w:r w:rsidR="004F6190">
          <w:rPr>
            <w:noProof/>
            <w:webHidden/>
          </w:rPr>
          <w:tab/>
        </w:r>
        <w:r w:rsidR="004F6190">
          <w:rPr>
            <w:noProof/>
            <w:webHidden/>
          </w:rPr>
          <w:fldChar w:fldCharType="begin"/>
        </w:r>
        <w:r w:rsidR="004F6190">
          <w:rPr>
            <w:noProof/>
            <w:webHidden/>
          </w:rPr>
          <w:instrText xml:space="preserve"> PAGEREF _Toc87432555 \h </w:instrText>
        </w:r>
        <w:r w:rsidR="004F6190">
          <w:rPr>
            <w:noProof/>
            <w:webHidden/>
          </w:rPr>
        </w:r>
        <w:r w:rsidR="004F6190">
          <w:rPr>
            <w:noProof/>
            <w:webHidden/>
          </w:rPr>
          <w:fldChar w:fldCharType="separate"/>
        </w:r>
        <w:r w:rsidR="004F6190">
          <w:rPr>
            <w:noProof/>
            <w:webHidden/>
          </w:rPr>
          <w:t>5</w:t>
        </w:r>
        <w:r w:rsidR="004F6190">
          <w:rPr>
            <w:noProof/>
            <w:webHidden/>
          </w:rPr>
          <w:fldChar w:fldCharType="end"/>
        </w:r>
      </w:hyperlink>
    </w:p>
    <w:p w14:paraId="31D272DB" w14:textId="0E902BDE" w:rsidR="004F6190" w:rsidRDefault="00DF2DF5">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556" w:history="1">
        <w:r w:rsidR="004F6190" w:rsidRPr="009B7D87">
          <w:rPr>
            <w:rStyle w:val="Hyperlink"/>
            <w:noProof/>
          </w:rPr>
          <w:t>Abbildung 5.3: Beispielbeschriftung Quelle: Muster (2010), S. 123.</w:t>
        </w:r>
        <w:r w:rsidR="004F6190">
          <w:rPr>
            <w:noProof/>
            <w:webHidden/>
          </w:rPr>
          <w:tab/>
        </w:r>
        <w:r w:rsidR="004F6190">
          <w:rPr>
            <w:noProof/>
            <w:webHidden/>
          </w:rPr>
          <w:fldChar w:fldCharType="begin"/>
        </w:r>
        <w:r w:rsidR="004F6190">
          <w:rPr>
            <w:noProof/>
            <w:webHidden/>
          </w:rPr>
          <w:instrText xml:space="preserve"> PAGEREF _Toc87432556 \h </w:instrText>
        </w:r>
        <w:r w:rsidR="004F6190">
          <w:rPr>
            <w:noProof/>
            <w:webHidden/>
          </w:rPr>
        </w:r>
        <w:r w:rsidR="004F6190">
          <w:rPr>
            <w:noProof/>
            <w:webHidden/>
          </w:rPr>
          <w:fldChar w:fldCharType="separate"/>
        </w:r>
        <w:r w:rsidR="004F6190">
          <w:rPr>
            <w:noProof/>
            <w:webHidden/>
          </w:rPr>
          <w:t>6</w:t>
        </w:r>
        <w:r w:rsidR="004F6190">
          <w:rPr>
            <w:noProof/>
            <w:webHidden/>
          </w:rPr>
          <w:fldChar w:fldCharType="end"/>
        </w:r>
      </w:hyperlink>
    </w:p>
    <w:p w14:paraId="7BA946CC" w14:textId="718D0B34" w:rsidR="00790B0E" w:rsidRDefault="007066A2" w:rsidP="00790B0E">
      <w:pPr>
        <w:rPr>
          <w:smallCaps/>
          <w:sz w:val="20"/>
          <w:szCs w:val="20"/>
        </w:rPr>
      </w:pPr>
      <w:r>
        <w:rPr>
          <w:smallCaps/>
          <w:sz w:val="20"/>
          <w:szCs w:val="20"/>
        </w:rPr>
        <w:fldChar w:fldCharType="end"/>
      </w:r>
    </w:p>
    <w:p w14:paraId="0149B724" w14:textId="48B5DDDB" w:rsidR="00577BA7" w:rsidRDefault="00577BA7" w:rsidP="00790B0E">
      <w:pPr>
        <w:rPr>
          <w:smallCaps/>
          <w:sz w:val="20"/>
          <w:szCs w:val="20"/>
        </w:rPr>
      </w:pPr>
    </w:p>
    <w:p w14:paraId="040CF49C" w14:textId="461328A0" w:rsidR="00577BA7" w:rsidRDefault="00577BA7" w:rsidP="00790B0E">
      <w:pPr>
        <w:rPr>
          <w:smallCaps/>
          <w:sz w:val="20"/>
          <w:szCs w:val="20"/>
        </w:rPr>
      </w:pPr>
    </w:p>
    <w:p w14:paraId="680A51F1" w14:textId="221E7DFC" w:rsidR="00577BA7" w:rsidRDefault="00577BA7" w:rsidP="00790B0E">
      <w:pPr>
        <w:rPr>
          <w:smallCaps/>
          <w:sz w:val="20"/>
          <w:szCs w:val="20"/>
        </w:rPr>
      </w:pPr>
    </w:p>
    <w:p w14:paraId="06D3EA84" w14:textId="3A03281B" w:rsidR="00577BA7" w:rsidRDefault="00577BA7" w:rsidP="00790B0E">
      <w:pPr>
        <w:rPr>
          <w:smallCaps/>
          <w:sz w:val="20"/>
          <w:szCs w:val="20"/>
        </w:rPr>
      </w:pPr>
    </w:p>
    <w:p w14:paraId="6A20C9FD" w14:textId="770F89EA" w:rsidR="00790B0E" w:rsidRDefault="00577BA7" w:rsidP="004D4A91">
      <w:pPr>
        <w:pStyle w:val="berschrift1"/>
        <w:numPr>
          <w:ilvl w:val="0"/>
          <w:numId w:val="0"/>
        </w:numPr>
        <w:ind w:left="431" w:hanging="431"/>
      </w:pPr>
      <w:bookmarkStart w:id="7" w:name="_Toc87432536"/>
      <w:proofErr w:type="spellStart"/>
      <w:r>
        <w:lastRenderedPageBreak/>
        <w:t>Tabellenverzeichnis</w:t>
      </w:r>
      <w:bookmarkEnd w:id="7"/>
      <w:proofErr w:type="spellEnd"/>
      <w:r>
        <w:t xml:space="preserve"> </w:t>
      </w:r>
    </w:p>
    <w:p w14:paraId="13A88013" w14:textId="2D93B199" w:rsidR="004E262F" w:rsidRDefault="003E038F">
      <w:pPr>
        <w:pStyle w:val="Abbildungsverzeichnis"/>
        <w:tabs>
          <w:tab w:val="right" w:leader="dot" w:pos="9062"/>
        </w:tabs>
        <w:rPr>
          <w:rFonts w:asciiTheme="minorHAnsi" w:eastAsiaTheme="minorEastAsia" w:hAnsiTheme="minorHAnsi"/>
          <w:bCs w:val="0"/>
          <w:noProof/>
          <w:sz w:val="22"/>
          <w:szCs w:val="22"/>
          <w:lang w:val="de-DE" w:eastAsia="de-DE"/>
        </w:rPr>
      </w:pPr>
      <w:r>
        <w:rPr>
          <w:rFonts w:asciiTheme="minorHAnsi" w:hAnsiTheme="minorHAnsi"/>
          <w:b/>
          <w:smallCaps/>
        </w:rPr>
        <w:fldChar w:fldCharType="begin"/>
      </w:r>
      <w:r>
        <w:instrText xml:space="preserve"> TOC \h \z \c "Table" </w:instrText>
      </w:r>
      <w:r>
        <w:rPr>
          <w:rFonts w:asciiTheme="minorHAnsi" w:hAnsiTheme="minorHAnsi"/>
          <w:b/>
          <w:smallCaps/>
        </w:rPr>
        <w:fldChar w:fldCharType="separate"/>
      </w:r>
      <w:hyperlink w:anchor="_Toc87432564" w:history="1">
        <w:r w:rsidR="004E262F" w:rsidRPr="00CA5B7E">
          <w:rPr>
            <w:rStyle w:val="Hyperlink"/>
            <w:noProof/>
          </w:rPr>
          <w:t>Tabelle 1.1: Empfohlene Seiten der Arbeit im Detail</w:t>
        </w:r>
        <w:r w:rsidR="004E262F">
          <w:rPr>
            <w:noProof/>
            <w:webHidden/>
          </w:rPr>
          <w:tab/>
        </w:r>
        <w:r w:rsidR="004E262F">
          <w:rPr>
            <w:noProof/>
            <w:webHidden/>
          </w:rPr>
          <w:fldChar w:fldCharType="begin"/>
        </w:r>
        <w:r w:rsidR="004E262F">
          <w:rPr>
            <w:noProof/>
            <w:webHidden/>
          </w:rPr>
          <w:instrText xml:space="preserve"> PAGEREF _Toc87432564 \h </w:instrText>
        </w:r>
        <w:r w:rsidR="004E262F">
          <w:rPr>
            <w:noProof/>
            <w:webHidden/>
          </w:rPr>
        </w:r>
        <w:r w:rsidR="004E262F">
          <w:rPr>
            <w:noProof/>
            <w:webHidden/>
          </w:rPr>
          <w:fldChar w:fldCharType="separate"/>
        </w:r>
        <w:r w:rsidR="004E262F">
          <w:rPr>
            <w:noProof/>
            <w:webHidden/>
          </w:rPr>
          <w:t>1</w:t>
        </w:r>
        <w:r w:rsidR="004E262F">
          <w:rPr>
            <w:noProof/>
            <w:webHidden/>
          </w:rPr>
          <w:fldChar w:fldCharType="end"/>
        </w:r>
      </w:hyperlink>
    </w:p>
    <w:p w14:paraId="424616DE" w14:textId="43586AA2" w:rsidR="004E262F" w:rsidRDefault="00DF2DF5">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565" w:history="1">
        <w:r w:rsidR="004E262F" w:rsidRPr="00CA5B7E">
          <w:rPr>
            <w:rStyle w:val="Hyperlink"/>
            <w:noProof/>
          </w:rPr>
          <w:t>Tabelle 3.2: Quellenangaben für Abbildungen</w:t>
        </w:r>
        <w:r w:rsidR="004E262F">
          <w:rPr>
            <w:noProof/>
            <w:webHidden/>
          </w:rPr>
          <w:tab/>
        </w:r>
        <w:r w:rsidR="004E262F">
          <w:rPr>
            <w:noProof/>
            <w:webHidden/>
          </w:rPr>
          <w:fldChar w:fldCharType="begin"/>
        </w:r>
        <w:r w:rsidR="004E262F">
          <w:rPr>
            <w:noProof/>
            <w:webHidden/>
          </w:rPr>
          <w:instrText xml:space="preserve"> PAGEREF _Toc87432565 \h </w:instrText>
        </w:r>
        <w:r w:rsidR="004E262F">
          <w:rPr>
            <w:noProof/>
            <w:webHidden/>
          </w:rPr>
        </w:r>
        <w:r w:rsidR="004E262F">
          <w:rPr>
            <w:noProof/>
            <w:webHidden/>
          </w:rPr>
          <w:fldChar w:fldCharType="separate"/>
        </w:r>
        <w:r w:rsidR="004E262F">
          <w:rPr>
            <w:noProof/>
            <w:webHidden/>
          </w:rPr>
          <w:t>3</w:t>
        </w:r>
        <w:r w:rsidR="004E262F">
          <w:rPr>
            <w:noProof/>
            <w:webHidden/>
          </w:rPr>
          <w:fldChar w:fldCharType="end"/>
        </w:r>
      </w:hyperlink>
    </w:p>
    <w:p w14:paraId="15E824CF" w14:textId="33131FDD" w:rsidR="004E262F" w:rsidRDefault="00DF2DF5">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566" w:history="1">
        <w:r w:rsidR="004E262F" w:rsidRPr="00CA5B7E">
          <w:rPr>
            <w:rStyle w:val="Hyperlink"/>
            <w:noProof/>
          </w:rPr>
          <w:t>Tabelle 3.3: Beispiele für Quellennachweise im Haupttext</w:t>
        </w:r>
        <w:r w:rsidR="004E262F">
          <w:rPr>
            <w:noProof/>
            <w:webHidden/>
          </w:rPr>
          <w:tab/>
        </w:r>
        <w:r w:rsidR="004E262F">
          <w:rPr>
            <w:noProof/>
            <w:webHidden/>
          </w:rPr>
          <w:fldChar w:fldCharType="begin"/>
        </w:r>
        <w:r w:rsidR="004E262F">
          <w:rPr>
            <w:noProof/>
            <w:webHidden/>
          </w:rPr>
          <w:instrText xml:space="preserve"> PAGEREF _Toc87432566 \h </w:instrText>
        </w:r>
        <w:r w:rsidR="004E262F">
          <w:rPr>
            <w:noProof/>
            <w:webHidden/>
          </w:rPr>
        </w:r>
        <w:r w:rsidR="004E262F">
          <w:rPr>
            <w:noProof/>
            <w:webHidden/>
          </w:rPr>
          <w:fldChar w:fldCharType="separate"/>
        </w:r>
        <w:r w:rsidR="004E262F">
          <w:rPr>
            <w:noProof/>
            <w:webHidden/>
          </w:rPr>
          <w:t>4</w:t>
        </w:r>
        <w:r w:rsidR="004E262F">
          <w:rPr>
            <w:noProof/>
            <w:webHidden/>
          </w:rPr>
          <w:fldChar w:fldCharType="end"/>
        </w:r>
      </w:hyperlink>
    </w:p>
    <w:p w14:paraId="31BCE167" w14:textId="05D8CABB" w:rsidR="00790B0E" w:rsidRDefault="003E038F" w:rsidP="0031688B">
      <w:r>
        <w:fldChar w:fldCharType="end"/>
      </w:r>
    </w:p>
    <w:p w14:paraId="5528DF68" w14:textId="77777777" w:rsidR="000C2E3A" w:rsidRDefault="000C2E3A" w:rsidP="0031688B"/>
    <w:p w14:paraId="1ACC2B7C" w14:textId="5F9CF4A8" w:rsidR="000C2E3A" w:rsidRDefault="000C2E3A" w:rsidP="0031688B"/>
    <w:p w14:paraId="2362B7D6" w14:textId="77777777" w:rsidR="000C2E3A" w:rsidRDefault="000C2E3A">
      <w:pPr>
        <w:spacing w:after="160" w:line="259" w:lineRule="auto"/>
        <w:jc w:val="left"/>
      </w:pPr>
      <w:r>
        <w:br w:type="page"/>
      </w:r>
    </w:p>
    <w:p w14:paraId="0ED919D1" w14:textId="77777777" w:rsidR="00F26E32" w:rsidRDefault="00F26E32" w:rsidP="00F26E32">
      <w:pPr>
        <w:pStyle w:val="berschrift1ohneNr"/>
        <w:numPr>
          <w:ilvl w:val="0"/>
          <w:numId w:val="36"/>
        </w:numPr>
        <w:tabs>
          <w:tab w:val="clear" w:pos="425"/>
          <w:tab w:val="clear" w:pos="567"/>
          <w:tab w:val="right" w:leader="dot" w:pos="8494"/>
        </w:tabs>
      </w:pPr>
      <w:bookmarkStart w:id="8" w:name="_Toc87432537"/>
      <w:r>
        <w:lastRenderedPageBreak/>
        <w:t>Symbolverzeichnis</w:t>
      </w:r>
      <w:bookmarkEnd w:id="8"/>
    </w:p>
    <w:tbl>
      <w:tblPr>
        <w:tblW w:w="0" w:type="auto"/>
        <w:tblLayout w:type="fixed"/>
        <w:tblCellMar>
          <w:top w:w="57" w:type="dxa"/>
          <w:left w:w="57" w:type="dxa"/>
          <w:bottom w:w="57" w:type="dxa"/>
          <w:right w:w="57" w:type="dxa"/>
        </w:tblCellMar>
        <w:tblLook w:val="0000" w:firstRow="0" w:lastRow="0" w:firstColumn="0" w:lastColumn="0" w:noHBand="0" w:noVBand="0"/>
      </w:tblPr>
      <w:tblGrid>
        <w:gridCol w:w="1530"/>
        <w:gridCol w:w="7088"/>
      </w:tblGrid>
      <w:tr w:rsidR="00F26E32" w14:paraId="446FAC4D" w14:textId="77777777" w:rsidTr="005C779C">
        <w:trPr>
          <w:trHeight w:val="81"/>
        </w:trPr>
        <w:tc>
          <w:tcPr>
            <w:tcW w:w="1530" w:type="dxa"/>
            <w:shd w:val="clear" w:color="auto" w:fill="auto"/>
          </w:tcPr>
          <w:p w14:paraId="39C0286A" w14:textId="77777777" w:rsidR="00F26E32" w:rsidRDefault="00F26E32" w:rsidP="005C779C">
            <w:pPr>
              <w:pStyle w:val="Tabelle12ptStandard"/>
            </w:pPr>
            <w:r>
              <w:t>a</w:t>
            </w:r>
            <w:r>
              <w:rPr>
                <w:rStyle w:val="StandardTiefgestelltZchnZchn"/>
              </w:rPr>
              <w:t>0</w:t>
            </w:r>
          </w:p>
        </w:tc>
        <w:tc>
          <w:tcPr>
            <w:tcW w:w="7088" w:type="dxa"/>
            <w:shd w:val="clear" w:color="auto" w:fill="auto"/>
          </w:tcPr>
          <w:p w14:paraId="1BDB3AE9" w14:textId="77777777" w:rsidR="00F26E32" w:rsidRDefault="00F26E32" w:rsidP="005C779C">
            <w:pPr>
              <w:pStyle w:val="Tabelle12ptStandard"/>
            </w:pPr>
            <w:r>
              <w:t>Formfaktor</w:t>
            </w:r>
          </w:p>
        </w:tc>
      </w:tr>
      <w:tr w:rsidR="00F26E32" w14:paraId="634CE9DD" w14:textId="77777777" w:rsidTr="005C779C">
        <w:tc>
          <w:tcPr>
            <w:tcW w:w="1530" w:type="dxa"/>
            <w:shd w:val="clear" w:color="auto" w:fill="auto"/>
          </w:tcPr>
          <w:p w14:paraId="0B31CD88" w14:textId="77777777" w:rsidR="00F26E32" w:rsidRDefault="00F26E32" w:rsidP="005C779C">
            <w:pPr>
              <w:pStyle w:val="Tabelle12ptStandard"/>
            </w:pPr>
            <w:r>
              <w:t>C</w:t>
            </w:r>
          </w:p>
        </w:tc>
        <w:tc>
          <w:tcPr>
            <w:tcW w:w="7088" w:type="dxa"/>
            <w:shd w:val="clear" w:color="auto" w:fill="auto"/>
          </w:tcPr>
          <w:p w14:paraId="10A69FCB" w14:textId="77777777" w:rsidR="00F26E32" w:rsidRDefault="00F26E32" w:rsidP="005C779C">
            <w:pPr>
              <w:pStyle w:val="Tabelle12ptStandard"/>
            </w:pPr>
            <w:r>
              <w:t>Konstante</w:t>
            </w:r>
          </w:p>
        </w:tc>
      </w:tr>
      <w:tr w:rsidR="00F26E32" w14:paraId="48CD2365" w14:textId="77777777" w:rsidTr="005C779C">
        <w:tc>
          <w:tcPr>
            <w:tcW w:w="1530" w:type="dxa"/>
            <w:shd w:val="clear" w:color="auto" w:fill="auto"/>
          </w:tcPr>
          <w:p w14:paraId="18B4A931" w14:textId="77777777" w:rsidR="00F26E32" w:rsidRDefault="00F26E32" w:rsidP="005C779C">
            <w:pPr>
              <w:pStyle w:val="Tabelle12ptStandard"/>
            </w:pPr>
            <w:r>
              <w:t>t</w:t>
            </w:r>
          </w:p>
        </w:tc>
        <w:tc>
          <w:tcPr>
            <w:tcW w:w="7088" w:type="dxa"/>
            <w:shd w:val="clear" w:color="auto" w:fill="auto"/>
          </w:tcPr>
          <w:p w14:paraId="65CB7179" w14:textId="77777777" w:rsidR="00F26E32" w:rsidRDefault="00F26E32" w:rsidP="005C779C">
            <w:pPr>
              <w:pStyle w:val="Tabelle12ptStandard"/>
            </w:pPr>
            <w:r>
              <w:t>Zeit</w:t>
            </w:r>
          </w:p>
        </w:tc>
      </w:tr>
      <w:tr w:rsidR="00F26E32" w14:paraId="5404FF91" w14:textId="77777777" w:rsidTr="005C779C">
        <w:tc>
          <w:tcPr>
            <w:tcW w:w="1530" w:type="dxa"/>
            <w:shd w:val="clear" w:color="auto" w:fill="auto"/>
          </w:tcPr>
          <w:p w14:paraId="00D3BDE0" w14:textId="77777777" w:rsidR="00F26E32" w:rsidRDefault="00F26E32" w:rsidP="005C779C">
            <w:pPr>
              <w:pStyle w:val="Tabelle12ptStandard"/>
              <w:snapToGrid w:val="0"/>
            </w:pPr>
          </w:p>
        </w:tc>
        <w:tc>
          <w:tcPr>
            <w:tcW w:w="7088" w:type="dxa"/>
            <w:shd w:val="clear" w:color="auto" w:fill="auto"/>
          </w:tcPr>
          <w:p w14:paraId="5627E83B" w14:textId="77777777" w:rsidR="00F26E32" w:rsidRDefault="00F26E32" w:rsidP="005C779C">
            <w:pPr>
              <w:pStyle w:val="Tabelle12ptStandard"/>
              <w:snapToGrid w:val="0"/>
            </w:pPr>
          </w:p>
        </w:tc>
      </w:tr>
      <w:tr w:rsidR="00F26E32" w14:paraId="16D66446" w14:textId="77777777" w:rsidTr="005C779C">
        <w:tc>
          <w:tcPr>
            <w:tcW w:w="1530" w:type="dxa"/>
            <w:shd w:val="clear" w:color="auto" w:fill="auto"/>
          </w:tcPr>
          <w:p w14:paraId="5ECD44B3" w14:textId="77777777" w:rsidR="00F26E32" w:rsidRDefault="00F26E32" w:rsidP="005C779C">
            <w:pPr>
              <w:pStyle w:val="Tabelle12ptStandard"/>
              <w:snapToGrid w:val="0"/>
            </w:pPr>
          </w:p>
        </w:tc>
        <w:tc>
          <w:tcPr>
            <w:tcW w:w="7088" w:type="dxa"/>
            <w:shd w:val="clear" w:color="auto" w:fill="auto"/>
          </w:tcPr>
          <w:p w14:paraId="03D17DDE" w14:textId="77777777" w:rsidR="00F26E32" w:rsidRDefault="00F26E32" w:rsidP="005C779C">
            <w:pPr>
              <w:pStyle w:val="Tabelle12ptStandard"/>
              <w:snapToGrid w:val="0"/>
            </w:pPr>
          </w:p>
        </w:tc>
      </w:tr>
      <w:tr w:rsidR="00F26E32" w14:paraId="5C2349BD" w14:textId="77777777" w:rsidTr="005C779C">
        <w:tc>
          <w:tcPr>
            <w:tcW w:w="1530" w:type="dxa"/>
            <w:shd w:val="clear" w:color="auto" w:fill="auto"/>
          </w:tcPr>
          <w:p w14:paraId="39D194DE" w14:textId="77777777" w:rsidR="00F26E32" w:rsidRDefault="00F26E32" w:rsidP="005C779C">
            <w:pPr>
              <w:pStyle w:val="Tabelle12ptStandard"/>
              <w:snapToGrid w:val="0"/>
            </w:pPr>
          </w:p>
        </w:tc>
        <w:tc>
          <w:tcPr>
            <w:tcW w:w="7088" w:type="dxa"/>
            <w:shd w:val="clear" w:color="auto" w:fill="auto"/>
          </w:tcPr>
          <w:p w14:paraId="3848CE68" w14:textId="77777777" w:rsidR="00F26E32" w:rsidRDefault="00F26E32" w:rsidP="005C779C">
            <w:pPr>
              <w:pStyle w:val="Tabelle12ptStandard"/>
              <w:snapToGrid w:val="0"/>
            </w:pPr>
          </w:p>
        </w:tc>
      </w:tr>
    </w:tbl>
    <w:p w14:paraId="5C00DD9B" w14:textId="77777777" w:rsidR="007F16A1" w:rsidRDefault="007F16A1" w:rsidP="009E566E">
      <w:pPr>
        <w:rPr>
          <w:lang w:val="de-DE"/>
        </w:rPr>
      </w:pPr>
    </w:p>
    <w:p w14:paraId="775DCC6A" w14:textId="77777777" w:rsidR="007F16A1" w:rsidRPr="00F26E32" w:rsidRDefault="007F16A1" w:rsidP="007F16A1">
      <w:pPr>
        <w:jc w:val="left"/>
        <w:rPr>
          <w:lang w:val="de-DE"/>
        </w:rPr>
      </w:pPr>
    </w:p>
    <w:p w14:paraId="6477FE55" w14:textId="77777777" w:rsidR="007F16A1" w:rsidRPr="00F26E32" w:rsidRDefault="007F16A1" w:rsidP="007F16A1">
      <w:pPr>
        <w:jc w:val="left"/>
        <w:rPr>
          <w:lang w:val="de-DE"/>
        </w:rPr>
      </w:pPr>
    </w:p>
    <w:p w14:paraId="6A64FE95" w14:textId="77777777" w:rsidR="007F16A1" w:rsidRPr="00F26E32" w:rsidRDefault="007F16A1" w:rsidP="007F16A1">
      <w:pPr>
        <w:jc w:val="left"/>
        <w:rPr>
          <w:lang w:val="de-DE"/>
        </w:rPr>
      </w:pPr>
    </w:p>
    <w:p w14:paraId="3F879610" w14:textId="77777777" w:rsidR="007F16A1" w:rsidRPr="00F26E32" w:rsidRDefault="007F16A1" w:rsidP="007F16A1">
      <w:pPr>
        <w:jc w:val="left"/>
        <w:rPr>
          <w:lang w:val="de-DE"/>
        </w:rPr>
      </w:pPr>
    </w:p>
    <w:p w14:paraId="4F94A7EC" w14:textId="77777777" w:rsidR="007F16A1" w:rsidRPr="00F26E32" w:rsidRDefault="007F16A1" w:rsidP="007F16A1">
      <w:pPr>
        <w:jc w:val="left"/>
        <w:rPr>
          <w:lang w:val="de-DE"/>
        </w:rPr>
      </w:pPr>
    </w:p>
    <w:p w14:paraId="14FAE6D9" w14:textId="77777777" w:rsidR="007F16A1" w:rsidRPr="00F26E32" w:rsidRDefault="007F16A1" w:rsidP="007F16A1">
      <w:pPr>
        <w:jc w:val="left"/>
        <w:rPr>
          <w:lang w:val="de-DE"/>
        </w:rPr>
      </w:pPr>
    </w:p>
    <w:p w14:paraId="7876CBB3" w14:textId="77777777" w:rsidR="007F16A1" w:rsidRPr="00F26E32" w:rsidRDefault="007F16A1" w:rsidP="007F16A1">
      <w:pPr>
        <w:jc w:val="left"/>
        <w:rPr>
          <w:lang w:val="de-DE"/>
        </w:rPr>
      </w:pPr>
    </w:p>
    <w:p w14:paraId="00718D10" w14:textId="77777777" w:rsidR="007F16A1" w:rsidRPr="00F26E32" w:rsidRDefault="007F16A1" w:rsidP="007F16A1">
      <w:pPr>
        <w:jc w:val="left"/>
        <w:rPr>
          <w:lang w:val="de-DE"/>
        </w:rPr>
      </w:pPr>
    </w:p>
    <w:p w14:paraId="1F3D5C2E" w14:textId="77777777" w:rsidR="007F16A1" w:rsidRPr="00F26E32" w:rsidRDefault="007F16A1" w:rsidP="007F16A1">
      <w:pPr>
        <w:jc w:val="left"/>
        <w:rPr>
          <w:lang w:val="de-DE"/>
        </w:rPr>
      </w:pPr>
    </w:p>
    <w:p w14:paraId="1006217D" w14:textId="77777777" w:rsidR="007F16A1" w:rsidRPr="00F26E32" w:rsidRDefault="007F16A1" w:rsidP="007F16A1">
      <w:pPr>
        <w:jc w:val="left"/>
        <w:rPr>
          <w:lang w:val="de-DE"/>
        </w:rPr>
      </w:pPr>
    </w:p>
    <w:p w14:paraId="563F700B" w14:textId="77777777" w:rsidR="007F16A1" w:rsidRPr="00F26E32" w:rsidRDefault="007F16A1" w:rsidP="007F16A1">
      <w:pPr>
        <w:jc w:val="left"/>
        <w:rPr>
          <w:lang w:val="de-DE"/>
        </w:rPr>
      </w:pPr>
    </w:p>
    <w:p w14:paraId="5ABA3DF5" w14:textId="77777777" w:rsidR="007F16A1" w:rsidRPr="00F26E32" w:rsidRDefault="007F16A1" w:rsidP="007F16A1">
      <w:pPr>
        <w:jc w:val="left"/>
        <w:rPr>
          <w:lang w:val="de-DE"/>
        </w:rPr>
      </w:pPr>
    </w:p>
    <w:p w14:paraId="35E7CE00" w14:textId="77777777" w:rsidR="007F16A1" w:rsidRPr="00F26E32" w:rsidRDefault="007F16A1" w:rsidP="007F16A1">
      <w:pPr>
        <w:jc w:val="left"/>
        <w:rPr>
          <w:lang w:val="de-DE"/>
        </w:rPr>
      </w:pPr>
    </w:p>
    <w:p w14:paraId="18D6A25B" w14:textId="77777777" w:rsidR="007F16A1" w:rsidRPr="00F26E32" w:rsidRDefault="007F16A1" w:rsidP="007F16A1">
      <w:pPr>
        <w:jc w:val="left"/>
        <w:rPr>
          <w:lang w:val="de-DE"/>
        </w:rPr>
      </w:pPr>
    </w:p>
    <w:p w14:paraId="7D1F340D" w14:textId="77777777" w:rsidR="007F16A1" w:rsidRPr="00F26E32" w:rsidRDefault="007F16A1" w:rsidP="007F16A1">
      <w:pPr>
        <w:jc w:val="left"/>
        <w:rPr>
          <w:lang w:val="de-DE"/>
        </w:rPr>
      </w:pPr>
    </w:p>
    <w:p w14:paraId="311CE35D" w14:textId="77777777" w:rsidR="007F16A1" w:rsidRPr="00F26E32" w:rsidRDefault="007F16A1" w:rsidP="007F16A1">
      <w:pPr>
        <w:jc w:val="left"/>
        <w:rPr>
          <w:lang w:val="de-DE"/>
        </w:rPr>
      </w:pPr>
    </w:p>
    <w:p w14:paraId="3DEB3441" w14:textId="77777777" w:rsidR="007F16A1" w:rsidRPr="00F26E32" w:rsidRDefault="007F16A1" w:rsidP="007F16A1">
      <w:pPr>
        <w:jc w:val="left"/>
        <w:rPr>
          <w:lang w:val="de-DE"/>
        </w:rPr>
      </w:pPr>
    </w:p>
    <w:p w14:paraId="0716828F" w14:textId="282CFBB0" w:rsidR="000C2E3A" w:rsidRPr="00F26E32" w:rsidRDefault="000C2E3A" w:rsidP="0031688B">
      <w:pPr>
        <w:rPr>
          <w:lang w:val="de-DE"/>
        </w:rPr>
        <w:sectPr w:rsidR="000C2E3A" w:rsidRPr="00F26E32" w:rsidSect="0077378B">
          <w:footerReference w:type="default" r:id="rId9"/>
          <w:headerReference w:type="first" r:id="rId10"/>
          <w:footerReference w:type="first" r:id="rId11"/>
          <w:pgSz w:w="11906" w:h="16838"/>
          <w:pgMar w:top="1417" w:right="1417" w:bottom="1134" w:left="1417" w:header="283" w:footer="510" w:gutter="0"/>
          <w:pgNumType w:fmt="lowerRoman" w:start="0"/>
          <w:cols w:space="708"/>
          <w:titlePg/>
          <w:docGrid w:linePitch="360"/>
        </w:sectPr>
      </w:pPr>
    </w:p>
    <w:p w14:paraId="4BD5070E" w14:textId="2791EA96" w:rsidR="006D259C" w:rsidRDefault="006D259C" w:rsidP="006D259C">
      <w:pPr>
        <w:pStyle w:val="berschrift1"/>
        <w:widowControl w:val="0"/>
        <w:numPr>
          <w:ilvl w:val="0"/>
          <w:numId w:val="37"/>
        </w:numPr>
        <w:tabs>
          <w:tab w:val="left" w:pos="567"/>
        </w:tabs>
        <w:suppressAutoHyphens/>
        <w:spacing w:before="0" w:after="120" w:line="240" w:lineRule="auto"/>
        <w:ind w:left="431" w:hanging="431"/>
        <w:jc w:val="left"/>
      </w:pPr>
      <w:bookmarkStart w:id="9" w:name="_Ref382714804"/>
      <w:bookmarkStart w:id="10" w:name="_Toc87432538"/>
      <w:bookmarkStart w:id="11" w:name="_Toc79058012"/>
      <w:bookmarkStart w:id="12" w:name="_Toc82346683"/>
      <w:bookmarkStart w:id="13" w:name="_Toc82346835"/>
      <w:bookmarkStart w:id="14" w:name="_Toc81424569"/>
      <w:bookmarkStart w:id="15" w:name="_Toc82432291"/>
      <w:proofErr w:type="spellStart"/>
      <w:r>
        <w:lastRenderedPageBreak/>
        <w:t>Einleitung</w:t>
      </w:r>
      <w:bookmarkEnd w:id="9"/>
      <w:bookmarkEnd w:id="10"/>
      <w:proofErr w:type="spellEnd"/>
    </w:p>
    <w:p w14:paraId="2F7C4FD8" w14:textId="500B397B" w:rsidR="006D259C" w:rsidRPr="00084683" w:rsidRDefault="006D259C" w:rsidP="009E566E">
      <w:pPr>
        <w:rPr>
          <w:sz w:val="24"/>
          <w:szCs w:val="24"/>
          <w:lang w:val="de-DE"/>
        </w:rPr>
      </w:pPr>
      <w:r w:rsidRPr="00084683">
        <w:rPr>
          <w:sz w:val="24"/>
          <w:szCs w:val="24"/>
          <w:lang w:val="de-DE"/>
        </w:rPr>
        <w:t>Dieses Kapitel ist ein fester Bestandteil der Arbeit. Das einleitende Kapitel muss eine Hinführung zum Thema: Motivation, Ziel der Arbeit und Aufbau der Arbeit enthalten.</w:t>
      </w:r>
    </w:p>
    <w:tbl>
      <w:tblPr>
        <w:tblW w:w="0" w:type="auto"/>
        <w:tblInd w:w="-5" w:type="dxa"/>
        <w:tblLayout w:type="fixed"/>
        <w:tblLook w:val="0000" w:firstRow="0" w:lastRow="0" w:firstColumn="0" w:lastColumn="0" w:noHBand="0" w:noVBand="0"/>
      </w:tblPr>
      <w:tblGrid>
        <w:gridCol w:w="7667"/>
        <w:gridCol w:w="990"/>
      </w:tblGrid>
      <w:tr w:rsidR="006D259C" w14:paraId="43D26B7B" w14:textId="77777777" w:rsidTr="005C779C">
        <w:trPr>
          <w:trHeight w:val="345"/>
        </w:trPr>
        <w:tc>
          <w:tcPr>
            <w:tcW w:w="7667" w:type="dxa"/>
            <w:tcBorders>
              <w:top w:val="single" w:sz="4" w:space="0" w:color="000000"/>
              <w:left w:val="single" w:sz="4" w:space="0" w:color="000000"/>
              <w:bottom w:val="single" w:sz="4" w:space="0" w:color="000000"/>
            </w:tcBorders>
            <w:shd w:val="clear" w:color="auto" w:fill="auto"/>
            <w:vAlign w:val="center"/>
          </w:tcPr>
          <w:p w14:paraId="4F0FCB63" w14:textId="77777777" w:rsidR="006D259C" w:rsidRDefault="006D259C" w:rsidP="005C779C">
            <w:pPr>
              <w:pStyle w:val="TabelleStandard"/>
            </w:pPr>
            <w:r>
              <w:t>Empfohlene Seitenanzahl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BFA7E77" w14:textId="4690C722" w:rsidR="006D259C" w:rsidRDefault="009E566E" w:rsidP="005C779C">
            <w:pPr>
              <w:pStyle w:val="TabelleStandard"/>
            </w:pPr>
            <w:r>
              <w:t>1</w:t>
            </w:r>
            <w:r w:rsidR="006D259C">
              <w:t xml:space="preserve"> Seite</w:t>
            </w:r>
          </w:p>
        </w:tc>
      </w:tr>
    </w:tbl>
    <w:p w14:paraId="13ADED6B" w14:textId="21D73A8E" w:rsidR="006D259C" w:rsidRDefault="006D259C" w:rsidP="00B3553A"/>
    <w:p w14:paraId="003267D5" w14:textId="774C1F28" w:rsidR="0066181E" w:rsidRPr="009E566E" w:rsidRDefault="0066181E" w:rsidP="008D7DAB">
      <w:pPr>
        <w:pStyle w:val="berschrift2"/>
        <w:tabs>
          <w:tab w:val="num" w:pos="576"/>
        </w:tabs>
        <w:spacing w:after="240"/>
        <w:ind w:left="578" w:hanging="578"/>
        <w:rPr>
          <w:lang w:val="de-DE"/>
        </w:rPr>
      </w:pPr>
      <w:bookmarkStart w:id="16" w:name="_Toc87432539"/>
      <w:r w:rsidRPr="009E566E">
        <w:rPr>
          <w:lang w:val="de-DE"/>
        </w:rPr>
        <w:t>Hinweise zum Umfang der Arbeit</w:t>
      </w:r>
      <w:bookmarkEnd w:id="16"/>
    </w:p>
    <w:p w14:paraId="28C6012A" w14:textId="77777777" w:rsidR="0066181E" w:rsidRPr="00084683" w:rsidRDefault="0066181E" w:rsidP="0066181E">
      <w:pPr>
        <w:rPr>
          <w:sz w:val="24"/>
          <w:szCs w:val="24"/>
          <w:lang w:val="de-DE"/>
        </w:rPr>
      </w:pPr>
      <w:r w:rsidRPr="00084683">
        <w:rPr>
          <w:sz w:val="24"/>
          <w:szCs w:val="24"/>
          <w:lang w:val="de-DE"/>
        </w:rPr>
        <w:t>Der erwartet Umfang der Abschlussarbeit ist mit den Betreuer im Detail zu besprechen. Allgemein gelten folgende Richtwerte:</w:t>
      </w:r>
    </w:p>
    <w:p w14:paraId="4F27773C" w14:textId="685DF697" w:rsidR="0066181E" w:rsidRDefault="0066181E" w:rsidP="0066181E">
      <w:pPr>
        <w:pStyle w:val="Beschriftung1"/>
        <w:keepNext/>
      </w:pPr>
      <w:bookmarkStart w:id="17" w:name="_Toc87432564"/>
      <w:r>
        <w:rPr>
          <w:noProof/>
          <w:lang w:eastAsia="de-DE"/>
        </w:rPr>
        <mc:AlternateContent>
          <mc:Choice Requires="wps">
            <w:drawing>
              <wp:anchor distT="0" distB="90170" distL="0" distR="90170" simplePos="0" relativeHeight="251659264" behindDoc="0" locked="0" layoutInCell="1" allowOverlap="1" wp14:anchorId="43B24527" wp14:editId="33509766">
                <wp:simplePos x="0" y="0"/>
                <wp:positionH relativeFrom="column">
                  <wp:posOffset>33655</wp:posOffset>
                </wp:positionH>
                <wp:positionV relativeFrom="paragraph">
                  <wp:posOffset>408305</wp:posOffset>
                </wp:positionV>
                <wp:extent cx="5509260" cy="2000250"/>
                <wp:effectExtent l="0" t="0" r="0" b="0"/>
                <wp:wrapSquare wrapText="larges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000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000" w:firstRow="0" w:lastRow="0" w:firstColumn="0" w:lastColumn="0" w:noHBand="0" w:noVBand="0"/>
                            </w:tblPr>
                            <w:tblGrid>
                              <w:gridCol w:w="7026"/>
                              <w:gridCol w:w="1494"/>
                            </w:tblGrid>
                            <w:tr w:rsidR="00084683" w14:paraId="325EB2A3"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913AF01" w14:textId="77777777" w:rsidR="00084683" w:rsidRDefault="00084683">
                                  <w:pPr>
                                    <w:pStyle w:val="TabelleStandardFett"/>
                                  </w:pPr>
                                  <w:r>
                                    <w:t xml:space="preserve">Betreffender Bereich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2D77ED" w14:textId="77777777" w:rsidR="00084683" w:rsidRDefault="00084683" w:rsidP="009E566E">
                                  <w:pPr>
                                    <w:pStyle w:val="TabelleStandardFett"/>
                                    <w:jc w:val="center"/>
                                  </w:pPr>
                                  <w:r>
                                    <w:t>Seiten</w:t>
                                  </w:r>
                                </w:p>
                              </w:tc>
                            </w:tr>
                            <w:tr w:rsidR="00084683" w14:paraId="4F1E01C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75F7F4A6" w14:textId="77777777" w:rsidR="00084683" w:rsidRDefault="00084683">
                                  <w:pPr>
                                    <w:pStyle w:val="TabelleStandard"/>
                                  </w:pPr>
                                  <w:r>
                                    <w:t>Empfohlene Seitenanzahl gesamte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471718D" w14:textId="0B460669" w:rsidR="00084683" w:rsidRDefault="00084683" w:rsidP="009E566E">
                                  <w:pPr>
                                    <w:pStyle w:val="TabelleStandard"/>
                                    <w:jc w:val="center"/>
                                  </w:pPr>
                                  <w:r w:rsidRPr="009E566E">
                                    <w:t>Zumindest</w:t>
                                  </w:r>
                                  <w:r>
                                    <w:t xml:space="preserve"> </w:t>
                                  </w:r>
                                  <w:r w:rsidR="000E0456">
                                    <w:t>3</w:t>
                                  </w:r>
                                  <w:r>
                                    <w:t>0</w:t>
                                  </w:r>
                                </w:p>
                              </w:tc>
                            </w:tr>
                            <w:tr w:rsidR="00084683" w14:paraId="283592E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D36AA59" w14:textId="77777777" w:rsidR="00084683" w:rsidRDefault="00084683">
                                  <w:pPr>
                                    <w:pStyle w:val="TabelleStandard"/>
                                  </w:pPr>
                                  <w:r>
                                    <w:t>Einleitung (Motivation, Ziele der Arbeit und Aufbau der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31F29F" w14:textId="62D2F43A" w:rsidR="00084683" w:rsidRDefault="00084683" w:rsidP="009E566E">
                                  <w:pPr>
                                    <w:pStyle w:val="TabelleStandard"/>
                                    <w:jc w:val="center"/>
                                  </w:pPr>
                                  <w:r>
                                    <w:t>2-3</w:t>
                                  </w:r>
                                </w:p>
                              </w:tc>
                            </w:tr>
                            <w:tr w:rsidR="00084683" w14:paraId="59CFC4D5"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A50A8C4" w14:textId="77777777" w:rsidR="00084683" w:rsidRDefault="00084683">
                                  <w:pPr>
                                    <w:pStyle w:val="TabelleStandard"/>
                                  </w:pPr>
                                  <w:r>
                                    <w:t>Grundsätzliches und für das Verständnis der Arbeit notwendiges (Theoretische Grundlagen, Definitionen, Technologien, Werkzeuge, Mathematik usw.)</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6737AC" w14:textId="6F1EBAD8" w:rsidR="00084683" w:rsidRDefault="00084683" w:rsidP="009E566E">
                                  <w:pPr>
                                    <w:pStyle w:val="TabelleStandard"/>
                                    <w:jc w:val="center"/>
                                  </w:pPr>
                                  <w:r>
                                    <w:t>15-25</w:t>
                                  </w:r>
                                </w:p>
                              </w:tc>
                            </w:tr>
                            <w:tr w:rsidR="00084683" w14:paraId="4369167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12BF0941" w14:textId="77777777" w:rsidR="00084683" w:rsidRDefault="00084683">
                                  <w:pPr>
                                    <w:pStyle w:val="TabelleStandard"/>
                                  </w:pPr>
                                  <w:r>
                                    <w:t>Ansatz und Problemfindung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D2CF57" w14:textId="209AFED4" w:rsidR="00084683" w:rsidRDefault="00084683" w:rsidP="009E566E">
                                  <w:pPr>
                                    <w:pStyle w:val="TabelleStandard"/>
                                    <w:jc w:val="center"/>
                                  </w:pPr>
                                  <w:r>
                                    <w:t>40-50</w:t>
                                  </w:r>
                                </w:p>
                              </w:tc>
                            </w:tr>
                            <w:tr w:rsidR="00084683" w14:paraId="18B9BBD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318EE516" w14:textId="77777777" w:rsidR="00084683" w:rsidRDefault="00084683">
                                  <w:pPr>
                                    <w:pStyle w:val="TabelleStandard"/>
                                  </w:pPr>
                                  <w:r>
                                    <w:t>Wertung (Zusammenfassung der Ergebnisse)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51F75662" w14:textId="0F41C510" w:rsidR="00084683" w:rsidRDefault="00084683" w:rsidP="009E566E">
                                  <w:pPr>
                                    <w:pStyle w:val="TabelleStandard"/>
                                    <w:jc w:val="center"/>
                                  </w:pPr>
                                  <w:r>
                                    <w:t>3-5</w:t>
                                  </w:r>
                                </w:p>
                              </w:tc>
                            </w:tr>
                            <w:tr w:rsidR="00084683" w14:paraId="248CD961"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8677FC5" w14:textId="77777777" w:rsidR="00084683" w:rsidRDefault="00084683">
                                  <w:pPr>
                                    <w:pStyle w:val="TabelleStandard"/>
                                  </w:pPr>
                                  <w:r>
                                    <w:t xml:space="preserve">Ausblick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259D748C" w14:textId="77777777" w:rsidR="00084683" w:rsidRDefault="00084683" w:rsidP="009E566E">
                                  <w:pPr>
                                    <w:pStyle w:val="TabelleStandard"/>
                                    <w:jc w:val="center"/>
                                  </w:pPr>
                                  <w:r>
                                    <w:t>1-2</w:t>
                                  </w:r>
                                </w:p>
                              </w:tc>
                            </w:tr>
                            <w:tr w:rsidR="00084683" w:rsidRPr="005F23D6" w14:paraId="2C27FA57"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A7C32C2" w14:textId="77777777" w:rsidR="00084683" w:rsidRDefault="00084683">
                                  <w:pPr>
                                    <w:pStyle w:val="TabelleStandard"/>
                                    <w:rPr>
                                      <w:sz w:val="20"/>
                                    </w:rPr>
                                  </w:pPr>
                                  <w:r>
                                    <w:t xml:space="preserve">Anhang (Notwendiges, ansonsten Referenzen zu Büchern oder ähnlichem)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19B4121F" w14:textId="77777777" w:rsidR="00084683" w:rsidRDefault="00084683" w:rsidP="009E566E">
                                  <w:pPr>
                                    <w:pStyle w:val="TabelleStandard"/>
                                    <w:snapToGrid w:val="0"/>
                                    <w:jc w:val="center"/>
                                    <w:rPr>
                                      <w:sz w:val="20"/>
                                    </w:rPr>
                                  </w:pPr>
                                </w:p>
                              </w:tc>
                            </w:tr>
                          </w:tbl>
                          <w:p w14:paraId="14BBB599" w14:textId="77777777" w:rsidR="00084683" w:rsidRPr="0066181E" w:rsidRDefault="00084683" w:rsidP="0066181E">
                            <w:pPr>
                              <w:rPr>
                                <w:lang w:val="de-DE"/>
                              </w:rPr>
                            </w:pPr>
                            <w:r w:rsidRPr="0066181E">
                              <w:rPr>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65pt;margin-top:32.15pt;width:433.8pt;height:157.5pt;z-index:251659264;visibility:visible;mso-wrap-style:square;mso-width-percent:0;mso-height-percent:0;mso-wrap-distance-left:0;mso-wrap-distance-top:0;mso-wrap-distance-right:7.1pt;mso-wrap-distance-bottom:7.1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" stroked="f">
                <v:fill opacity="0"/>
                <v:textbox inset="0,0,0,0">
                  <w:txbxContent>
                    <w:tbl>
                      <w:tblPr>
                        <w:tblW w:w="0" w:type="auto"/>
                        <w:tblInd w:w="57" w:type="dxa"/>
                        <w:tblLayout w:type="fixed"/>
                        <w:tblCellMar>
                          <w:left w:w="57" w:type="dxa"/>
                          <w:right w:w="57" w:type="dxa"/>
                        </w:tblCellMar>
                        <w:tblLook w:val="0000" w:firstRow="0" w:lastRow="0" w:firstColumn="0" w:lastColumn="0" w:noHBand="0" w:noVBand="0"/>
                      </w:tblPr>
                      <w:tblGrid>
                        <w:gridCol w:w="7026"/>
                        <w:gridCol w:w="1494"/>
                      </w:tblGrid>
                      <w:tr w:rsidR="00084683" w14:paraId="325EB2A3"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913AF01" w14:textId="77777777" w:rsidR="00084683" w:rsidRDefault="00084683">
                            <w:pPr>
                              <w:pStyle w:val="TabelleStandardFett"/>
                            </w:pPr>
                            <w:r>
                              <w:t xml:space="preserve">Betreffender Bereich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2D77ED" w14:textId="77777777" w:rsidR="00084683" w:rsidRDefault="00084683" w:rsidP="009E566E">
                            <w:pPr>
                              <w:pStyle w:val="TabelleStandardFett"/>
                              <w:jc w:val="center"/>
                            </w:pPr>
                            <w:r>
                              <w:t>Seiten</w:t>
                            </w:r>
                          </w:p>
                        </w:tc>
                      </w:tr>
                      <w:tr w:rsidR="00084683" w14:paraId="4F1E01C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75F7F4A6" w14:textId="77777777" w:rsidR="00084683" w:rsidRDefault="00084683">
                            <w:pPr>
                              <w:pStyle w:val="TabelleStandard"/>
                            </w:pPr>
                            <w:r>
                              <w:t>Empfohlene Seitenanzahl gesamte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471718D" w14:textId="0B460669" w:rsidR="00084683" w:rsidRDefault="00084683" w:rsidP="009E566E">
                            <w:pPr>
                              <w:pStyle w:val="TabelleStandard"/>
                              <w:jc w:val="center"/>
                            </w:pPr>
                            <w:r w:rsidRPr="009E566E">
                              <w:t>Zumindest</w:t>
                            </w:r>
                            <w:r>
                              <w:t xml:space="preserve"> </w:t>
                            </w:r>
                            <w:r w:rsidR="000E0456">
                              <w:t>3</w:t>
                            </w:r>
                            <w:r>
                              <w:t>0</w:t>
                            </w:r>
                          </w:p>
                        </w:tc>
                      </w:tr>
                      <w:tr w:rsidR="00084683" w14:paraId="283592E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D36AA59" w14:textId="77777777" w:rsidR="00084683" w:rsidRDefault="00084683">
                            <w:pPr>
                              <w:pStyle w:val="TabelleStandard"/>
                            </w:pPr>
                            <w:r>
                              <w:t>Einleitung (Motivation, Ziele der Arbeit und Aufbau der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31F29F" w14:textId="62D2F43A" w:rsidR="00084683" w:rsidRDefault="00084683" w:rsidP="009E566E">
                            <w:pPr>
                              <w:pStyle w:val="TabelleStandard"/>
                              <w:jc w:val="center"/>
                            </w:pPr>
                            <w:r>
                              <w:t>2-3</w:t>
                            </w:r>
                          </w:p>
                        </w:tc>
                      </w:tr>
                      <w:tr w:rsidR="00084683" w14:paraId="59CFC4D5"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A50A8C4" w14:textId="77777777" w:rsidR="00084683" w:rsidRDefault="00084683">
                            <w:pPr>
                              <w:pStyle w:val="TabelleStandard"/>
                            </w:pPr>
                            <w:r>
                              <w:t>Grundsätzliches und für das Verständnis der Arbeit notwendiges (Theoretische Grundlagen, Definitionen, Technologien, Werkzeuge, Mathematik usw.)</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6737AC" w14:textId="6F1EBAD8" w:rsidR="00084683" w:rsidRDefault="00084683" w:rsidP="009E566E">
                            <w:pPr>
                              <w:pStyle w:val="TabelleStandard"/>
                              <w:jc w:val="center"/>
                            </w:pPr>
                            <w:r>
                              <w:t>15-25</w:t>
                            </w:r>
                          </w:p>
                        </w:tc>
                      </w:tr>
                      <w:tr w:rsidR="00084683" w14:paraId="4369167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12BF0941" w14:textId="77777777" w:rsidR="00084683" w:rsidRDefault="00084683">
                            <w:pPr>
                              <w:pStyle w:val="TabelleStandard"/>
                            </w:pPr>
                            <w:r>
                              <w:t>Ansatz und Problemfindung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D2CF57" w14:textId="209AFED4" w:rsidR="00084683" w:rsidRDefault="00084683" w:rsidP="009E566E">
                            <w:pPr>
                              <w:pStyle w:val="TabelleStandard"/>
                              <w:jc w:val="center"/>
                            </w:pPr>
                            <w:r>
                              <w:t>40-50</w:t>
                            </w:r>
                          </w:p>
                        </w:tc>
                      </w:tr>
                      <w:tr w:rsidR="00084683" w14:paraId="18B9BBD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318EE516" w14:textId="77777777" w:rsidR="00084683" w:rsidRDefault="00084683">
                            <w:pPr>
                              <w:pStyle w:val="TabelleStandard"/>
                            </w:pPr>
                            <w:r>
                              <w:t>Wertung (Zusammenfassung der Ergebnisse)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51F75662" w14:textId="0F41C510" w:rsidR="00084683" w:rsidRDefault="00084683" w:rsidP="009E566E">
                            <w:pPr>
                              <w:pStyle w:val="TabelleStandard"/>
                              <w:jc w:val="center"/>
                            </w:pPr>
                            <w:r>
                              <w:t>3-5</w:t>
                            </w:r>
                          </w:p>
                        </w:tc>
                      </w:tr>
                      <w:tr w:rsidR="00084683" w14:paraId="248CD961"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8677FC5" w14:textId="77777777" w:rsidR="00084683" w:rsidRDefault="00084683">
                            <w:pPr>
                              <w:pStyle w:val="TabelleStandard"/>
                            </w:pPr>
                            <w:r>
                              <w:t xml:space="preserve">Ausblick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259D748C" w14:textId="77777777" w:rsidR="00084683" w:rsidRDefault="00084683" w:rsidP="009E566E">
                            <w:pPr>
                              <w:pStyle w:val="TabelleStandard"/>
                              <w:jc w:val="center"/>
                            </w:pPr>
                            <w:r>
                              <w:t>1-2</w:t>
                            </w:r>
                          </w:p>
                        </w:tc>
                      </w:tr>
                      <w:tr w:rsidR="00084683" w:rsidRPr="005F23D6" w14:paraId="2C27FA57"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A7C32C2" w14:textId="77777777" w:rsidR="00084683" w:rsidRDefault="00084683">
                            <w:pPr>
                              <w:pStyle w:val="TabelleStandard"/>
                              <w:rPr>
                                <w:sz w:val="20"/>
                              </w:rPr>
                            </w:pPr>
                            <w:r>
                              <w:t xml:space="preserve">Anhang (Notwendiges, ansonsten Referenzen zu Büchern oder ähnlichem)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19B4121F" w14:textId="77777777" w:rsidR="00084683" w:rsidRDefault="00084683" w:rsidP="009E566E">
                            <w:pPr>
                              <w:pStyle w:val="TabelleStandard"/>
                              <w:snapToGrid w:val="0"/>
                              <w:jc w:val="center"/>
                              <w:rPr>
                                <w:sz w:val="20"/>
                              </w:rPr>
                            </w:pPr>
                          </w:p>
                        </w:tc>
                      </w:tr>
                    </w:tbl>
                    <w:p w14:paraId="14BBB599" w14:textId="77777777" w:rsidR="00084683" w:rsidRPr="0066181E" w:rsidRDefault="00084683" w:rsidP="0066181E">
                      <w:pPr>
                        <w:rPr>
                          <w:lang w:val="de-DE"/>
                        </w:rPr>
                      </w:pPr>
                      <w:r w:rsidRPr="0066181E">
                        <w:rPr>
                          <w:lang w:val="de-DE"/>
                        </w:rPr>
                        <w:t xml:space="preserve"> </w:t>
                      </w:r>
                    </w:p>
                  </w:txbxContent>
                </v:textbox>
                <w10:wrap type="square" side="largest"/>
              </v:shape>
            </w:pict>
          </mc:Fallback>
        </mc:AlternateContent>
      </w:r>
      <w:bookmarkStart w:id="18" w:name="_Ref82443621"/>
      <w:bookmarkStart w:id="19" w:name="_Toc82432375"/>
      <w:r w:rsidR="00250CD4" w:rsidRPr="00250CD4">
        <w:t>Tabe</w:t>
      </w:r>
      <w:r w:rsidR="00250CD4">
        <w:t>l</w:t>
      </w:r>
      <w:r w:rsidR="00250CD4" w:rsidRPr="00250CD4">
        <w:t>le 1.</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1</w:t>
      </w:r>
      <w:r w:rsidR="00250CD4" w:rsidRPr="00FC6D91">
        <w:rPr>
          <w:lang w:val="en-US"/>
        </w:rPr>
        <w:fldChar w:fldCharType="end"/>
      </w:r>
      <w:bookmarkEnd w:id="18"/>
      <w:r w:rsidR="00250CD4" w:rsidRPr="00250CD4">
        <w:t xml:space="preserve">: </w:t>
      </w:r>
      <w:bookmarkEnd w:id="19"/>
      <w:r>
        <w:t xml:space="preserve">Empfohlene Seiten </w:t>
      </w:r>
      <w:r w:rsidRPr="00A10387">
        <w:t>der Arbeit im Detail</w:t>
      </w:r>
      <w:bookmarkEnd w:id="17"/>
    </w:p>
    <w:p w14:paraId="1833AB85" w14:textId="7110D853" w:rsidR="00952633" w:rsidRDefault="00952633" w:rsidP="00952633">
      <w:pPr>
        <w:pStyle w:val="StandardKursiv"/>
      </w:pPr>
      <w:r>
        <w:t>Für die Anfertigung einer Praktikumsarbeit gilt:</w:t>
      </w:r>
    </w:p>
    <w:p w14:paraId="1A8E5F9C" w14:textId="29AA7F36" w:rsidR="00952633" w:rsidRDefault="00952633" w:rsidP="00952633">
      <w:pPr>
        <w:pStyle w:val="StandardGliederungSymbolKursiv"/>
        <w:numPr>
          <w:ilvl w:val="0"/>
          <w:numId w:val="38"/>
        </w:numPr>
        <w:ind w:left="568" w:hanging="284"/>
      </w:pPr>
      <w:r>
        <w:t xml:space="preserve">Vor der Arbeit </w:t>
      </w:r>
      <w:proofErr w:type="gramStart"/>
      <w:r>
        <w:t>erfolgt</w:t>
      </w:r>
      <w:proofErr w:type="gramEnd"/>
      <w:r>
        <w:t xml:space="preserve"> die Wahl des Themas und die Anmeldung, d.h. persönliche- und OKA-Daten sind auszufüllen.</w:t>
      </w:r>
    </w:p>
    <w:p w14:paraId="62F69FB0" w14:textId="77777777" w:rsidR="00952633" w:rsidRDefault="00952633" w:rsidP="00952633">
      <w:pPr>
        <w:pStyle w:val="StandardGliederungSymbolKursiv"/>
        <w:numPr>
          <w:ilvl w:val="0"/>
          <w:numId w:val="38"/>
        </w:numPr>
        <w:ind w:left="568" w:hanging="284"/>
      </w:pPr>
      <w:r>
        <w:t>Von der Arbeit sind ein gedrucktes sowie ein digitales Exemplar abzugeben.</w:t>
      </w:r>
    </w:p>
    <w:p w14:paraId="2A590FBC" w14:textId="77777777" w:rsidR="00952633" w:rsidRDefault="00952633" w:rsidP="00952633">
      <w:pPr>
        <w:pStyle w:val="StandardGliederungSymbolKursiv"/>
        <w:numPr>
          <w:ilvl w:val="0"/>
          <w:numId w:val="38"/>
        </w:numPr>
        <w:ind w:left="568" w:hanging="284"/>
      </w:pPr>
      <w:r>
        <w:t xml:space="preserve">Alle Quellen die digital vorliegen oder abgespeichert werden können sowie Quellcode werden ebenfalls in digitaler Form zur Arbeit abgegeben.  </w:t>
      </w:r>
    </w:p>
    <w:p w14:paraId="35BD6F3F" w14:textId="77777777" w:rsidR="00952633" w:rsidRDefault="00952633" w:rsidP="00952633">
      <w:pPr>
        <w:pStyle w:val="StandardGliederungSymbolKursiv"/>
        <w:numPr>
          <w:ilvl w:val="0"/>
          <w:numId w:val="38"/>
        </w:numPr>
        <w:ind w:left="568" w:hanging="284"/>
      </w:pPr>
      <w:r>
        <w:t xml:space="preserve">Weiterhin muss, in Vorbereitung eines Kolloquiums, eine PowerPoint Präsentation im Umfang von ca. 20 Minuten auf dem </w:t>
      </w:r>
      <w:proofErr w:type="gramStart"/>
      <w:r>
        <w:t>digitalem</w:t>
      </w:r>
      <w:proofErr w:type="gramEnd"/>
      <w:r>
        <w:t xml:space="preserve"> Exemplar vorhanden sein.</w:t>
      </w:r>
    </w:p>
    <w:p w14:paraId="40D31487" w14:textId="5DC139C9" w:rsidR="0066181E" w:rsidRDefault="00952633" w:rsidP="00952633">
      <w:pPr>
        <w:pStyle w:val="StandardGliederungSymbolKursiv"/>
        <w:numPr>
          <w:ilvl w:val="0"/>
          <w:numId w:val="38"/>
        </w:numPr>
        <w:ind w:left="568" w:hanging="284"/>
      </w:pPr>
      <w:r>
        <w:t>Terminabsprache für die Prüfung mit dem Betreuer.</w:t>
      </w:r>
    </w:p>
    <w:p w14:paraId="3F0391EE" w14:textId="4B0159A6" w:rsidR="007525FB" w:rsidRDefault="007525FB" w:rsidP="007525FB">
      <w:pPr>
        <w:pStyle w:val="berschrift1"/>
        <w:widowControl w:val="0"/>
        <w:numPr>
          <w:ilvl w:val="0"/>
          <w:numId w:val="37"/>
        </w:numPr>
        <w:tabs>
          <w:tab w:val="left" w:pos="567"/>
        </w:tabs>
        <w:suppressAutoHyphens/>
        <w:spacing w:before="0" w:after="120" w:line="240" w:lineRule="auto"/>
        <w:ind w:left="431" w:hanging="431"/>
        <w:jc w:val="left"/>
      </w:pPr>
      <w:bookmarkStart w:id="20" w:name="_Toc87432540"/>
      <w:proofErr w:type="spellStart"/>
      <w:r>
        <w:lastRenderedPageBreak/>
        <w:t>Stil</w:t>
      </w:r>
      <w:proofErr w:type="spellEnd"/>
      <w:r>
        <w:t xml:space="preserve"> und </w:t>
      </w:r>
      <w:proofErr w:type="spellStart"/>
      <w:r>
        <w:t>Formatierung</w:t>
      </w:r>
      <w:bookmarkEnd w:id="20"/>
      <w:proofErr w:type="spellEnd"/>
    </w:p>
    <w:p w14:paraId="07022C6F" w14:textId="77777777" w:rsidR="007525FB" w:rsidRPr="00084683" w:rsidRDefault="007525FB" w:rsidP="007525FB">
      <w:pPr>
        <w:rPr>
          <w:sz w:val="24"/>
          <w:szCs w:val="24"/>
        </w:rPr>
      </w:pPr>
      <w:proofErr w:type="spellStart"/>
      <w:r w:rsidRPr="00084683">
        <w:rPr>
          <w:sz w:val="24"/>
          <w:szCs w:val="24"/>
        </w:rPr>
        <w:t>Kapitel</w:t>
      </w:r>
      <w:proofErr w:type="spellEnd"/>
      <w:r w:rsidRPr="00084683">
        <w:rPr>
          <w:sz w:val="24"/>
          <w:szCs w:val="24"/>
        </w:rPr>
        <w:t xml:space="preserve"> </w:t>
      </w:r>
      <w:proofErr w:type="spellStart"/>
      <w:r w:rsidRPr="00084683">
        <w:rPr>
          <w:sz w:val="24"/>
          <w:szCs w:val="24"/>
        </w:rPr>
        <w:t>Beschreibung</w:t>
      </w:r>
      <w:proofErr w:type="spellEnd"/>
    </w:p>
    <w:p w14:paraId="796F510C" w14:textId="77777777" w:rsidR="007525FB" w:rsidRDefault="007525FB" w:rsidP="007525FB">
      <w:pPr>
        <w:pStyle w:val="berschrift2"/>
        <w:widowControl w:val="0"/>
        <w:numPr>
          <w:ilvl w:val="1"/>
          <w:numId w:val="37"/>
        </w:numPr>
        <w:tabs>
          <w:tab w:val="left" w:pos="709"/>
        </w:tabs>
        <w:suppressAutoHyphens/>
        <w:spacing w:before="240" w:after="120"/>
        <w:ind w:left="578" w:hanging="578"/>
        <w:jc w:val="left"/>
      </w:pPr>
      <w:bookmarkStart w:id="21" w:name="__RefHeading__49_1601210919"/>
      <w:bookmarkStart w:id="22" w:name="_Toc87432541"/>
      <w:bookmarkEnd w:id="21"/>
      <w:proofErr w:type="spellStart"/>
      <w:r>
        <w:t>Hinweise</w:t>
      </w:r>
      <w:proofErr w:type="spellEnd"/>
      <w:r>
        <w:t xml:space="preserve"> </w:t>
      </w:r>
      <w:proofErr w:type="spellStart"/>
      <w:r>
        <w:t>zur</w:t>
      </w:r>
      <w:proofErr w:type="spellEnd"/>
      <w:r>
        <w:t xml:space="preserve"> </w:t>
      </w:r>
      <w:proofErr w:type="spellStart"/>
      <w:r>
        <w:t>Formatierung</w:t>
      </w:r>
      <w:bookmarkEnd w:id="22"/>
      <w:proofErr w:type="spellEnd"/>
    </w:p>
    <w:p w14:paraId="3E853870" w14:textId="77777777" w:rsidR="007525FB" w:rsidRPr="00084683" w:rsidRDefault="007525FB" w:rsidP="007525FB">
      <w:pPr>
        <w:rPr>
          <w:sz w:val="24"/>
          <w:szCs w:val="24"/>
          <w:lang w:val="de-DE"/>
        </w:rPr>
      </w:pPr>
      <w:r w:rsidRPr="00084683">
        <w:rPr>
          <w:sz w:val="24"/>
          <w:szCs w:val="24"/>
          <w:lang w:val="de-DE"/>
        </w:rPr>
        <w:t>In diesem Teil werden die verwendeten Formatvorlagen erläutert, weiterhin wird aber auch an einigen Stellen auf allgemeine formale Anforderungen eingegangen.</w:t>
      </w:r>
    </w:p>
    <w:p w14:paraId="17D2FCED" w14:textId="77777777" w:rsidR="007525FB" w:rsidRPr="00084683" w:rsidRDefault="007525FB" w:rsidP="007525FB">
      <w:pPr>
        <w:rPr>
          <w:sz w:val="24"/>
          <w:szCs w:val="24"/>
          <w:lang w:val="de-DE"/>
        </w:rPr>
      </w:pPr>
      <w:r w:rsidRPr="00084683">
        <w:rPr>
          <w:sz w:val="24"/>
          <w:szCs w:val="24"/>
          <w:lang w:val="de-DE"/>
        </w:rPr>
        <w:t xml:space="preserve">Für die Erstellung der eigenen Arbeit kann es sinnvoll sein, dieses Dokument zu übernehmen und kontinuierlich die beispielhaften Bereiche gegen die eigenen neuen Passagen zu ersetzen; so bleibt der Aufbau erhalten und man verliert nicht versehentlich Formatierungen o. ä. Bei der Erstellung der Gliederung der eigenen wissenschaftlichen Arbeit sollten die beiden Kriterien </w:t>
      </w:r>
      <w:r w:rsidRPr="00084683">
        <w:rPr>
          <w:rStyle w:val="StandardKursivZchnZchn"/>
          <w:szCs w:val="24"/>
        </w:rPr>
        <w:t>Vollständigkeit</w:t>
      </w:r>
      <w:r w:rsidRPr="00084683">
        <w:rPr>
          <w:sz w:val="24"/>
          <w:szCs w:val="24"/>
          <w:lang w:val="de-DE"/>
        </w:rPr>
        <w:t xml:space="preserve"> und </w:t>
      </w:r>
      <w:r w:rsidRPr="00084683">
        <w:rPr>
          <w:rStyle w:val="StandardKursivZchnZchn"/>
          <w:szCs w:val="24"/>
        </w:rPr>
        <w:t>Überschneidungsfreiheit</w:t>
      </w:r>
      <w:r w:rsidRPr="00084683">
        <w:rPr>
          <w:sz w:val="24"/>
          <w:szCs w:val="24"/>
          <w:lang w:val="de-DE"/>
        </w:rPr>
        <w:t xml:space="preserve"> beachtet werden! </w:t>
      </w:r>
    </w:p>
    <w:p w14:paraId="6AAAD4BA" w14:textId="77777777" w:rsidR="007525FB" w:rsidRDefault="007525FB" w:rsidP="007525FB">
      <w:pPr>
        <w:pStyle w:val="berschrift2"/>
        <w:widowControl w:val="0"/>
        <w:numPr>
          <w:ilvl w:val="1"/>
          <w:numId w:val="37"/>
        </w:numPr>
        <w:tabs>
          <w:tab w:val="left" w:pos="709"/>
        </w:tabs>
        <w:suppressAutoHyphens/>
        <w:spacing w:before="240" w:after="120"/>
        <w:ind w:left="578" w:hanging="578"/>
        <w:jc w:val="left"/>
      </w:pPr>
      <w:bookmarkStart w:id="23" w:name="__RefHeading__51_1601210919"/>
      <w:bookmarkStart w:id="24" w:name="_Toc87432542"/>
      <w:bookmarkEnd w:id="23"/>
      <w:proofErr w:type="spellStart"/>
      <w:r>
        <w:t>Stilistische</w:t>
      </w:r>
      <w:proofErr w:type="spellEnd"/>
      <w:r>
        <w:t xml:space="preserve"> </w:t>
      </w:r>
      <w:proofErr w:type="spellStart"/>
      <w:r>
        <w:t>Hinweise</w:t>
      </w:r>
      <w:bookmarkEnd w:id="24"/>
      <w:proofErr w:type="spellEnd"/>
    </w:p>
    <w:p w14:paraId="2B14F1B6" w14:textId="6664E4E9" w:rsidR="00084683" w:rsidRPr="00084683" w:rsidRDefault="007525FB" w:rsidP="00084683">
      <w:pPr>
        <w:rPr>
          <w:sz w:val="24"/>
          <w:szCs w:val="24"/>
          <w:lang w:val="de-DE"/>
        </w:rPr>
      </w:pPr>
      <w:r w:rsidRPr="00084683">
        <w:rPr>
          <w:sz w:val="24"/>
          <w:szCs w:val="24"/>
          <w:lang w:val="de-DE"/>
        </w:rPr>
        <w:t>Phrasenhafte Umschreibungen, verstärkende Adverbien oder Superlative sind ebenso zwingend zu vermeiden. Adverbien wie „</w:t>
      </w:r>
      <w:r w:rsidRPr="00084683">
        <w:rPr>
          <w:rStyle w:val="StandardKursivZchnZchn"/>
          <w:szCs w:val="24"/>
        </w:rPr>
        <w:t>natürlich</w:t>
      </w:r>
      <w:r w:rsidRPr="00084683">
        <w:rPr>
          <w:sz w:val="24"/>
          <w:szCs w:val="24"/>
          <w:lang w:val="de-DE"/>
        </w:rPr>
        <w:t>“ oder „</w:t>
      </w:r>
      <w:r w:rsidRPr="00084683">
        <w:rPr>
          <w:rStyle w:val="StandardKursivZchnZchn"/>
          <w:szCs w:val="24"/>
        </w:rPr>
        <w:t>selbstverständlich</w:t>
      </w:r>
      <w:r w:rsidRPr="00084683">
        <w:rPr>
          <w:sz w:val="24"/>
          <w:szCs w:val="24"/>
          <w:lang w:val="de-DE"/>
        </w:rPr>
        <w:t>“ verbieten sich in jeder wissenschaftlichen Arbeit, „</w:t>
      </w:r>
      <w:r w:rsidRPr="00084683">
        <w:rPr>
          <w:rStyle w:val="StandardKursivZchnZchn"/>
          <w:szCs w:val="24"/>
        </w:rPr>
        <w:t>wohl</w:t>
      </w:r>
      <w:r w:rsidRPr="00084683">
        <w:rPr>
          <w:sz w:val="24"/>
          <w:szCs w:val="24"/>
          <w:lang w:val="de-DE"/>
        </w:rPr>
        <w:t>“, „</w:t>
      </w:r>
      <w:r w:rsidRPr="00084683">
        <w:rPr>
          <w:rStyle w:val="StandardKursivZchnZchn"/>
          <w:szCs w:val="24"/>
        </w:rPr>
        <w:t>fast</w:t>
      </w:r>
      <w:r w:rsidRPr="00084683">
        <w:rPr>
          <w:sz w:val="24"/>
          <w:szCs w:val="24"/>
          <w:lang w:val="de-DE"/>
        </w:rPr>
        <w:t>“, „</w:t>
      </w:r>
      <w:r w:rsidRPr="00084683">
        <w:rPr>
          <w:rStyle w:val="StandardKursivZchnZchn"/>
          <w:szCs w:val="24"/>
        </w:rPr>
        <w:t>irgendwie</w:t>
      </w:r>
      <w:r w:rsidRPr="00084683">
        <w:rPr>
          <w:sz w:val="24"/>
          <w:szCs w:val="24"/>
          <w:lang w:val="de-DE"/>
        </w:rPr>
        <w:t>“, „</w:t>
      </w:r>
      <w:r w:rsidRPr="00084683">
        <w:rPr>
          <w:rStyle w:val="StandardKursivZchnZchn"/>
          <w:szCs w:val="24"/>
        </w:rPr>
        <w:t>gewissermaßen</w:t>
      </w:r>
      <w:r w:rsidRPr="00084683">
        <w:rPr>
          <w:sz w:val="24"/>
          <w:szCs w:val="24"/>
          <w:lang w:val="de-DE"/>
        </w:rPr>
        <w:t xml:space="preserve">“ sind Angstwörter, die nur inhaltliche Unsicherheiten des Verfassers verdecken sollen. Eine Gedankenlücke sollte nicht mit dem berühmten </w:t>
      </w:r>
      <w:proofErr w:type="spellStart"/>
      <w:r w:rsidRPr="00084683">
        <w:rPr>
          <w:sz w:val="24"/>
          <w:szCs w:val="24"/>
          <w:lang w:val="de-DE"/>
        </w:rPr>
        <w:t>Leimwort</w:t>
      </w:r>
      <w:proofErr w:type="spellEnd"/>
      <w:r w:rsidRPr="00084683">
        <w:rPr>
          <w:sz w:val="24"/>
          <w:szCs w:val="24"/>
          <w:lang w:val="de-DE"/>
        </w:rPr>
        <w:t xml:space="preserve"> „</w:t>
      </w:r>
      <w:r w:rsidRPr="00084683">
        <w:rPr>
          <w:rStyle w:val="StandardKursivZchnZchn"/>
          <w:szCs w:val="24"/>
        </w:rPr>
        <w:t>nun</w:t>
      </w:r>
      <w:r w:rsidRPr="00084683">
        <w:rPr>
          <w:sz w:val="24"/>
          <w:szCs w:val="24"/>
          <w:lang w:val="de-DE"/>
        </w:rPr>
        <w:t>“ ausgefüllt, ein Satzübergang nicht mit „</w:t>
      </w:r>
      <w:r w:rsidRPr="00084683">
        <w:rPr>
          <w:rStyle w:val="StandardKursivZchnZchn"/>
          <w:szCs w:val="24"/>
        </w:rPr>
        <w:t>übrigens</w:t>
      </w:r>
      <w:r w:rsidRPr="00084683">
        <w:rPr>
          <w:sz w:val="24"/>
          <w:szCs w:val="24"/>
          <w:lang w:val="de-DE"/>
        </w:rPr>
        <w:t>“ verschlechtert werden.</w:t>
      </w:r>
    </w:p>
    <w:p w14:paraId="309F6C28" w14:textId="77777777" w:rsidR="00084683" w:rsidRPr="00084683" w:rsidRDefault="00084683" w:rsidP="00084683">
      <w:pPr>
        <w:rPr>
          <w:sz w:val="24"/>
          <w:szCs w:val="24"/>
          <w:lang w:val="de-DE"/>
        </w:rPr>
      </w:pPr>
      <w:r w:rsidRPr="00A10387">
        <w:rPr>
          <w:sz w:val="24"/>
          <w:szCs w:val="24"/>
          <w:lang w:val="de-DE"/>
        </w:rPr>
        <w:t>Schachtelsät</w:t>
      </w:r>
      <w:r w:rsidRPr="00084683">
        <w:rPr>
          <w:sz w:val="24"/>
          <w:szCs w:val="24"/>
          <w:lang w:val="de-DE"/>
        </w:rPr>
        <w:t xml:space="preserve">ze erschweren das Lesen einer wissenschaftlichen Arbeit. Einfache Satzkonstruktionen mit mehreren kurzen Sätzen sind schwerverständlichen Schachtelsätzen vorzuziehen. </w:t>
      </w:r>
    </w:p>
    <w:p w14:paraId="6F04F7E5" w14:textId="77777777" w:rsidR="00084683" w:rsidRPr="00084683" w:rsidRDefault="00084683" w:rsidP="00084683">
      <w:pPr>
        <w:rPr>
          <w:sz w:val="24"/>
          <w:szCs w:val="24"/>
          <w:lang w:val="de-DE"/>
        </w:rPr>
      </w:pPr>
      <w:r w:rsidRPr="00084683">
        <w:rPr>
          <w:sz w:val="24"/>
          <w:szCs w:val="24"/>
          <w:lang w:val="de-DE"/>
        </w:rPr>
        <w:t>Konjunktiv und subjektive Formulierungen, wie z.B. „</w:t>
      </w:r>
      <w:r w:rsidRPr="00084683">
        <w:rPr>
          <w:rStyle w:val="StandardKursivZchnZchn"/>
          <w:szCs w:val="24"/>
        </w:rPr>
        <w:t>ich</w:t>
      </w:r>
      <w:r w:rsidRPr="00084683">
        <w:rPr>
          <w:sz w:val="24"/>
          <w:szCs w:val="24"/>
          <w:lang w:val="de-DE"/>
        </w:rPr>
        <w:t>“, „</w:t>
      </w:r>
      <w:r w:rsidRPr="00084683">
        <w:rPr>
          <w:rStyle w:val="StandardKursivZchnZchn"/>
          <w:szCs w:val="24"/>
        </w:rPr>
        <w:t>wir</w:t>
      </w:r>
      <w:r w:rsidRPr="00084683">
        <w:rPr>
          <w:sz w:val="24"/>
          <w:szCs w:val="24"/>
          <w:lang w:val="de-DE"/>
        </w:rPr>
        <w:t>“, „</w:t>
      </w:r>
      <w:r w:rsidRPr="00084683">
        <w:rPr>
          <w:rStyle w:val="StandardKursivZchnZchn"/>
          <w:szCs w:val="24"/>
        </w:rPr>
        <w:t>uns</w:t>
      </w:r>
      <w:r w:rsidRPr="00084683">
        <w:rPr>
          <w:sz w:val="24"/>
          <w:szCs w:val="24"/>
          <w:lang w:val="de-DE"/>
        </w:rPr>
        <w:t>“, „</w:t>
      </w:r>
      <w:r w:rsidRPr="00084683">
        <w:rPr>
          <w:rStyle w:val="StandardKursivZchnZchn"/>
          <w:szCs w:val="24"/>
        </w:rPr>
        <w:t>man</w:t>
      </w:r>
      <w:r w:rsidRPr="00084683">
        <w:rPr>
          <w:sz w:val="24"/>
          <w:szCs w:val="24"/>
          <w:lang w:val="de-DE"/>
        </w:rPr>
        <w:t>“ sind nach Möglichkeit in der gesamten Arbeit zu vermeiden, wenn es sich nicht um eine tatsächliche Stellungnahme des Autors in der Einleitung oder der Diskussion handelt. Sollte die persönliche Form unumgänglich sein, kann der Begriff „Autor“ oder „Verfasser“ Einsatz finden.</w:t>
      </w:r>
    </w:p>
    <w:p w14:paraId="4412EFE9" w14:textId="77D94CD1" w:rsidR="00084683" w:rsidRPr="00084683" w:rsidRDefault="00084683" w:rsidP="007525FB">
      <w:pPr>
        <w:rPr>
          <w:sz w:val="24"/>
          <w:szCs w:val="24"/>
          <w:lang w:val="de-DE"/>
        </w:rPr>
      </w:pPr>
      <w:r w:rsidRPr="00084683">
        <w:rPr>
          <w:sz w:val="24"/>
          <w:szCs w:val="24"/>
          <w:lang w:val="de-DE"/>
        </w:rPr>
        <w:t>Füllwörter, Phrasen und journalistische Ausdrucksweisen, wie z. B. „</w:t>
      </w:r>
      <w:r w:rsidRPr="00084683">
        <w:rPr>
          <w:rStyle w:val="StandardKursivZchnZchn"/>
          <w:szCs w:val="24"/>
        </w:rPr>
        <w:t>zu erwähnen wäre außerdem noch...</w:t>
      </w:r>
      <w:r w:rsidRPr="00084683">
        <w:rPr>
          <w:sz w:val="24"/>
          <w:szCs w:val="24"/>
          <w:lang w:val="de-DE"/>
        </w:rPr>
        <w:t>“, „</w:t>
      </w:r>
      <w:r w:rsidRPr="00084683">
        <w:rPr>
          <w:rStyle w:val="StandardKursivZchnZchn"/>
          <w:szCs w:val="24"/>
        </w:rPr>
        <w:t xml:space="preserve">man könnte glauben, </w:t>
      </w:r>
      <w:proofErr w:type="spellStart"/>
      <w:r w:rsidRPr="00084683">
        <w:rPr>
          <w:rStyle w:val="StandardKursivZchnZchn"/>
          <w:szCs w:val="24"/>
        </w:rPr>
        <w:t>dass.</w:t>
      </w:r>
      <w:proofErr w:type="spellEnd"/>
      <w:r w:rsidRPr="00084683">
        <w:rPr>
          <w:rStyle w:val="StandardKursivZchnZchn"/>
          <w:szCs w:val="24"/>
        </w:rPr>
        <w:t>..</w:t>
      </w:r>
      <w:r w:rsidRPr="00084683">
        <w:rPr>
          <w:sz w:val="24"/>
          <w:szCs w:val="24"/>
          <w:lang w:val="de-DE"/>
        </w:rPr>
        <w:t>“, „</w:t>
      </w:r>
      <w:r w:rsidRPr="00084683">
        <w:rPr>
          <w:rStyle w:val="StandardKursivZchnZchn"/>
          <w:szCs w:val="24"/>
        </w:rPr>
        <w:t>eigentlich</w:t>
      </w:r>
      <w:r w:rsidRPr="00084683">
        <w:rPr>
          <w:sz w:val="24"/>
          <w:szCs w:val="24"/>
          <w:lang w:val="de-DE"/>
        </w:rPr>
        <w:t>“, „</w:t>
      </w:r>
      <w:r w:rsidRPr="00084683">
        <w:rPr>
          <w:rStyle w:val="StandardKursivZchnZchn"/>
          <w:szCs w:val="24"/>
        </w:rPr>
        <w:t>eher nicht</w:t>
      </w:r>
      <w:r w:rsidRPr="00084683">
        <w:rPr>
          <w:sz w:val="24"/>
          <w:szCs w:val="24"/>
          <w:lang w:val="de-DE"/>
        </w:rPr>
        <w:t xml:space="preserve">“, „ </w:t>
      </w:r>
      <w:r w:rsidRPr="00084683">
        <w:rPr>
          <w:rStyle w:val="StandardKursivZchnZchn"/>
          <w:szCs w:val="24"/>
        </w:rPr>
        <w:t>...gehen davon aus</w:t>
      </w:r>
      <w:r w:rsidRPr="00084683">
        <w:rPr>
          <w:sz w:val="24"/>
          <w:szCs w:val="24"/>
          <w:lang w:val="de-DE"/>
        </w:rPr>
        <w:t>“ und doppelte Ausdrücke wie „</w:t>
      </w:r>
      <w:r w:rsidRPr="00084683">
        <w:rPr>
          <w:rStyle w:val="StandardKursivZchnZchn"/>
          <w:szCs w:val="24"/>
        </w:rPr>
        <w:t>schon bereits</w:t>
      </w:r>
      <w:r w:rsidRPr="00084683">
        <w:rPr>
          <w:sz w:val="24"/>
          <w:szCs w:val="24"/>
          <w:lang w:val="de-DE"/>
        </w:rPr>
        <w:t>“, „</w:t>
      </w:r>
      <w:r w:rsidRPr="00084683">
        <w:rPr>
          <w:rStyle w:val="StandardKursivZchnZchn"/>
          <w:szCs w:val="24"/>
        </w:rPr>
        <w:t>nun jetzt</w:t>
      </w:r>
      <w:r w:rsidRPr="00084683">
        <w:rPr>
          <w:sz w:val="24"/>
          <w:szCs w:val="24"/>
          <w:lang w:val="de-DE"/>
        </w:rPr>
        <w:t>“ und „</w:t>
      </w:r>
      <w:r w:rsidRPr="00084683">
        <w:rPr>
          <w:rStyle w:val="StandardKursivZchnZchn"/>
          <w:szCs w:val="24"/>
        </w:rPr>
        <w:t>oder aber auch</w:t>
      </w:r>
      <w:r w:rsidRPr="00084683">
        <w:rPr>
          <w:sz w:val="24"/>
          <w:szCs w:val="24"/>
          <w:lang w:val="de-DE"/>
        </w:rPr>
        <w:t xml:space="preserve">“ </w:t>
      </w:r>
      <w:r w:rsidRPr="00084683">
        <w:rPr>
          <w:rStyle w:val="StandardFettKursivZchn"/>
          <w:szCs w:val="24"/>
        </w:rPr>
        <w:t>sind zu vermeiden</w:t>
      </w:r>
      <w:r w:rsidRPr="00084683">
        <w:rPr>
          <w:sz w:val="24"/>
          <w:szCs w:val="24"/>
          <w:lang w:val="de-DE"/>
        </w:rPr>
        <w:t>.</w:t>
      </w:r>
    </w:p>
    <w:p w14:paraId="48BE9C2B" w14:textId="77777777" w:rsidR="007525FB" w:rsidRPr="00084683" w:rsidRDefault="007525FB" w:rsidP="007525FB">
      <w:pPr>
        <w:pStyle w:val="berschrift3"/>
        <w:widowControl w:val="0"/>
        <w:numPr>
          <w:ilvl w:val="2"/>
          <w:numId w:val="37"/>
        </w:numPr>
        <w:tabs>
          <w:tab w:val="left" w:pos="851"/>
          <w:tab w:val="left" w:pos="992"/>
        </w:tabs>
        <w:suppressAutoHyphens/>
        <w:spacing w:before="240" w:after="120"/>
        <w:jc w:val="left"/>
        <w:rPr>
          <w:lang w:val="de-DE"/>
        </w:rPr>
      </w:pPr>
      <w:bookmarkStart w:id="25" w:name="__RefHeading__53_1601210919"/>
      <w:bookmarkStart w:id="26" w:name="_Toc87432543"/>
      <w:bookmarkEnd w:id="25"/>
      <w:r w:rsidRPr="00084683">
        <w:rPr>
          <w:lang w:val="de-DE"/>
        </w:rPr>
        <w:t>Verwendung von Abbildungen und Tabellen</w:t>
      </w:r>
      <w:bookmarkEnd w:id="26"/>
    </w:p>
    <w:p w14:paraId="537A0552" w14:textId="63E8AB89" w:rsidR="007525FB" w:rsidRDefault="007525FB" w:rsidP="007525FB">
      <w:pPr>
        <w:rPr>
          <w:sz w:val="24"/>
          <w:szCs w:val="24"/>
          <w:lang w:val="de-DE"/>
        </w:rPr>
      </w:pPr>
      <w:r w:rsidRPr="00084683">
        <w:rPr>
          <w:sz w:val="24"/>
          <w:szCs w:val="24"/>
          <w:lang w:val="de-DE"/>
        </w:rPr>
        <w:t>Damit die Abbildungen und Tabellen einheitlich groß erscheinen, ist durch eine Skalierung in Word die Standardschriftart der Anwendung entsprechend zu verkleinern.</w:t>
      </w:r>
    </w:p>
    <w:p w14:paraId="700991A7" w14:textId="77777777" w:rsidR="00084683" w:rsidRPr="00084683" w:rsidRDefault="00084683" w:rsidP="007525FB">
      <w:pPr>
        <w:rPr>
          <w:sz w:val="24"/>
          <w:szCs w:val="24"/>
          <w:lang w:val="de-DE"/>
        </w:rPr>
      </w:pPr>
    </w:p>
    <w:p w14:paraId="2DC1E40E" w14:textId="77777777" w:rsidR="00084683" w:rsidRPr="007525FB" w:rsidRDefault="00084683" w:rsidP="007525FB">
      <w:pPr>
        <w:rPr>
          <w:lang w:val="de-DE"/>
        </w:rPr>
      </w:pPr>
    </w:p>
    <w:p w14:paraId="7618EF57" w14:textId="2FF8875A" w:rsidR="007525FB" w:rsidRDefault="007525FB" w:rsidP="007525FB">
      <w:pPr>
        <w:pStyle w:val="StandardGrafik"/>
      </w:pPr>
      <w:r>
        <w:rPr>
          <w:noProof/>
          <w:lang w:eastAsia="de-DE"/>
        </w:rPr>
        <w:lastRenderedPageBreak/>
        <w:drawing>
          <wp:inline distT="0" distB="0" distL="0" distR="0" wp14:anchorId="292041FD" wp14:editId="6F3A7071">
            <wp:extent cx="1794510" cy="18357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35A2DADC" w14:textId="3CFF235D" w:rsidR="007525FB" w:rsidRDefault="007525FB" w:rsidP="007525FB">
      <w:pPr>
        <w:pStyle w:val="Beschriftung1"/>
      </w:pPr>
      <w:bookmarkStart w:id="27" w:name="_Toc87432554"/>
      <w:r>
        <w:t>Abbildung</w:t>
      </w:r>
      <w:bookmarkStart w:id="28" w:name="_Ref82510108"/>
      <w:r w:rsidR="008776E4" w:rsidRPr="008776E4">
        <w:t xml:space="preserve"> 3.</w:t>
      </w:r>
      <w:r w:rsidR="008776E4" w:rsidRPr="00EF6E0B">
        <w:rPr>
          <w:lang w:val="en-US"/>
        </w:rPr>
        <w:fldChar w:fldCharType="begin"/>
      </w:r>
      <w:r w:rsidR="008776E4" w:rsidRPr="008776E4">
        <w:instrText xml:space="preserve"> SEQ Figure \* ARABIC </w:instrText>
      </w:r>
      <w:r w:rsidR="008776E4" w:rsidRPr="00EF6E0B">
        <w:rPr>
          <w:lang w:val="en-US"/>
        </w:rPr>
        <w:fldChar w:fldCharType="separate"/>
      </w:r>
      <w:r w:rsidR="008776E4" w:rsidRPr="008776E4">
        <w:t>1</w:t>
      </w:r>
      <w:r w:rsidR="008776E4" w:rsidRPr="00EF6E0B">
        <w:rPr>
          <w:lang w:val="en-US"/>
        </w:rPr>
        <w:fldChar w:fldCharType="end"/>
      </w:r>
      <w:bookmarkEnd w:id="28"/>
      <w:r w:rsidR="008776E4" w:rsidRPr="008776E4">
        <w:t xml:space="preserve">: </w:t>
      </w:r>
      <w:r>
        <w:t>Beispielbeschriftung Quelle: Muster (2010), S. 123.</w:t>
      </w:r>
      <w:bookmarkEnd w:id="27"/>
    </w:p>
    <w:p w14:paraId="22FC6BCC" w14:textId="77777777" w:rsidR="00084683" w:rsidRPr="00084683" w:rsidRDefault="00084683" w:rsidP="00084683">
      <w:pPr>
        <w:rPr>
          <w:lang w:val="de-DE" w:eastAsia="ar-SA"/>
        </w:rPr>
      </w:pPr>
    </w:p>
    <w:p w14:paraId="34D30A12" w14:textId="2A59BC08" w:rsidR="007525FB" w:rsidRDefault="007525FB" w:rsidP="007525FB">
      <w:pPr>
        <w:pStyle w:val="Beschriftung1"/>
        <w:keepNext/>
      </w:pPr>
      <w:bookmarkStart w:id="29" w:name="_Toc87432565"/>
      <w:r>
        <w:t>Tabelle</w:t>
      </w:r>
      <w:r w:rsidR="00250CD4" w:rsidRPr="00250CD4">
        <w:t xml:space="preserve"> </w:t>
      </w:r>
      <w:r w:rsidR="00250CD4">
        <w:t>3</w:t>
      </w:r>
      <w:r w:rsidR="00250CD4" w:rsidRPr="00250CD4">
        <w:t>.</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2</w:t>
      </w:r>
      <w:r w:rsidR="00250CD4" w:rsidRPr="00FC6D91">
        <w:rPr>
          <w:lang w:val="en-US"/>
        </w:rPr>
        <w:fldChar w:fldCharType="end"/>
      </w:r>
      <w:r w:rsidR="00250CD4" w:rsidRPr="00250CD4">
        <w:t xml:space="preserve">: </w:t>
      </w:r>
      <w:r>
        <w:t>Quellenangaben für Abbildungen</w:t>
      </w:r>
      <w:bookmarkEnd w:id="29"/>
    </w:p>
    <w:tbl>
      <w:tblPr>
        <w:tblW w:w="0" w:type="auto"/>
        <w:tblInd w:w="-5" w:type="dxa"/>
        <w:tblLayout w:type="fixed"/>
        <w:tblCellMar>
          <w:left w:w="70" w:type="dxa"/>
          <w:right w:w="70" w:type="dxa"/>
        </w:tblCellMar>
        <w:tblLook w:val="0000" w:firstRow="0" w:lastRow="0" w:firstColumn="0" w:lastColumn="0" w:noHBand="0" w:noVBand="0"/>
      </w:tblPr>
      <w:tblGrid>
        <w:gridCol w:w="4465"/>
        <w:gridCol w:w="4189"/>
      </w:tblGrid>
      <w:tr w:rsidR="007525FB" w14:paraId="0286C4F1" w14:textId="77777777" w:rsidTr="00084683">
        <w:tc>
          <w:tcPr>
            <w:tcW w:w="4465" w:type="dxa"/>
            <w:tcBorders>
              <w:top w:val="single" w:sz="4" w:space="0" w:color="000000"/>
              <w:left w:val="single" w:sz="4" w:space="0" w:color="000000"/>
              <w:bottom w:val="single" w:sz="4" w:space="0" w:color="000000"/>
            </w:tcBorders>
            <w:shd w:val="clear" w:color="auto" w:fill="auto"/>
          </w:tcPr>
          <w:p w14:paraId="1F36258A" w14:textId="77777777" w:rsidR="007525FB" w:rsidRDefault="007525FB" w:rsidP="00084683">
            <w:pPr>
              <w:pStyle w:val="TabelleStandardFett"/>
            </w:pPr>
            <w:r>
              <w:t>Beispiel</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B4AE02B" w14:textId="77777777" w:rsidR="007525FB" w:rsidRDefault="007525FB" w:rsidP="00084683">
            <w:pPr>
              <w:pStyle w:val="TabelleStandardFett"/>
            </w:pPr>
            <w:r>
              <w:t>Bemerkung</w:t>
            </w:r>
          </w:p>
        </w:tc>
      </w:tr>
      <w:tr w:rsidR="007525FB" w:rsidRPr="005F23D6" w14:paraId="42A5CABB" w14:textId="77777777" w:rsidTr="00084683">
        <w:tc>
          <w:tcPr>
            <w:tcW w:w="4465" w:type="dxa"/>
            <w:tcBorders>
              <w:top w:val="single" w:sz="4" w:space="0" w:color="000000"/>
              <w:left w:val="single" w:sz="4" w:space="0" w:color="000000"/>
              <w:bottom w:val="single" w:sz="4" w:space="0" w:color="000000"/>
            </w:tcBorders>
            <w:shd w:val="clear" w:color="auto" w:fill="auto"/>
          </w:tcPr>
          <w:p w14:paraId="073DF3A6" w14:textId="77777777" w:rsidR="007525FB" w:rsidRDefault="007525FB" w:rsidP="00084683">
            <w:pPr>
              <w:pStyle w:val="TabelleStandard"/>
            </w:pPr>
            <w:r>
              <w:t>Quelle: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6EB8CD38" w14:textId="77777777" w:rsidR="007525FB" w:rsidRDefault="007525FB" w:rsidP="00084683">
            <w:pPr>
              <w:pStyle w:val="TabelleStandard"/>
            </w:pPr>
            <w:r>
              <w:t>Die Abbildung ist ohne Veränderungen übernommen worden.</w:t>
            </w:r>
          </w:p>
        </w:tc>
      </w:tr>
      <w:tr w:rsidR="007525FB" w14:paraId="09DA2E7E" w14:textId="77777777" w:rsidTr="00084683">
        <w:tc>
          <w:tcPr>
            <w:tcW w:w="4465" w:type="dxa"/>
            <w:tcBorders>
              <w:top w:val="single" w:sz="4" w:space="0" w:color="000000"/>
              <w:left w:val="single" w:sz="4" w:space="0" w:color="000000"/>
              <w:bottom w:val="single" w:sz="4" w:space="0" w:color="000000"/>
            </w:tcBorders>
            <w:shd w:val="clear" w:color="auto" w:fill="auto"/>
          </w:tcPr>
          <w:p w14:paraId="6D5F3A21" w14:textId="77777777" w:rsidR="007525FB" w:rsidRDefault="007525FB" w:rsidP="00084683">
            <w:pPr>
              <w:pStyle w:val="TabelleStandard"/>
            </w:pPr>
            <w:r>
              <w:t>Vgl.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945E7CA" w14:textId="77777777" w:rsidR="007525FB" w:rsidRDefault="007525FB" w:rsidP="00084683">
            <w:pPr>
              <w:pStyle w:val="TabelleStandard"/>
            </w:pPr>
            <w:r>
              <w:t>An der Abbildung sind Veränderungen oder Ergänzungen vorgenommen worden. Auf diese Veränderungen muss im Text hingewiesen werden.</w:t>
            </w:r>
          </w:p>
        </w:tc>
      </w:tr>
      <w:tr w:rsidR="007525FB" w:rsidRPr="005F23D6" w14:paraId="22F502BF" w14:textId="77777777" w:rsidTr="00084683">
        <w:tc>
          <w:tcPr>
            <w:tcW w:w="4465" w:type="dxa"/>
            <w:tcBorders>
              <w:top w:val="single" w:sz="4" w:space="0" w:color="000000"/>
              <w:left w:val="single" w:sz="4" w:space="0" w:color="000000"/>
              <w:bottom w:val="single" w:sz="4" w:space="0" w:color="000000"/>
            </w:tcBorders>
            <w:shd w:val="clear" w:color="auto" w:fill="auto"/>
          </w:tcPr>
          <w:p w14:paraId="12363FDD" w14:textId="77777777" w:rsidR="007525FB" w:rsidRDefault="007525FB" w:rsidP="00084683">
            <w:pPr>
              <w:pStyle w:val="TabelleStandard"/>
              <w:snapToGrid w:val="0"/>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463CBB94" w14:textId="77777777" w:rsidR="007525FB" w:rsidRDefault="007525FB" w:rsidP="00084683">
            <w:pPr>
              <w:pStyle w:val="TabelleStandard"/>
            </w:pPr>
            <w:r>
              <w:t>Die Angabe der „Quelle“ fehlt, die Abbildung ist eine eigene Darstellung.</w:t>
            </w:r>
          </w:p>
        </w:tc>
      </w:tr>
    </w:tbl>
    <w:p w14:paraId="16DF6A21" w14:textId="4F946FA1" w:rsidR="007525FB" w:rsidRDefault="007525FB" w:rsidP="007525FB">
      <w:pPr>
        <w:rPr>
          <w:lang w:val="de-DE"/>
        </w:rPr>
      </w:pPr>
    </w:p>
    <w:p w14:paraId="2848AB11" w14:textId="77777777" w:rsidR="007525FB" w:rsidRDefault="007525FB" w:rsidP="007525FB">
      <w:pPr>
        <w:pStyle w:val="berschrift4"/>
        <w:widowControl w:val="0"/>
        <w:numPr>
          <w:ilvl w:val="3"/>
          <w:numId w:val="37"/>
        </w:numPr>
        <w:tabs>
          <w:tab w:val="left" w:pos="992"/>
          <w:tab w:val="left" w:pos="1276"/>
        </w:tabs>
        <w:suppressAutoHyphens/>
        <w:spacing w:before="240" w:after="120"/>
        <w:ind w:left="862" w:hanging="862"/>
        <w:jc w:val="left"/>
      </w:pPr>
      <w:proofErr w:type="spellStart"/>
      <w:r>
        <w:t>Abbildungen</w:t>
      </w:r>
      <w:proofErr w:type="spellEnd"/>
      <w:r>
        <w:t xml:space="preserve"> </w:t>
      </w:r>
      <w:proofErr w:type="spellStart"/>
      <w:r>
        <w:t>aus</w:t>
      </w:r>
      <w:proofErr w:type="spellEnd"/>
      <w:r>
        <w:t xml:space="preserve"> VISIO</w:t>
      </w:r>
      <w:r>
        <w:rPr>
          <w:rStyle w:val="Funotenzeichen1"/>
        </w:rPr>
        <w:footnoteReference w:id="2"/>
      </w:r>
    </w:p>
    <w:p w14:paraId="06D766D3" w14:textId="77777777" w:rsidR="007525FB" w:rsidRPr="00084683" w:rsidRDefault="007525FB" w:rsidP="00084683">
      <w:pPr>
        <w:spacing w:before="240"/>
        <w:rPr>
          <w:sz w:val="24"/>
          <w:szCs w:val="24"/>
          <w:lang w:val="de-DE"/>
        </w:rPr>
      </w:pPr>
      <w:r w:rsidRPr="00084683">
        <w:rPr>
          <w:sz w:val="24"/>
          <w:szCs w:val="24"/>
          <w:lang w:val="de-DE"/>
        </w:rPr>
        <w:t xml:space="preserve">Bei der Erstellung von Abbildungen in Visio ist darauf zu achten, dass die erzeugten Grafiken selbstähnlich seien müssen, d. h. Größe, Schriftart, Schattierung, Linienart und </w:t>
      </w:r>
      <w:r w:rsidRPr="00084683">
        <w:rPr>
          <w:sz w:val="24"/>
          <w:szCs w:val="24"/>
          <w:lang w:val="de-DE"/>
        </w:rPr>
        <w:noBreakHyphen/>
        <w:t>stärke, sowie die Art der Pfeilspitzen müssen in allen Grafiken gleich gewählt werden. Bei der Verwendung von perspektivischen Elementen wie Schatten oder 3D-Effekt ist zu beachten, dass die Perspektive in allen Zeichnungen gleich sein sollte (z. B. Parallel</w:t>
      </w:r>
      <w:r w:rsidRPr="00084683">
        <w:rPr>
          <w:sz w:val="24"/>
          <w:szCs w:val="24"/>
          <w:lang w:val="de-DE"/>
        </w:rPr>
        <w:softHyphen/>
        <w:t>perspektive nach rechts unten).</w:t>
      </w:r>
    </w:p>
    <w:p w14:paraId="1090503F" w14:textId="77777777" w:rsidR="007525FB" w:rsidRPr="00084683" w:rsidRDefault="007525FB" w:rsidP="00084683">
      <w:pPr>
        <w:spacing w:before="240" w:after="0"/>
        <w:rPr>
          <w:sz w:val="24"/>
          <w:szCs w:val="24"/>
          <w:lang w:val="de-DE"/>
        </w:rPr>
      </w:pPr>
      <w:r w:rsidRPr="00084683">
        <w:rPr>
          <w:sz w:val="24"/>
          <w:szCs w:val="24"/>
          <w:lang w:val="de-DE"/>
        </w:rPr>
        <w:t>Die Zeichnung sollte nach dem Einfügen über „Format/Grafik“ auf dieselbe Größe wie alle anderen Visio-Grafiken skaliert werden (z. B. auf 50%).</w:t>
      </w:r>
    </w:p>
    <w:p w14:paraId="0B633F15" w14:textId="77777777" w:rsidR="007525FB" w:rsidRPr="00084683" w:rsidRDefault="007525FB" w:rsidP="00084683">
      <w:pPr>
        <w:spacing w:before="240"/>
        <w:rPr>
          <w:sz w:val="24"/>
          <w:szCs w:val="24"/>
          <w:lang w:val="de-DE"/>
        </w:rPr>
      </w:pPr>
      <w:r w:rsidRPr="00084683">
        <w:rPr>
          <w:sz w:val="24"/>
          <w:szCs w:val="24"/>
          <w:lang w:val="de-DE"/>
        </w:rPr>
        <w:t>Zeichnungen sollen nicht übertrieben groß sein, damit nicht der Eindruck entsteht, dass durch solche Zeichnungen mehr Seiten erzeugt werden, als notwendig.</w:t>
      </w:r>
    </w:p>
    <w:p w14:paraId="7977B2F6" w14:textId="77777777" w:rsidR="007525FB" w:rsidRDefault="007525FB" w:rsidP="007525FB">
      <w:pPr>
        <w:pStyle w:val="berschrift3"/>
        <w:widowControl w:val="0"/>
        <w:numPr>
          <w:ilvl w:val="2"/>
          <w:numId w:val="37"/>
        </w:numPr>
        <w:tabs>
          <w:tab w:val="left" w:pos="851"/>
          <w:tab w:val="left" w:pos="992"/>
        </w:tabs>
        <w:suppressAutoHyphens/>
        <w:spacing w:before="240" w:after="120"/>
        <w:jc w:val="left"/>
      </w:pPr>
      <w:bookmarkStart w:id="30" w:name="__RefHeading__57_1601210919"/>
      <w:bookmarkStart w:id="31" w:name="_Toc87432544"/>
      <w:bookmarkEnd w:id="30"/>
      <w:proofErr w:type="spellStart"/>
      <w:r>
        <w:t>Formeln</w:t>
      </w:r>
      <w:bookmarkEnd w:id="31"/>
      <w:proofErr w:type="spellEnd"/>
    </w:p>
    <w:p w14:paraId="00197943" w14:textId="77777777" w:rsidR="007525FB" w:rsidRPr="00084683" w:rsidRDefault="007525FB" w:rsidP="007525FB">
      <w:pPr>
        <w:rPr>
          <w:sz w:val="24"/>
          <w:szCs w:val="24"/>
          <w:lang w:val="de-DE"/>
        </w:rPr>
      </w:pPr>
      <w:r w:rsidRPr="00084683">
        <w:rPr>
          <w:sz w:val="24"/>
          <w:szCs w:val="24"/>
          <w:lang w:val="de-DE"/>
        </w:rPr>
        <w:t xml:space="preserve">Die Spezifikation für Formeln ergibt sich aus der folgenden Tabelle. Die Formel selbst befindet sich in der linken Spalte der Tabelle. Die Nummerierung zur Formel befindet sich in der rechten Spalte der Tabelle. Beim Einsatz von Formeln ist die gesamte Tabelle zu </w:t>
      </w:r>
      <w:r w:rsidRPr="00084683">
        <w:rPr>
          <w:sz w:val="24"/>
          <w:szCs w:val="24"/>
          <w:lang w:val="de-DE"/>
        </w:rPr>
        <w:lastRenderedPageBreak/>
        <w:t>kopieren. Bei Verweisen auf die Formel innerhalb des Textes sind Querverweise zu verwenden. Die Nummerierung passt sich automatisch an und muss lediglich mit "</w:t>
      </w:r>
      <w:r w:rsidRPr="00084683">
        <w:rPr>
          <w:rStyle w:val="StandardKursivZchnZchn"/>
          <w:szCs w:val="24"/>
        </w:rPr>
        <w:t>F9</w:t>
      </w:r>
      <w:r w:rsidRPr="00084683">
        <w:rPr>
          <w:sz w:val="24"/>
          <w:szCs w:val="24"/>
          <w:lang w:val="de-DE"/>
        </w:rPr>
        <w:t>" aktualisiert werden.</w:t>
      </w:r>
    </w:p>
    <w:tbl>
      <w:tblPr>
        <w:tblW w:w="0" w:type="auto"/>
        <w:tblInd w:w="284" w:type="dxa"/>
        <w:tblLayout w:type="fixed"/>
        <w:tblCellMar>
          <w:top w:w="57" w:type="dxa"/>
          <w:left w:w="284" w:type="dxa"/>
          <w:bottom w:w="57" w:type="dxa"/>
        </w:tblCellMar>
        <w:tblLook w:val="0000" w:firstRow="0" w:lastRow="0" w:firstColumn="0" w:lastColumn="0" w:noHBand="0" w:noVBand="0"/>
      </w:tblPr>
      <w:tblGrid>
        <w:gridCol w:w="7291"/>
        <w:gridCol w:w="1321"/>
      </w:tblGrid>
      <w:tr w:rsidR="007525FB" w14:paraId="67FD2882" w14:textId="77777777" w:rsidTr="00084683">
        <w:tc>
          <w:tcPr>
            <w:tcW w:w="7291" w:type="dxa"/>
            <w:shd w:val="clear" w:color="auto" w:fill="auto"/>
          </w:tcPr>
          <w:p w14:paraId="6C4DB669" w14:textId="77777777" w:rsidR="007525FB" w:rsidRDefault="007525FB" w:rsidP="00084683">
            <w:pPr>
              <w:spacing w:before="120" w:after="0" w:line="276" w:lineRule="auto"/>
            </w:pPr>
            <w:r>
              <w:rPr>
                <w:position w:val="-21"/>
              </w:rPr>
              <w:object w:dxaOrig="5960" w:dyaOrig="660" w14:anchorId="1DAD9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3pt" o:ole="" filled="t">
                  <v:fill color2="black"/>
                  <v:imagedata r:id="rId13" o:title=""/>
                </v:shape>
                <o:OLEObject Type="Embed" ProgID="Equation.3" ShapeID="_x0000_i1025" DrawAspect="Content" ObjectID="_1705836912" r:id="rId14"/>
              </w:object>
            </w:r>
          </w:p>
        </w:tc>
        <w:tc>
          <w:tcPr>
            <w:tcW w:w="1321" w:type="dxa"/>
            <w:shd w:val="clear" w:color="auto" w:fill="auto"/>
            <w:vAlign w:val="center"/>
          </w:tcPr>
          <w:p w14:paraId="7C5BC763" w14:textId="77777777" w:rsidR="007525FB" w:rsidRDefault="007525FB" w:rsidP="00084683">
            <w:pPr>
              <w:pStyle w:val="FormelNummerierung"/>
            </w:pPr>
            <w:bookmarkStart w:id="32" w:name="_Ref264967469"/>
            <w:bookmarkStart w:id="33" w:name="_Ref264967475"/>
            <w:r>
              <w:t>Gl. (‎3.</w:t>
            </w:r>
            <w:fldSimple w:instr=" SEQ &quot;Formel&quot; \*Arabic ">
              <w:r>
                <w:t>1</w:t>
              </w:r>
            </w:fldSimple>
            <w:bookmarkStart w:id="34" w:name="_Ref289083360"/>
            <w:bookmarkEnd w:id="32"/>
            <w:r>
              <w:t>)</w:t>
            </w:r>
            <w:bookmarkEnd w:id="33"/>
            <w:bookmarkEnd w:id="34"/>
          </w:p>
        </w:tc>
      </w:tr>
    </w:tbl>
    <w:p w14:paraId="3D2E9430" w14:textId="77777777" w:rsidR="00202B2E" w:rsidRDefault="00202B2E" w:rsidP="00202B2E">
      <w:pPr>
        <w:pStyle w:val="berschrift3"/>
        <w:widowControl w:val="0"/>
        <w:numPr>
          <w:ilvl w:val="2"/>
          <w:numId w:val="37"/>
        </w:numPr>
        <w:tabs>
          <w:tab w:val="left" w:pos="851"/>
          <w:tab w:val="left" w:pos="992"/>
        </w:tabs>
        <w:suppressAutoHyphens/>
        <w:spacing w:before="240" w:after="120"/>
        <w:jc w:val="left"/>
      </w:pPr>
      <w:bookmarkStart w:id="35" w:name="__RefHeading__59_1601210919"/>
      <w:bookmarkStart w:id="36" w:name="_Toc87432545"/>
      <w:bookmarkEnd w:id="35"/>
      <w:proofErr w:type="spellStart"/>
      <w:r>
        <w:t>Querverweise</w:t>
      </w:r>
      <w:bookmarkEnd w:id="36"/>
      <w:proofErr w:type="spellEnd"/>
    </w:p>
    <w:p w14:paraId="3EF7C012" w14:textId="77777777" w:rsidR="00202B2E" w:rsidRPr="00084683" w:rsidRDefault="00202B2E" w:rsidP="00202B2E">
      <w:pPr>
        <w:rPr>
          <w:sz w:val="24"/>
          <w:szCs w:val="24"/>
          <w:lang w:val="de-DE"/>
        </w:rPr>
      </w:pPr>
      <w:r w:rsidRPr="00084683">
        <w:rPr>
          <w:sz w:val="24"/>
          <w:szCs w:val="24"/>
          <w:lang w:val="de-DE"/>
        </w:rPr>
        <w:t xml:space="preserve">Wird in der Arbeit auf andere Stellen verwiesen, so ist </w:t>
      </w:r>
      <w:r w:rsidRPr="00084683">
        <w:rPr>
          <w:rStyle w:val="StandardKursivZchnZchn"/>
          <w:szCs w:val="24"/>
        </w:rPr>
        <w:t xml:space="preserve">jeder </w:t>
      </w:r>
      <w:r w:rsidRPr="00084683">
        <w:rPr>
          <w:sz w:val="24"/>
          <w:szCs w:val="24"/>
          <w:lang w:val="de-DE"/>
        </w:rPr>
        <w:t xml:space="preserve">Verweis </w:t>
      </w:r>
      <w:r w:rsidRPr="00084683">
        <w:rPr>
          <w:rStyle w:val="StandardKursivZchnZchn"/>
          <w:szCs w:val="24"/>
        </w:rPr>
        <w:t>immer</w:t>
      </w:r>
      <w:r w:rsidRPr="00084683">
        <w:rPr>
          <w:sz w:val="24"/>
          <w:szCs w:val="24"/>
          <w:lang w:val="de-DE"/>
        </w:rPr>
        <w:t xml:space="preserve"> über Querverweise zu realisieren. Bei neuen Seitenwechseln werden durch die automatische Aktualisierung sämtliche Verweise auf den neusten Stand gebracht. Über „</w:t>
      </w:r>
      <w:r w:rsidRPr="00084683">
        <w:rPr>
          <w:rStyle w:val="StandardKursivZchnZchn"/>
          <w:szCs w:val="24"/>
        </w:rPr>
        <w:t>Einfügen/Querverweis</w:t>
      </w:r>
      <w:r w:rsidRPr="00084683">
        <w:rPr>
          <w:sz w:val="24"/>
          <w:szCs w:val="24"/>
          <w:lang w:val="de-DE"/>
        </w:rPr>
        <w:t>“ können einige vordefinierte Querverweise benutzt werden. Befindet sich der gewünschte Querverweis nicht in der Liste, so kann mit „</w:t>
      </w:r>
      <w:r w:rsidRPr="00084683">
        <w:rPr>
          <w:rStyle w:val="StandardKursivZchnZchn"/>
          <w:szCs w:val="24"/>
        </w:rPr>
        <w:t>Bearbeiten/Textmarke</w:t>
      </w:r>
      <w:r w:rsidRPr="00084683">
        <w:rPr>
          <w:sz w:val="24"/>
          <w:szCs w:val="24"/>
          <w:lang w:val="de-DE"/>
        </w:rPr>
        <w:t xml:space="preserve">“ an der ursprünglichen Stelle eine Textmarke definiert werden, auf deren Inhalt dann mit einem </w:t>
      </w:r>
      <w:r w:rsidRPr="00084683">
        <w:rPr>
          <w:rStyle w:val="StandardKursivZchnZchn"/>
          <w:szCs w:val="24"/>
        </w:rPr>
        <w:t>Textmarken-Querverweis</w:t>
      </w:r>
      <w:r w:rsidRPr="00084683">
        <w:rPr>
          <w:sz w:val="24"/>
          <w:szCs w:val="24"/>
          <w:lang w:val="de-DE"/>
        </w:rPr>
        <w:t xml:space="preserve"> zugegriffen werden kann.</w:t>
      </w:r>
    </w:p>
    <w:p w14:paraId="180C3616" w14:textId="77777777" w:rsidR="00202B2E" w:rsidRDefault="00202B2E" w:rsidP="00202B2E">
      <w:pPr>
        <w:pStyle w:val="berschrift3"/>
        <w:widowControl w:val="0"/>
        <w:numPr>
          <w:ilvl w:val="2"/>
          <w:numId w:val="37"/>
        </w:numPr>
        <w:tabs>
          <w:tab w:val="left" w:pos="851"/>
          <w:tab w:val="left" w:pos="992"/>
        </w:tabs>
        <w:suppressAutoHyphens/>
        <w:spacing w:before="240" w:after="120"/>
        <w:jc w:val="left"/>
      </w:pPr>
      <w:bookmarkStart w:id="37" w:name="_Toc87432546"/>
      <w:r>
        <w:t>Quellen</w:t>
      </w:r>
      <w:bookmarkEnd w:id="37"/>
    </w:p>
    <w:p w14:paraId="2783B2F9" w14:textId="1E0B17DE" w:rsidR="00202B2E" w:rsidRPr="00084683" w:rsidRDefault="00202B2E" w:rsidP="00202B2E">
      <w:pPr>
        <w:rPr>
          <w:sz w:val="24"/>
          <w:szCs w:val="24"/>
          <w:lang w:val="de-DE"/>
        </w:rPr>
      </w:pPr>
      <w:r w:rsidRPr="00084683">
        <w:rPr>
          <w:sz w:val="24"/>
          <w:szCs w:val="24"/>
          <w:lang w:val="de-DE"/>
        </w:rPr>
        <w:t xml:space="preserve">Das Zitieren verwendeter Literatur erfolgt somit nicht in den Fußnoten, sondern im Haupttext unter Verwendung von Klammersetzungen. Es werden </w:t>
      </w:r>
      <w:r w:rsidRPr="00084683">
        <w:rPr>
          <w:rStyle w:val="StandardKursivZchnZchn"/>
          <w:szCs w:val="24"/>
        </w:rPr>
        <w:t>direkte</w:t>
      </w:r>
      <w:r w:rsidRPr="00084683">
        <w:rPr>
          <w:sz w:val="24"/>
          <w:szCs w:val="24"/>
          <w:lang w:val="de-DE"/>
        </w:rPr>
        <w:t xml:space="preserve"> Zitate (d. h. Text wird wörtlich – in Anführungszeichen - übernommen; Quellennachweis ohne ‚vgl</w:t>
      </w:r>
      <w:proofErr w:type="gramStart"/>
      <w:r w:rsidRPr="00084683">
        <w:rPr>
          <w:sz w:val="24"/>
          <w:szCs w:val="24"/>
          <w:lang w:val="de-DE"/>
        </w:rPr>
        <w:t>.‘</w:t>
      </w:r>
      <w:proofErr w:type="gramEnd"/>
      <w:r w:rsidRPr="00084683">
        <w:rPr>
          <w:sz w:val="24"/>
          <w:szCs w:val="24"/>
          <w:lang w:val="de-DE"/>
        </w:rPr>
        <w:t xml:space="preserve">) und </w:t>
      </w:r>
      <w:r w:rsidRPr="00084683">
        <w:rPr>
          <w:rStyle w:val="StandardKursivZchnZchn"/>
          <w:szCs w:val="24"/>
        </w:rPr>
        <w:t>indirekte</w:t>
      </w:r>
      <w:r w:rsidRPr="00084683">
        <w:rPr>
          <w:sz w:val="24"/>
          <w:szCs w:val="24"/>
          <w:lang w:val="de-DE"/>
        </w:rPr>
        <w:t xml:space="preserve"> Zitate (d. h. sinngemäße Wiedergabe des Textes; Quellennachweis mit‚ vgl.‘) unterschieden. </w:t>
      </w:r>
    </w:p>
    <w:p w14:paraId="3FA34902" w14:textId="55253D93" w:rsidR="00202B2E" w:rsidRDefault="00202B2E" w:rsidP="00202B2E">
      <w:pPr>
        <w:pStyle w:val="Beschriftung1"/>
        <w:keepNext/>
      </w:pPr>
      <w:bookmarkStart w:id="38" w:name="_Toc87432566"/>
      <w:r>
        <w:t>Tabell</w:t>
      </w:r>
      <w:r w:rsidR="00250CD4">
        <w:t>e 3</w:t>
      </w:r>
      <w:r w:rsidR="00250CD4" w:rsidRPr="00250CD4">
        <w:t>.</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3</w:t>
      </w:r>
      <w:r w:rsidR="00250CD4" w:rsidRPr="00FC6D91">
        <w:rPr>
          <w:lang w:val="en-US"/>
        </w:rPr>
        <w:fldChar w:fldCharType="end"/>
      </w:r>
      <w:r w:rsidR="00250CD4" w:rsidRPr="00250CD4">
        <w:t xml:space="preserve">: </w:t>
      </w:r>
      <w:r>
        <w:t>Beispiele für Quellennachweise im Haupttext</w:t>
      </w:r>
      <w:bookmarkEnd w:id="38"/>
    </w:p>
    <w:tbl>
      <w:tblPr>
        <w:tblW w:w="0" w:type="auto"/>
        <w:tblInd w:w="-5" w:type="dxa"/>
        <w:tblLayout w:type="fixed"/>
        <w:tblCellMar>
          <w:left w:w="71" w:type="dxa"/>
          <w:right w:w="71" w:type="dxa"/>
        </w:tblCellMar>
        <w:tblLook w:val="0000" w:firstRow="0" w:lastRow="0" w:firstColumn="0" w:lastColumn="0" w:noHBand="0" w:noVBand="0"/>
      </w:tblPr>
      <w:tblGrid>
        <w:gridCol w:w="4182"/>
        <w:gridCol w:w="4261"/>
      </w:tblGrid>
      <w:tr w:rsidR="00202B2E" w14:paraId="716A8EC1" w14:textId="77777777" w:rsidTr="00084683">
        <w:tc>
          <w:tcPr>
            <w:tcW w:w="4182" w:type="dxa"/>
            <w:tcBorders>
              <w:top w:val="single" w:sz="4" w:space="0" w:color="000000"/>
              <w:left w:val="single" w:sz="4" w:space="0" w:color="000000"/>
              <w:bottom w:val="single" w:sz="4" w:space="0" w:color="000000"/>
            </w:tcBorders>
            <w:shd w:val="clear" w:color="auto" w:fill="auto"/>
          </w:tcPr>
          <w:p w14:paraId="7634B7ED" w14:textId="77777777" w:rsidR="00202B2E" w:rsidRDefault="00202B2E" w:rsidP="00084683">
            <w:pPr>
              <w:pStyle w:val="TabelleStandardFett"/>
            </w:pPr>
            <w:r>
              <w:t>Quellennachweis im Haupttext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F80F602" w14:textId="77777777" w:rsidR="00202B2E" w:rsidRDefault="00202B2E" w:rsidP="00084683">
            <w:pPr>
              <w:pStyle w:val="TabelleStandardFett"/>
            </w:pPr>
            <w:r>
              <w:t>Erläuterung</w:t>
            </w:r>
          </w:p>
        </w:tc>
      </w:tr>
      <w:tr w:rsidR="00202B2E" w:rsidRPr="005F23D6" w14:paraId="68401E0A" w14:textId="77777777" w:rsidTr="00084683">
        <w:tc>
          <w:tcPr>
            <w:tcW w:w="4182" w:type="dxa"/>
            <w:tcBorders>
              <w:top w:val="single" w:sz="4" w:space="0" w:color="000000"/>
              <w:left w:val="single" w:sz="4" w:space="0" w:color="000000"/>
              <w:bottom w:val="single" w:sz="4" w:space="0" w:color="000000"/>
            </w:tcBorders>
            <w:shd w:val="clear" w:color="auto" w:fill="auto"/>
          </w:tcPr>
          <w:p w14:paraId="1FF36EC3" w14:textId="77777777" w:rsidR="00202B2E" w:rsidRDefault="00202B2E" w:rsidP="00084683">
            <w:pPr>
              <w:pStyle w:val="TabelleStandard"/>
            </w:pPr>
            <w:r>
              <w:t>[BRCb04, S. 45]</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8ECF100" w14:textId="77777777" w:rsidR="00202B2E" w:rsidRDefault="00202B2E" w:rsidP="00084683">
            <w:pPr>
              <w:pStyle w:val="TabelleStandard"/>
            </w:pPr>
            <w:r>
              <w:t>Direktes Zitat</w:t>
            </w:r>
          </w:p>
          <w:p w14:paraId="14E675C1" w14:textId="77777777" w:rsidR="00202B2E" w:rsidRDefault="00202B2E" w:rsidP="00084683">
            <w:pPr>
              <w:pStyle w:val="TabelleStandardKursiv"/>
            </w:pPr>
            <w:r>
              <w:t>Bezug: eine bestimmte Seite</w:t>
            </w:r>
          </w:p>
        </w:tc>
      </w:tr>
      <w:tr w:rsidR="00202B2E" w:rsidRPr="005F23D6" w14:paraId="2ED1F04D" w14:textId="77777777" w:rsidTr="00084683">
        <w:tc>
          <w:tcPr>
            <w:tcW w:w="4182" w:type="dxa"/>
            <w:tcBorders>
              <w:top w:val="single" w:sz="4" w:space="0" w:color="000000"/>
              <w:left w:val="single" w:sz="4" w:space="0" w:color="000000"/>
              <w:bottom w:val="single" w:sz="4" w:space="0" w:color="000000"/>
            </w:tcBorders>
            <w:shd w:val="clear" w:color="auto" w:fill="auto"/>
          </w:tcPr>
          <w:p w14:paraId="7ECD56EC" w14:textId="77777777" w:rsidR="00202B2E" w:rsidRDefault="00202B2E" w:rsidP="00084683">
            <w:pPr>
              <w:pStyle w:val="TabelleStandard"/>
            </w:pPr>
            <w:r>
              <w:t>[Vgl. BRCa96, S. 22f.]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268C8E27" w14:textId="77777777" w:rsidR="00202B2E" w:rsidRDefault="00202B2E" w:rsidP="00084683">
            <w:pPr>
              <w:pStyle w:val="TabelleStandard"/>
            </w:pPr>
            <w:r>
              <w:t>Indirektes Zitat</w:t>
            </w:r>
          </w:p>
          <w:p w14:paraId="79362FBA" w14:textId="77777777" w:rsidR="00202B2E" w:rsidRDefault="00202B2E" w:rsidP="00084683">
            <w:pPr>
              <w:pStyle w:val="TabelleStandardKursiv"/>
            </w:pPr>
            <w:r>
              <w:t>Bezug: zwei Seiten</w:t>
            </w:r>
          </w:p>
        </w:tc>
      </w:tr>
      <w:tr w:rsidR="00202B2E" w14:paraId="64AA2D22" w14:textId="77777777" w:rsidTr="00084683">
        <w:tc>
          <w:tcPr>
            <w:tcW w:w="4182" w:type="dxa"/>
            <w:tcBorders>
              <w:top w:val="single" w:sz="4" w:space="0" w:color="000000"/>
              <w:left w:val="single" w:sz="4" w:space="0" w:color="000000"/>
              <w:bottom w:val="single" w:sz="4" w:space="0" w:color="000000"/>
            </w:tcBorders>
            <w:shd w:val="clear" w:color="auto" w:fill="auto"/>
          </w:tcPr>
          <w:p w14:paraId="46FC8C05" w14:textId="77777777" w:rsidR="00202B2E" w:rsidRDefault="00202B2E" w:rsidP="00084683">
            <w:pPr>
              <w:pStyle w:val="TabelleStandard"/>
            </w:pPr>
            <w:r>
              <w:t>[Vgl. BEC96, S. 24ff.]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19471AF" w14:textId="77777777" w:rsidR="00202B2E" w:rsidRDefault="00202B2E" w:rsidP="00084683">
            <w:pPr>
              <w:pStyle w:val="TabelleStandard"/>
            </w:pPr>
            <w:r>
              <w:t xml:space="preserve">Indirektes Zitat </w:t>
            </w:r>
          </w:p>
          <w:p w14:paraId="16DA268F" w14:textId="77777777" w:rsidR="00202B2E" w:rsidRDefault="00202B2E" w:rsidP="00084683">
            <w:pPr>
              <w:pStyle w:val="TabelleStandardKursiv"/>
            </w:pPr>
            <w:r>
              <w:t xml:space="preserve">Bezug: mehr als </w:t>
            </w:r>
            <w:r>
              <w:rPr>
                <w:rStyle w:val="StandardKursivZchnZchn"/>
              </w:rPr>
              <w:t>zwei</w:t>
            </w:r>
            <w:r>
              <w:t xml:space="preserve"> Seiten</w:t>
            </w:r>
          </w:p>
          <w:p w14:paraId="4A060993" w14:textId="77777777" w:rsidR="00202B2E" w:rsidRDefault="00202B2E" w:rsidP="00084683">
            <w:pPr>
              <w:pStyle w:val="TabelleStandard"/>
            </w:pPr>
            <w:r>
              <w:t xml:space="preserve">Wiederholungen werden vollständig aufgeführt. </w:t>
            </w:r>
          </w:p>
        </w:tc>
      </w:tr>
      <w:tr w:rsidR="00202B2E" w:rsidRPr="005F23D6" w14:paraId="5D30BF22" w14:textId="77777777" w:rsidTr="00084683">
        <w:tc>
          <w:tcPr>
            <w:tcW w:w="4182" w:type="dxa"/>
            <w:tcBorders>
              <w:top w:val="single" w:sz="4" w:space="0" w:color="000000"/>
              <w:left w:val="single" w:sz="4" w:space="0" w:color="000000"/>
              <w:bottom w:val="single" w:sz="4" w:space="0" w:color="000000"/>
            </w:tcBorders>
            <w:shd w:val="clear" w:color="auto" w:fill="auto"/>
          </w:tcPr>
          <w:p w14:paraId="6F925E4B" w14:textId="77777777" w:rsidR="00202B2E" w:rsidRDefault="00202B2E" w:rsidP="00084683">
            <w:pPr>
              <w:pStyle w:val="TabelleStandard"/>
            </w:pPr>
            <w:r>
              <w:t>[Vgl. SCH95, S. 403ff.; SEEb94, S. 233ff.]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D38677E" w14:textId="77777777" w:rsidR="00202B2E" w:rsidRDefault="00202B2E" w:rsidP="00084683">
            <w:pPr>
              <w:pStyle w:val="TabelleStandard"/>
            </w:pPr>
            <w:r>
              <w:t>Mehrere indirekte Zitate</w:t>
            </w:r>
          </w:p>
          <w:p w14:paraId="57E73D8A" w14:textId="77777777" w:rsidR="00202B2E" w:rsidRDefault="00202B2E" w:rsidP="00084683">
            <w:pPr>
              <w:pStyle w:val="TabelleStandardKursiv"/>
            </w:pPr>
            <w:r>
              <w:t xml:space="preserve">Bezug: jeweils </w:t>
            </w:r>
            <w:r>
              <w:rPr>
                <w:rStyle w:val="StandardKursivZchnZchn"/>
              </w:rPr>
              <w:t>mehr als zwei</w:t>
            </w:r>
            <w:r>
              <w:t xml:space="preserve"> Seiten</w:t>
            </w:r>
          </w:p>
        </w:tc>
      </w:tr>
    </w:tbl>
    <w:p w14:paraId="2A9F62F0" w14:textId="5B240CD7" w:rsidR="00202B2E" w:rsidRPr="00084683" w:rsidRDefault="00202B2E" w:rsidP="00A97A0B">
      <w:pPr>
        <w:spacing w:before="240"/>
        <w:rPr>
          <w:sz w:val="24"/>
          <w:szCs w:val="24"/>
          <w:lang w:val="de-DE"/>
        </w:rPr>
      </w:pPr>
      <w:r w:rsidRPr="00084683">
        <w:rPr>
          <w:sz w:val="24"/>
          <w:szCs w:val="24"/>
          <w:lang w:val="de-DE"/>
        </w:rPr>
        <w:t xml:space="preserve">Bis zu drei Autoren werden im Haupttext durch Schrägstrich getrennt aufgeführt; bei mehr als drei Autoren wird nur der erste Autor zusammen mit der Abkürzung „et al.“ vermerkt (im Literaturverzeichnis werden hingegen </w:t>
      </w:r>
      <w:r w:rsidRPr="00084683">
        <w:rPr>
          <w:rStyle w:val="StandardKursivZchnZchn"/>
          <w:szCs w:val="24"/>
        </w:rPr>
        <w:t>alle</w:t>
      </w:r>
      <w:r w:rsidRPr="00084683">
        <w:rPr>
          <w:sz w:val="24"/>
          <w:szCs w:val="24"/>
          <w:lang w:val="de-DE"/>
        </w:rPr>
        <w:t xml:space="preserve"> Autoren genannt). Werden mehrere Werke eines Autors, die im selben Jahr erschienen sind, zitiert, so sind zusätzlich zur Jahreszahl kennzeichnende Kleinbuchstaben in alphabetischer Reihenfolge anzugeben. Bei Zitaten mit einer Länge von zwei Seiten wird die erste Seite und „f.“ angegeben, bei mehr als zwei Seiten wird „ff.“ verwendet.</w:t>
      </w:r>
    </w:p>
    <w:p w14:paraId="01A99C9E" w14:textId="77777777" w:rsidR="00202B2E" w:rsidRDefault="00202B2E" w:rsidP="00202B2E">
      <w:pPr>
        <w:pStyle w:val="berschrift1"/>
        <w:widowControl w:val="0"/>
        <w:numPr>
          <w:ilvl w:val="0"/>
          <w:numId w:val="37"/>
        </w:numPr>
        <w:tabs>
          <w:tab w:val="left" w:pos="567"/>
        </w:tabs>
        <w:suppressAutoHyphens/>
        <w:spacing w:before="0" w:after="120" w:line="240" w:lineRule="auto"/>
        <w:ind w:left="431" w:hanging="431"/>
        <w:jc w:val="left"/>
      </w:pPr>
      <w:bookmarkStart w:id="39" w:name="_Toc87432547"/>
      <w:bookmarkStart w:id="40" w:name="_Hlk86314591"/>
      <w:r>
        <w:lastRenderedPageBreak/>
        <w:t>Wertung</w:t>
      </w:r>
      <w:bookmarkEnd w:id="39"/>
      <w:r>
        <w:t xml:space="preserve"> </w:t>
      </w:r>
    </w:p>
    <w:p w14:paraId="62E9F8CB" w14:textId="77777777" w:rsidR="00202B2E" w:rsidRPr="00DF68AE" w:rsidRDefault="00202B2E" w:rsidP="00084683">
      <w:pPr>
        <w:spacing w:before="240"/>
        <w:rPr>
          <w:sz w:val="24"/>
          <w:szCs w:val="24"/>
          <w:lang w:val="de-DE"/>
        </w:rPr>
      </w:pPr>
      <w:r w:rsidRPr="00DF68AE">
        <w:rPr>
          <w:sz w:val="24"/>
          <w:szCs w:val="24"/>
          <w:lang w:val="de-DE"/>
        </w:rPr>
        <w:t xml:space="preserve">Zum Schluss der Arbeit kann wird im letzten Teil eine thesenartige Zusammenfassung der Untersuchungsergebnisse gegeben werden. </w:t>
      </w:r>
    </w:p>
    <w:p w14:paraId="44FA61B5" w14:textId="77777777" w:rsidR="00202B2E" w:rsidRPr="00DF68AE" w:rsidRDefault="00202B2E" w:rsidP="00084683">
      <w:pPr>
        <w:spacing w:before="240" w:after="0"/>
        <w:rPr>
          <w:sz w:val="24"/>
          <w:szCs w:val="24"/>
          <w:lang w:val="de-DE"/>
        </w:rPr>
      </w:pPr>
      <w:r w:rsidRPr="00DF68AE">
        <w:rPr>
          <w:sz w:val="24"/>
          <w:szCs w:val="24"/>
          <w:lang w:val="de-DE"/>
        </w:rPr>
        <w:t xml:space="preserve">Hier müssen die Fragestellungen oder Thesen der Einleitung wieder aufgenommen und die Ergebnisse der Arbeit knapp und prägnant formuliert, sowie in einen größeren Zusammenhang eingeordnet werden. Es sollten Schlussfolgerungen gezogen werden. </w:t>
      </w:r>
    </w:p>
    <w:p w14:paraId="0C8B4204" w14:textId="1C14AED4" w:rsidR="007525FB" w:rsidRPr="00DF68AE" w:rsidRDefault="00202B2E" w:rsidP="00084683">
      <w:pPr>
        <w:spacing w:before="240"/>
        <w:rPr>
          <w:sz w:val="24"/>
          <w:szCs w:val="24"/>
        </w:rPr>
      </w:pPr>
      <w:r w:rsidRPr="00DF68AE">
        <w:rPr>
          <w:sz w:val="24"/>
          <w:szCs w:val="24"/>
          <w:lang w:val="de-DE"/>
        </w:rPr>
        <w:t xml:space="preserve">Wenn das Ergebnis der Arbeit vorliegt und seine Verlässlichkeit geklärt ist, kann es mit der ursprünglichen Zielsetzung verglichen werden. </w:t>
      </w:r>
      <w:proofErr w:type="gramStart"/>
      <w:r w:rsidRPr="00DF68AE">
        <w:rPr>
          <w:sz w:val="24"/>
          <w:szCs w:val="24"/>
        </w:rPr>
        <w:t>Wurde das Ziel erreicht?</w:t>
      </w:r>
      <w:proofErr w:type="gramEnd"/>
      <w:r w:rsidRPr="00DF68AE">
        <w:rPr>
          <w:sz w:val="24"/>
          <w:szCs w:val="24"/>
        </w:rPr>
        <w:t xml:space="preserve"> </w:t>
      </w:r>
      <w:proofErr w:type="gramStart"/>
      <w:r w:rsidRPr="00DF68AE">
        <w:rPr>
          <w:sz w:val="24"/>
          <w:szCs w:val="24"/>
        </w:rPr>
        <w:t>Wenn nicht, warum?</w:t>
      </w:r>
      <w:proofErr w:type="gramEnd"/>
    </w:p>
    <w:p w14:paraId="3ECBC185" w14:textId="77777777" w:rsidR="00C32FED" w:rsidRPr="00DF68AE" w:rsidRDefault="00C32FED" w:rsidP="00C32FED">
      <w:pPr>
        <w:pStyle w:val="AnmdAutors"/>
        <w:rPr>
          <w:szCs w:val="24"/>
        </w:rPr>
      </w:pPr>
    </w:p>
    <w:p w14:paraId="29CBD486" w14:textId="77777777" w:rsidR="00C32FED" w:rsidRDefault="00C32FED" w:rsidP="00C32FED">
      <w:pPr>
        <w:pStyle w:val="StandardGrafik"/>
      </w:pPr>
      <w:r>
        <w:rPr>
          <w:noProof/>
          <w:lang w:eastAsia="de-DE"/>
        </w:rPr>
        <w:drawing>
          <wp:inline distT="0" distB="0" distL="0" distR="0" wp14:anchorId="4EE22D8D" wp14:editId="55FA685E">
            <wp:extent cx="1794510" cy="18357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0BA4DDEB" w14:textId="47FFFEA0" w:rsidR="00C32FED" w:rsidRDefault="00C32FED" w:rsidP="00C32FED">
      <w:pPr>
        <w:pStyle w:val="Beschriftung1"/>
      </w:pPr>
      <w:bookmarkStart w:id="41" w:name="_Toc87432555"/>
      <w:r>
        <w:t>Abbildung</w:t>
      </w:r>
      <w:r w:rsidRPr="008776E4">
        <w:t xml:space="preserve"> </w:t>
      </w:r>
      <w:r>
        <w:t>4</w:t>
      </w:r>
      <w:r w:rsidRPr="008776E4">
        <w:t>.</w:t>
      </w:r>
      <w:r w:rsidRPr="00EF6E0B">
        <w:rPr>
          <w:lang w:val="en-US"/>
        </w:rPr>
        <w:fldChar w:fldCharType="begin"/>
      </w:r>
      <w:r w:rsidRPr="008776E4">
        <w:instrText xml:space="preserve"> SEQ Figure \* ARABIC </w:instrText>
      </w:r>
      <w:r w:rsidRPr="00EF6E0B">
        <w:rPr>
          <w:lang w:val="en-US"/>
        </w:rPr>
        <w:fldChar w:fldCharType="separate"/>
      </w:r>
      <w:r>
        <w:rPr>
          <w:noProof/>
        </w:rPr>
        <w:t>2</w:t>
      </w:r>
      <w:r w:rsidRPr="00EF6E0B">
        <w:rPr>
          <w:lang w:val="en-US"/>
        </w:rPr>
        <w:fldChar w:fldCharType="end"/>
      </w:r>
      <w:r w:rsidRPr="008776E4">
        <w:t xml:space="preserve">: </w:t>
      </w:r>
      <w:r>
        <w:t>Beispielbeschriftung Quelle: Muster (2010), S. 123.</w:t>
      </w:r>
      <w:bookmarkEnd w:id="41"/>
    </w:p>
    <w:p w14:paraId="6083CB1D" w14:textId="77777777" w:rsidR="00C32FED" w:rsidRPr="00C32FED" w:rsidRDefault="00C32FED" w:rsidP="007525FB">
      <w:pPr>
        <w:rPr>
          <w:lang w:val="de-DE"/>
        </w:rPr>
      </w:pPr>
    </w:p>
    <w:p w14:paraId="271C48C1" w14:textId="7C73EE2E" w:rsidR="00202B2E" w:rsidRPr="00C32FED" w:rsidRDefault="00202B2E" w:rsidP="007525FB">
      <w:pPr>
        <w:rPr>
          <w:lang w:val="de-DE"/>
        </w:rPr>
      </w:pPr>
    </w:p>
    <w:p w14:paraId="6ED21941" w14:textId="77777777" w:rsidR="00202B2E" w:rsidRDefault="00202B2E" w:rsidP="00202B2E">
      <w:pPr>
        <w:pStyle w:val="berschrift1"/>
        <w:widowControl w:val="0"/>
        <w:numPr>
          <w:ilvl w:val="0"/>
          <w:numId w:val="37"/>
        </w:numPr>
        <w:tabs>
          <w:tab w:val="left" w:pos="567"/>
        </w:tabs>
        <w:suppressAutoHyphens/>
        <w:spacing w:before="0" w:after="120" w:line="240" w:lineRule="auto"/>
        <w:ind w:left="431" w:hanging="431"/>
        <w:jc w:val="left"/>
      </w:pPr>
      <w:bookmarkStart w:id="42" w:name="_Toc87432548"/>
      <w:bookmarkStart w:id="43" w:name="_Hlk86314650"/>
      <w:bookmarkEnd w:id="40"/>
      <w:r>
        <w:lastRenderedPageBreak/>
        <w:t>Ausblick</w:t>
      </w:r>
      <w:bookmarkEnd w:id="42"/>
    </w:p>
    <w:p w14:paraId="0D1FD31E" w14:textId="77777777" w:rsidR="00202B2E" w:rsidRPr="00DF68AE" w:rsidRDefault="00202B2E" w:rsidP="00202B2E">
      <w:pPr>
        <w:rPr>
          <w:sz w:val="24"/>
          <w:szCs w:val="24"/>
          <w:lang w:val="de-DE"/>
        </w:rPr>
      </w:pPr>
      <w:r w:rsidRPr="00DF68AE">
        <w:rPr>
          <w:sz w:val="24"/>
          <w:szCs w:val="24"/>
          <w:lang w:val="de-DE"/>
        </w:rPr>
        <w:t xml:space="preserve">Beinhaltet die weitere wissenschaftliche Forschung von Themengebieten, die sich während der Bearbeitung des Themas ergeben. Soll als eine Empfehlung für eine weitere wissenschaftliche Arbeit angesehen werden. Deshalb sollte dieses Kapitel, die auf dieser Arbeit aufbauende Arbeit grob spezifizieren bezüglich des Ziels und Zwecks. </w:t>
      </w:r>
    </w:p>
    <w:p w14:paraId="18F2ED28" w14:textId="77777777" w:rsidR="00202B2E" w:rsidRPr="00DF68AE" w:rsidRDefault="00202B2E" w:rsidP="00DF68AE">
      <w:pPr>
        <w:spacing w:before="240"/>
        <w:rPr>
          <w:sz w:val="24"/>
          <w:szCs w:val="24"/>
          <w:lang w:val="de-DE"/>
        </w:rPr>
      </w:pPr>
      <w:r w:rsidRPr="00DF68AE">
        <w:rPr>
          <w:sz w:val="24"/>
          <w:szCs w:val="24"/>
          <w:lang w:val="de-DE"/>
        </w:rPr>
        <w:t>Ein Ausblick auf mögliche Konsequenzen bzw. noch zu lösende Probleme gegeben werden. Hier ist auch der Platz für eigene Einschätzungen und Vorschläge für weitere wissenschaftliche Arbeiten.</w:t>
      </w:r>
    </w:p>
    <w:p w14:paraId="068562EF" w14:textId="0282B871" w:rsidR="00202B2E" w:rsidRPr="00DF68AE" w:rsidRDefault="00202B2E" w:rsidP="00DF68AE">
      <w:pPr>
        <w:spacing w:before="240"/>
        <w:rPr>
          <w:sz w:val="24"/>
          <w:szCs w:val="24"/>
          <w:lang w:val="de-DE"/>
        </w:rPr>
      </w:pPr>
      <w:r w:rsidRPr="00DF68AE">
        <w:rPr>
          <w:sz w:val="24"/>
          <w:szCs w:val="24"/>
          <w:lang w:val="de-DE"/>
        </w:rPr>
        <w:t>Hier können weitere Schlussfolgerungen dargestellt werden, die über die direkte Themenstellung hinausgehen: wo kann das Ergebnis noch Anwendung finden, auf welche Probleme sollte in Zukunft mehr geachtet werden soll, usw. Ebenso können Fragen entstehen bezüglich der Fehler und wo diese gemacht wurden bzw. was in der Zukunft besser gemacht werden kann.</w:t>
      </w:r>
    </w:p>
    <w:p w14:paraId="6B4AA419" w14:textId="77777777" w:rsidR="00C32FED" w:rsidRDefault="00C32FED" w:rsidP="00C32FED">
      <w:pPr>
        <w:pStyle w:val="AnmdAutors"/>
      </w:pPr>
    </w:p>
    <w:p w14:paraId="29863F21" w14:textId="77777777" w:rsidR="00C32FED" w:rsidRDefault="00C32FED" w:rsidP="00C32FED">
      <w:pPr>
        <w:pStyle w:val="StandardGrafik"/>
      </w:pPr>
      <w:r>
        <w:rPr>
          <w:noProof/>
          <w:lang w:eastAsia="de-DE"/>
        </w:rPr>
        <w:drawing>
          <wp:inline distT="0" distB="0" distL="0" distR="0" wp14:anchorId="4C485158" wp14:editId="0D657144">
            <wp:extent cx="1794510" cy="18357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1E30AC22" w14:textId="5F56B2EB" w:rsidR="00C32FED" w:rsidRDefault="00C32FED" w:rsidP="00C32FED">
      <w:pPr>
        <w:pStyle w:val="Beschriftung1"/>
      </w:pPr>
      <w:bookmarkStart w:id="44" w:name="_Toc87432556"/>
      <w:r>
        <w:t>Abbildung</w:t>
      </w:r>
      <w:r w:rsidRPr="008776E4">
        <w:t xml:space="preserve"> </w:t>
      </w:r>
      <w:r>
        <w:t>5</w:t>
      </w:r>
      <w:r w:rsidRPr="008776E4">
        <w:t>.</w:t>
      </w:r>
      <w:r w:rsidRPr="00EF6E0B">
        <w:rPr>
          <w:lang w:val="en-US"/>
        </w:rPr>
        <w:fldChar w:fldCharType="begin"/>
      </w:r>
      <w:r w:rsidRPr="008776E4">
        <w:instrText xml:space="preserve"> SEQ Figure \* ARABIC </w:instrText>
      </w:r>
      <w:r w:rsidRPr="00EF6E0B">
        <w:rPr>
          <w:lang w:val="en-US"/>
        </w:rPr>
        <w:fldChar w:fldCharType="separate"/>
      </w:r>
      <w:r>
        <w:rPr>
          <w:noProof/>
        </w:rPr>
        <w:t>3</w:t>
      </w:r>
      <w:r w:rsidRPr="00EF6E0B">
        <w:rPr>
          <w:lang w:val="en-US"/>
        </w:rPr>
        <w:fldChar w:fldCharType="end"/>
      </w:r>
      <w:r w:rsidRPr="008776E4">
        <w:t xml:space="preserve">: </w:t>
      </w:r>
      <w:r>
        <w:t>Beispielbeschriftung Quelle: Muster (2010), S. 123.</w:t>
      </w:r>
      <w:bookmarkEnd w:id="44"/>
    </w:p>
    <w:p w14:paraId="6BEA75CE" w14:textId="77777777" w:rsidR="00C32FED" w:rsidRDefault="00C32FED" w:rsidP="007525FB">
      <w:pPr>
        <w:rPr>
          <w:lang w:val="de-DE"/>
        </w:rPr>
      </w:pPr>
    </w:p>
    <w:bookmarkEnd w:id="43"/>
    <w:p w14:paraId="7FF7FFC0" w14:textId="7003ABF9" w:rsidR="009D4C69" w:rsidRDefault="009D4C69" w:rsidP="007525FB">
      <w:pPr>
        <w:rPr>
          <w:lang w:val="de-DE"/>
        </w:rPr>
      </w:pPr>
    </w:p>
    <w:p w14:paraId="57E96518" w14:textId="591453DA" w:rsidR="009D4C69" w:rsidRDefault="009D4C69" w:rsidP="007525FB">
      <w:pPr>
        <w:rPr>
          <w:lang w:val="de-DE"/>
        </w:rPr>
      </w:pPr>
    </w:p>
    <w:p w14:paraId="7BE1ADAE" w14:textId="1BD0E419" w:rsidR="009D4C69" w:rsidRDefault="009D4C69" w:rsidP="007525FB">
      <w:pPr>
        <w:rPr>
          <w:lang w:val="de-DE"/>
        </w:rPr>
      </w:pPr>
    </w:p>
    <w:p w14:paraId="37CB5E89" w14:textId="0FF6843D" w:rsidR="009D4C69" w:rsidRDefault="009D4C69" w:rsidP="007525FB">
      <w:pPr>
        <w:rPr>
          <w:lang w:val="de-DE"/>
        </w:rPr>
      </w:pPr>
    </w:p>
    <w:p w14:paraId="7F3BE329" w14:textId="37869547" w:rsidR="009D4C69" w:rsidRDefault="009D4C69" w:rsidP="007525FB">
      <w:pPr>
        <w:rPr>
          <w:lang w:val="de-DE"/>
        </w:rPr>
      </w:pPr>
    </w:p>
    <w:p w14:paraId="4119A886" w14:textId="1062ED75" w:rsidR="009D4C69" w:rsidRDefault="009D4C69" w:rsidP="007525FB">
      <w:pPr>
        <w:rPr>
          <w:lang w:val="de-DE"/>
        </w:rPr>
      </w:pPr>
    </w:p>
    <w:p w14:paraId="3E3C4DA3" w14:textId="2A7B3F88" w:rsidR="009D4C69" w:rsidRDefault="009D4C69" w:rsidP="007525FB">
      <w:pPr>
        <w:rPr>
          <w:lang w:val="de-DE"/>
        </w:rPr>
      </w:pPr>
    </w:p>
    <w:p w14:paraId="55410BA9" w14:textId="3B6948A2" w:rsidR="009D4C69" w:rsidRDefault="009D4C69" w:rsidP="007525FB">
      <w:pPr>
        <w:rPr>
          <w:lang w:val="de-DE"/>
        </w:rPr>
      </w:pPr>
    </w:p>
    <w:p w14:paraId="51143A74" w14:textId="1013588C" w:rsidR="009D4C69" w:rsidRDefault="009D4C69" w:rsidP="007525FB">
      <w:pPr>
        <w:rPr>
          <w:lang w:val="de-DE"/>
        </w:rPr>
      </w:pPr>
    </w:p>
    <w:p w14:paraId="5138B59F" w14:textId="079C6889" w:rsidR="009D4C69" w:rsidRDefault="009D4C69" w:rsidP="007525FB">
      <w:pPr>
        <w:rPr>
          <w:lang w:val="de-DE"/>
        </w:rPr>
      </w:pPr>
    </w:p>
    <w:p w14:paraId="16630618" w14:textId="6FED94A4" w:rsidR="009D4C69" w:rsidRDefault="009D4C69" w:rsidP="007525FB">
      <w:pPr>
        <w:rPr>
          <w:lang w:val="de-DE"/>
        </w:rPr>
      </w:pPr>
    </w:p>
    <w:p w14:paraId="086C5430" w14:textId="3EE66B9C" w:rsidR="009D4C69" w:rsidRDefault="009D4C69" w:rsidP="007525FB">
      <w:pPr>
        <w:rPr>
          <w:lang w:val="de-DE"/>
        </w:rPr>
      </w:pPr>
    </w:p>
    <w:p w14:paraId="28BB2607" w14:textId="2EAE92AA" w:rsidR="009D4C69" w:rsidRDefault="009D4C69" w:rsidP="007525FB">
      <w:pPr>
        <w:rPr>
          <w:lang w:val="de-DE"/>
        </w:rPr>
      </w:pPr>
    </w:p>
    <w:p w14:paraId="7A3D5F78" w14:textId="1F846506" w:rsidR="009D4C69" w:rsidRDefault="009D4C69" w:rsidP="007525FB">
      <w:pPr>
        <w:rPr>
          <w:lang w:val="de-DE"/>
        </w:rPr>
      </w:pPr>
    </w:p>
    <w:p w14:paraId="35245658" w14:textId="4E114C87" w:rsidR="009D4C69" w:rsidRDefault="009D4C69" w:rsidP="007525FB">
      <w:pPr>
        <w:rPr>
          <w:lang w:val="de-DE"/>
        </w:rPr>
      </w:pPr>
    </w:p>
    <w:p w14:paraId="08B1B9BA" w14:textId="252ED084" w:rsidR="009D4C69" w:rsidRDefault="009D4C69" w:rsidP="007525FB">
      <w:pPr>
        <w:rPr>
          <w:lang w:val="de-DE"/>
        </w:rPr>
      </w:pPr>
    </w:p>
    <w:p w14:paraId="1002176C" w14:textId="3B4937F1" w:rsidR="009D4C69" w:rsidRDefault="009D4C69" w:rsidP="007525FB">
      <w:pPr>
        <w:rPr>
          <w:lang w:val="de-DE"/>
        </w:rPr>
      </w:pPr>
    </w:p>
    <w:p w14:paraId="76700A87" w14:textId="257B035A" w:rsidR="0099466B" w:rsidRDefault="0099466B">
      <w:pPr>
        <w:spacing w:after="160" w:line="259" w:lineRule="auto"/>
        <w:jc w:val="left"/>
        <w:rPr>
          <w:rFonts w:eastAsia="Cambria"/>
          <w:lang w:val="de-DE"/>
        </w:rPr>
      </w:pPr>
    </w:p>
    <w:p w14:paraId="458E217E" w14:textId="77777777" w:rsidR="0099466B" w:rsidRDefault="0099466B" w:rsidP="0099466B">
      <w:pPr>
        <w:pStyle w:val="berschrift1ohneNr"/>
        <w:numPr>
          <w:ilvl w:val="0"/>
          <w:numId w:val="36"/>
        </w:numPr>
      </w:pPr>
      <w:bookmarkStart w:id="45" w:name="Literaturverzeichnis"/>
      <w:bookmarkStart w:id="46" w:name="_Toc87432549"/>
      <w:r>
        <w:t>Literaturverzeichnis</w:t>
      </w:r>
      <w:bookmarkEnd w:id="45"/>
      <w:bookmarkEnd w:id="46"/>
    </w:p>
    <w:p w14:paraId="78A7ACD8" w14:textId="77777777" w:rsidR="0099466B" w:rsidRPr="00DF68AE" w:rsidRDefault="0099466B" w:rsidP="0099466B">
      <w:pPr>
        <w:rPr>
          <w:sz w:val="24"/>
          <w:szCs w:val="24"/>
          <w:lang w:val="de-DE"/>
        </w:rPr>
      </w:pPr>
      <w:bookmarkStart w:id="47" w:name="_Hlk86315887"/>
      <w:r w:rsidRPr="00DF68AE">
        <w:rPr>
          <w:sz w:val="24"/>
          <w:szCs w:val="24"/>
          <w:lang w:val="de-DE"/>
        </w:rPr>
        <w:t>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gemacht wird, wird zu Recht als Plagiat bezeichnet.</w:t>
      </w:r>
    </w:p>
    <w:p w14:paraId="7954E5CE" w14:textId="05962FE4" w:rsidR="0099466B" w:rsidRPr="00DF68AE" w:rsidRDefault="0099466B" w:rsidP="00DF68AE">
      <w:pPr>
        <w:spacing w:before="240"/>
        <w:rPr>
          <w:sz w:val="24"/>
          <w:szCs w:val="24"/>
          <w:lang w:val="de-DE"/>
        </w:rPr>
      </w:pPr>
      <w:r w:rsidRPr="00DF68AE">
        <w:rPr>
          <w:sz w:val="24"/>
          <w:szCs w:val="24"/>
          <w:lang w:val="de-DE"/>
        </w:rPr>
        <w:t>Für die korrekte Zitierung sind im Folgenden die „allgemeine Form“ und Beispiele aufgelistet, die für unterschiedliche Quellen die korrekte Zitierweise wiedergeben</w:t>
      </w:r>
    </w:p>
    <w:p w14:paraId="6DB7E2EA" w14:textId="6C2B379D" w:rsidR="0099466B" w:rsidRDefault="0099466B" w:rsidP="0099466B">
      <w:pPr>
        <w:rPr>
          <w:lang w:val="de-DE"/>
        </w:rPr>
      </w:pPr>
    </w:p>
    <w:p w14:paraId="1A72F31D" w14:textId="77777777" w:rsidR="0099466B" w:rsidRDefault="0099466B" w:rsidP="0099466B">
      <w:pPr>
        <w:pStyle w:val="berschrift2Anhang"/>
        <w:numPr>
          <w:ilvl w:val="1"/>
          <w:numId w:val="36"/>
        </w:numPr>
      </w:pPr>
      <w:bookmarkStart w:id="48" w:name="_Toc87432550"/>
      <w:r>
        <w:t>Bücher/Monographien</w:t>
      </w:r>
      <w:bookmarkEnd w:id="48"/>
    </w:p>
    <w:p w14:paraId="46E562F8" w14:textId="77777777" w:rsidR="0099466B" w:rsidRDefault="0099466B" w:rsidP="0099466B">
      <w:pPr>
        <w:pStyle w:val="LiteraturverzeichnisBuchstabenJahr"/>
      </w:pPr>
      <w:r>
        <w:t>[KÜRZEL BUCHSTABE</w:t>
      </w:r>
      <w:r>
        <w:rPr>
          <w:rStyle w:val="Funotenzeichen1"/>
        </w:rPr>
        <w:footnoteReference w:id="3"/>
      </w:r>
      <w:r>
        <w:t xml:space="preserve"> JAHR] Name1, V., Name2, V., </w:t>
      </w:r>
      <w:r w:rsidRPr="0099466B">
        <w:rPr>
          <w:rStyle w:val="LiteraturverzeichnisKursivZchnZchn"/>
          <w:lang w:val="de-DE"/>
        </w:rPr>
        <w:t>Titel</w:t>
      </w:r>
      <w:r>
        <w:t xml:space="preserve">, </w:t>
      </w:r>
      <w:r w:rsidRPr="0099466B">
        <w:rPr>
          <w:rStyle w:val="LiteraturverzeichnisKursivZchnZchn"/>
          <w:lang w:val="de-DE"/>
        </w:rPr>
        <w:t>Untertitel</w:t>
      </w:r>
      <w:r>
        <w:t xml:space="preserve"> oder Zeitschriftenname oder Dissertation, x. Aufl.</w:t>
      </w:r>
      <w:r>
        <w:rPr>
          <w:rStyle w:val="Funotenzeichen1"/>
        </w:rPr>
        <w:footnoteReference w:id="4"/>
      </w:r>
      <w:r>
        <w:t xml:space="preserve"> oder x. Jg., Heft y</w:t>
      </w:r>
      <w:r>
        <w:rPr>
          <w:rStyle w:val="Funotenzeichen1"/>
        </w:rPr>
        <w:footnoteReference w:id="5"/>
      </w:r>
      <w:r>
        <w:t xml:space="preserve"> oder Universitätsname, Erscheinungsort(e)</w:t>
      </w:r>
      <w:r>
        <w:rPr>
          <w:rStyle w:val="Funotenzeichen1"/>
        </w:rPr>
        <w:footnoteReference w:id="6"/>
      </w:r>
      <w:r>
        <w:t>, (JAHR), S. von-bis</w:t>
      </w:r>
    </w:p>
    <w:p w14:paraId="6912B037" w14:textId="77777777" w:rsidR="0099466B" w:rsidRDefault="0099466B" w:rsidP="0099466B">
      <w:pPr>
        <w:pStyle w:val="LiteraturverzeichnisAufzhlung"/>
        <w:numPr>
          <w:ilvl w:val="0"/>
          <w:numId w:val="46"/>
        </w:numPr>
        <w:ind w:left="709" w:hanging="709"/>
      </w:pPr>
      <w:r>
        <w:t>Name1, V., Name2, V., Titel, Untertitel oder Zeitschriftenname oder Dissertation, x. Aufl. oder x. Jg., Heft y oder Universitätsname, Erscheinungsort(e), (JAHR), S. von-bis</w:t>
      </w:r>
    </w:p>
    <w:p w14:paraId="0CFF0BF2" w14:textId="77777777" w:rsidR="0099466B" w:rsidRDefault="0099466B" w:rsidP="0099466B">
      <w:pPr>
        <w:pStyle w:val="berschrift2Anhang"/>
        <w:numPr>
          <w:ilvl w:val="1"/>
          <w:numId w:val="36"/>
        </w:numPr>
        <w:rPr>
          <w:rStyle w:val="StandardKursivZchnZchn"/>
        </w:rPr>
      </w:pPr>
      <w:bookmarkStart w:id="49" w:name="__RefHeading__79_1601210919"/>
      <w:bookmarkStart w:id="50" w:name="_Toc87432551"/>
      <w:bookmarkEnd w:id="49"/>
      <w:r>
        <w:t>Internet-Adressen</w:t>
      </w:r>
      <w:bookmarkEnd w:id="50"/>
    </w:p>
    <w:p w14:paraId="2F79EDD9" w14:textId="77777777" w:rsidR="0099466B" w:rsidRDefault="0099466B" w:rsidP="0099466B">
      <w:pPr>
        <w:pStyle w:val="LiteraturverzeichnisAufzhlungInet"/>
        <w:numPr>
          <w:ilvl w:val="0"/>
          <w:numId w:val="47"/>
        </w:numPr>
        <w:ind w:left="709" w:hanging="709"/>
      </w:pPr>
      <w:r>
        <w:rPr>
          <w:rStyle w:val="StandardKursivZchnZchn"/>
        </w:rPr>
        <w:t>Name</w:t>
      </w:r>
      <w:r>
        <w:t xml:space="preserve">, </w:t>
      </w:r>
      <w:r>
        <w:rPr>
          <w:rStyle w:val="StandardKursivZchnZchn"/>
        </w:rPr>
        <w:t>V</w:t>
      </w:r>
      <w:r>
        <w:t>. (Jahr)</w:t>
      </w:r>
      <w:r>
        <w:rPr>
          <w:rStyle w:val="Funotenzeichen1"/>
        </w:rPr>
        <w:footnoteReference w:id="7"/>
      </w:r>
      <w:r>
        <w:t xml:space="preserve">, </w:t>
      </w:r>
      <w:r>
        <w:rPr>
          <w:rStyle w:val="StandardKursivZchnZchn"/>
        </w:rPr>
        <w:t>Titel der Seite/des Dokumentes</w:t>
      </w:r>
      <w:r>
        <w:t>. http://</w:t>
      </w:r>
      <w:r>
        <w:rPr>
          <w:rStyle w:val="StandardKursivZchnZchn"/>
        </w:rPr>
        <w:t xml:space="preserve">vollständige </w:t>
      </w:r>
      <w:r>
        <w:rPr>
          <w:rStyle w:val="LiteraturverzeichnisBuchstabenJahrZchnZchn"/>
        </w:rPr>
        <w:t>Angabe der URL. Stand: Tag.Monat.Jahr.</w:t>
      </w:r>
    </w:p>
    <w:p w14:paraId="73A67ABE" w14:textId="77777777" w:rsidR="0099466B" w:rsidRDefault="0099466B" w:rsidP="0099466B">
      <w:pPr>
        <w:pStyle w:val="LiteraturverzeichnisAufzhlungInet"/>
        <w:numPr>
          <w:ilvl w:val="0"/>
          <w:numId w:val="47"/>
        </w:numPr>
        <w:ind w:left="709" w:hanging="709"/>
      </w:pPr>
      <w:r>
        <w:t>Freie Universität Berlin n. </w:t>
      </w:r>
      <w:proofErr w:type="gramStart"/>
      <w:r>
        <w:t>d.,</w:t>
      </w:r>
      <w:proofErr w:type="gramEnd"/>
      <w:r>
        <w:t xml:space="preserve"> </w:t>
      </w:r>
      <w:r w:rsidRPr="0099466B">
        <w:rPr>
          <w:rStyle w:val="LiteraturverzeichnisKursivZchnZchn"/>
          <w:lang w:val="de-DE"/>
        </w:rPr>
        <w:t>Richtig zitieren: Zitierregeln für konventionelle und elektronische Medien – Linksammlung</w:t>
      </w:r>
      <w:r>
        <w:t xml:space="preserve">, </w:t>
      </w:r>
      <w:hyperlink r:id="rId15" w:history="1">
        <w:r>
          <w:rPr>
            <w:rStyle w:val="Hyperlink"/>
          </w:rPr>
          <w:t>http://www.ub.fu-berlin.de</w:t>
        </w:r>
        <w:r>
          <w:rPr>
            <w:rStyle w:val="Hyperlink"/>
          </w:rPr>
          <w:softHyphen/>
          <w:t>/service_neu/einfuehrung/bookmarks/zitieren.html</w:t>
        </w:r>
      </w:hyperlink>
      <w:r>
        <w:t>, Stand: 01.08.2010.</w:t>
      </w:r>
    </w:p>
    <w:p w14:paraId="54BFADDA" w14:textId="77777777" w:rsidR="0099466B" w:rsidRDefault="0099466B" w:rsidP="0099466B">
      <w:pPr>
        <w:pStyle w:val="AnmdAutors"/>
      </w:pPr>
      <w:r>
        <w:t xml:space="preserve">[Anm.] Es wird </w:t>
      </w:r>
      <w:r>
        <w:rPr>
          <w:rStyle w:val="AnmdAutorsUnterstrichenZchn"/>
          <w:i/>
        </w:rPr>
        <w:t>NICHT</w:t>
      </w:r>
      <w:r>
        <w:t xml:space="preserve"> auf Wikipedia Artikel verwiesen! Wikipedia gilt nicht als fundierte Quelle für wissenschaftliche Arbeiten! </w:t>
      </w:r>
    </w:p>
    <w:bookmarkEnd w:id="47"/>
    <w:p w14:paraId="587D7483" w14:textId="77777777" w:rsidR="0099466B" w:rsidRDefault="0099466B" w:rsidP="0099466B">
      <w:pPr>
        <w:pStyle w:val="AnmdAutors"/>
      </w:pPr>
      <w:r>
        <w:t xml:space="preserve">[Anm.] </w:t>
      </w:r>
      <w:r>
        <w:rPr>
          <w:rStyle w:val="AnmdAutorsUnterstrichenZchn"/>
          <w:i/>
        </w:rPr>
        <w:t>Stand</w:t>
      </w:r>
      <w:r>
        <w:t>: bezieht sich auf das Datum an dem diese Seite für die Arbeit besucht wurde.</w:t>
      </w:r>
    </w:p>
    <w:p w14:paraId="51017AD2" w14:textId="77777777" w:rsidR="0099466B" w:rsidRPr="0099466B" w:rsidRDefault="0099466B" w:rsidP="0099466B">
      <w:pPr>
        <w:rPr>
          <w:lang w:val="de-DE"/>
        </w:rPr>
      </w:pPr>
    </w:p>
    <w:p w14:paraId="704764C2" w14:textId="52649793" w:rsidR="0029028A" w:rsidRDefault="00571C44" w:rsidP="006661B9">
      <w:pPr>
        <w:pStyle w:val="berschrift2"/>
      </w:pPr>
      <w:bookmarkStart w:id="51" w:name="_Toc87432552"/>
      <w:bookmarkEnd w:id="11"/>
      <w:bookmarkEnd w:id="12"/>
      <w:bookmarkEnd w:id="13"/>
      <w:bookmarkEnd w:id="14"/>
      <w:bookmarkEnd w:id="15"/>
      <w:r>
        <w:t>6.1</w:t>
      </w:r>
      <w:bookmarkEnd w:id="51"/>
    </w:p>
    <w:p w14:paraId="2EA17181" w14:textId="0FFE40D5" w:rsidR="00657B3E" w:rsidRDefault="00657B3E">
      <w:pPr>
        <w:spacing w:after="160" w:line="259" w:lineRule="auto"/>
        <w:jc w:val="left"/>
      </w:pPr>
      <w:r>
        <w:br w:type="page"/>
      </w:r>
    </w:p>
    <w:bookmarkStart w:id="52" w:name="_Toc82346725" w:displacedByCustomXml="next"/>
    <w:bookmarkStart w:id="53" w:name="_Toc82346877" w:displacedByCustomXml="next"/>
    <w:bookmarkStart w:id="54" w:name="_Toc82432333" w:displacedByCustomXml="next"/>
    <w:bookmarkStart w:id="55" w:name="_Toc87432553" w:displacedByCustomXml="next"/>
    <w:sdt>
      <w:sdtPr>
        <w:rPr>
          <w:rFonts w:eastAsiaTheme="minorHAnsi" w:cstheme="minorBidi"/>
          <w:b w:val="0"/>
          <w:color w:val="auto"/>
          <w:sz w:val="22"/>
          <w:szCs w:val="22"/>
        </w:rPr>
        <w:id w:val="-1750494934"/>
        <w:docPartObj>
          <w:docPartGallery w:val="Bibliographies"/>
          <w:docPartUnique/>
        </w:docPartObj>
      </w:sdtPr>
      <w:sdtEndPr/>
      <w:sdtContent>
        <w:bookmarkEnd w:id="54" w:displacedByCustomXml="prev"/>
        <w:bookmarkEnd w:id="53" w:displacedByCustomXml="prev"/>
        <w:bookmarkEnd w:id="52" w:displacedByCustomXml="prev"/>
        <w:p w14:paraId="3B6EC956" w14:textId="28734B93" w:rsidR="009F2305" w:rsidRDefault="0044625D" w:rsidP="00C50694">
          <w:pPr>
            <w:pStyle w:val="berschrift1"/>
            <w:numPr>
              <w:ilvl w:val="0"/>
              <w:numId w:val="0"/>
            </w:numPr>
            <w:ind w:left="431" w:hanging="431"/>
          </w:pPr>
          <w:r>
            <w:t>Literaturverzeichnis</w:t>
          </w:r>
          <w:bookmarkEnd w:id="55"/>
        </w:p>
        <w:p w14:paraId="242EAA55" w14:textId="0F79129A" w:rsidR="009F2305" w:rsidRPr="009F2305" w:rsidRDefault="00DF2DF5">
          <w:pPr>
            <w:rPr>
              <w:lang w:val="de-DE"/>
            </w:rPr>
          </w:pPr>
        </w:p>
      </w:sdtContent>
    </w:sdt>
    <w:p w14:paraId="5A3E39B9" w14:textId="135C23FC" w:rsidR="000038D9" w:rsidRPr="009F2305" w:rsidRDefault="000038D9" w:rsidP="0031688B">
      <w:pPr>
        <w:rPr>
          <w:lang w:val="de-DE"/>
        </w:rPr>
      </w:pPr>
    </w:p>
    <w:p w14:paraId="2D9D7169" w14:textId="77777777" w:rsidR="00B81D61" w:rsidRPr="009F2305" w:rsidRDefault="00B81D61" w:rsidP="0031688B">
      <w:pPr>
        <w:rPr>
          <w:lang w:val="de-DE"/>
        </w:rPr>
      </w:pPr>
    </w:p>
    <w:p w14:paraId="284CBC06" w14:textId="3FC9B0E7" w:rsidR="00083FFF" w:rsidRPr="00657B3E" w:rsidRDefault="00083FFF" w:rsidP="0031688B">
      <w:pPr>
        <w:rPr>
          <w:lang w:val="de-DE"/>
        </w:rPr>
      </w:pPr>
    </w:p>
    <w:sectPr w:rsidR="00083FFF" w:rsidRPr="00657B3E" w:rsidSect="00813AE6">
      <w:pgSz w:w="11906" w:h="16838"/>
      <w:pgMar w:top="1417" w:right="1417" w:bottom="1134" w:left="1417" w:header="708" w:footer="68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D48A" w16cex:dateUtc="2021-10-13T19: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4C2A0" w14:textId="77777777" w:rsidR="00DF2DF5" w:rsidRDefault="00DF2DF5" w:rsidP="0031688B">
      <w:r>
        <w:separator/>
      </w:r>
    </w:p>
  </w:endnote>
  <w:endnote w:type="continuationSeparator" w:id="0">
    <w:p w14:paraId="113017EB" w14:textId="77777777" w:rsidR="00DF2DF5" w:rsidRDefault="00DF2DF5" w:rsidP="0031688B">
      <w:r>
        <w:continuationSeparator/>
      </w:r>
    </w:p>
  </w:endnote>
  <w:endnote w:type="continuationNotice" w:id="1">
    <w:p w14:paraId="43C32856" w14:textId="77777777" w:rsidR="00DF2DF5" w:rsidRDefault="00DF2D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EC45" w14:textId="3FF97DBD" w:rsidR="00084683" w:rsidRDefault="00084683">
    <w:pPr>
      <w:pStyle w:val="Fuzeile"/>
      <w:jc w:val="center"/>
    </w:pPr>
    <w:r>
      <w:rPr>
        <w:noProof/>
        <w:lang w:val="de-DE" w:eastAsia="de-DE"/>
      </w:rPr>
      <mc:AlternateContent>
        <mc:Choice Requires="wps">
          <w:drawing>
            <wp:anchor distT="0" distB="0" distL="114300" distR="114300" simplePos="0" relativeHeight="251659264" behindDoc="0" locked="0" layoutInCell="0" allowOverlap="1" wp14:anchorId="42AAB404" wp14:editId="3C28FA17">
              <wp:simplePos x="0" y="0"/>
              <wp:positionH relativeFrom="page">
                <wp:posOffset>0</wp:posOffset>
              </wp:positionH>
              <wp:positionV relativeFrom="page">
                <wp:posOffset>10248900</wp:posOffset>
              </wp:positionV>
              <wp:extent cx="7560310" cy="252095"/>
              <wp:effectExtent l="0" t="0" r="0" b="14605"/>
              <wp:wrapNone/>
              <wp:docPr id="5" name="MSIPCM18fb4e6ebd4e06f99d929fdc"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B0CE5" w14:textId="6DB22522" w:rsidR="00084683" w:rsidRPr="004C787F" w:rsidRDefault="00084683" w:rsidP="003D7B09">
                          <w:pPr>
                            <w:spacing w:after="0"/>
                            <w:jc w:val="center"/>
                            <w:rPr>
                              <w:rFonts w:ascii="Arial" w:hAnsi="Arial" w:cs="Arial"/>
                              <w:color w:val="000000"/>
                              <w:sz w:val="16"/>
                              <w:lang w:val="de-DE"/>
                            </w:rPr>
                          </w:pPr>
                          <w:r w:rsidRPr="004C787F">
                            <w:rPr>
                              <w:rFonts w:ascii="Arial" w:hAnsi="Arial" w:cs="Arial"/>
                              <w:color w:val="000000"/>
                              <w:sz w:val="16"/>
                              <w:lang w:val="de-DE"/>
                            </w:rPr>
                            <w:t>Universität Kassel –</w:t>
                          </w:r>
                          <w:r w:rsidRPr="004C787F">
                            <w:rPr>
                              <w:b/>
                              <w:bCs/>
                              <w:sz w:val="32"/>
                              <w:szCs w:val="32"/>
                              <w:lang w:val="de-DE"/>
                            </w:rPr>
                            <w:t xml:space="preserve"> </w:t>
                          </w:r>
                          <w:r w:rsidRPr="004C787F">
                            <w:rPr>
                              <w:rFonts w:ascii="Arial" w:hAnsi="Arial" w:cs="Arial"/>
                              <w:color w:val="000000"/>
                              <w:sz w:val="16"/>
                              <w:lang w:val="de-DE"/>
                            </w:rPr>
                            <w:t>Rechnerarchitektur und Systemprogrammierung</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2AAB404" id="_x0000_t202" coordsize="21600,21600" o:spt="202" path="m,l,21600r21600,l21600,xe">
              <v:stroke joinstyle="miter"/>
              <v:path gradientshapeok="t" o:connecttype="rect"/>
            </v:shapetype>
            <v:shape id="MSIPCM18fb4e6ebd4e06f99d929fdc" o:spid="_x0000_s1027" type="#_x0000_t202" alt="{&quot;HashCode&quot;:1622173095,&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AtDIVssQIAAEcFAAAO&#10;AAAAAAAAAAAAAAAAAC4CAABkcnMvZTJvRG9jLnhtbFBLAQItABQABgAIAAAAIQC9AUcD3wAAAAsB&#10;AAAPAAAAAAAAAAAAAAAAAAsFAABkcnMvZG93bnJldi54bWxQSwUGAAAAAAQABADzAAAAFwYAAAAA&#10;" o:allowincell="f" filled="f" stroked="f" strokeweight=".5pt">
              <v:textbox inset="20pt,0,,0">
                <w:txbxContent>
                  <w:p w14:paraId="4C2B0CE5" w14:textId="6DB22522" w:rsidR="00084683" w:rsidRPr="004C787F" w:rsidRDefault="00084683" w:rsidP="003D7B09">
                    <w:pPr>
                      <w:spacing w:after="0"/>
                      <w:jc w:val="center"/>
                      <w:rPr>
                        <w:rFonts w:ascii="Arial" w:hAnsi="Arial" w:cs="Arial"/>
                        <w:color w:val="000000"/>
                        <w:sz w:val="16"/>
                        <w:lang w:val="de-DE"/>
                      </w:rPr>
                    </w:pPr>
                    <w:r w:rsidRPr="004C787F">
                      <w:rPr>
                        <w:rFonts w:ascii="Arial" w:hAnsi="Arial" w:cs="Arial"/>
                        <w:color w:val="000000"/>
                        <w:sz w:val="16"/>
                        <w:lang w:val="de-DE"/>
                      </w:rPr>
                      <w:t>Universität Kassel –</w:t>
                    </w:r>
                    <w:r w:rsidRPr="004C787F">
                      <w:rPr>
                        <w:b/>
                        <w:bCs/>
                        <w:sz w:val="32"/>
                        <w:szCs w:val="32"/>
                        <w:lang w:val="de-DE"/>
                      </w:rPr>
                      <w:t xml:space="preserve"> </w:t>
                    </w:r>
                    <w:r w:rsidRPr="004C787F">
                      <w:rPr>
                        <w:rFonts w:ascii="Arial" w:hAnsi="Arial" w:cs="Arial"/>
                        <w:color w:val="000000"/>
                        <w:sz w:val="16"/>
                        <w:lang w:val="de-DE"/>
                      </w:rPr>
                      <w:t>Rechnerarchitektur und Systemprogrammierung</w:t>
                    </w:r>
                  </w:p>
                </w:txbxContent>
              </v:textbox>
              <w10:wrap anchorx="page" anchory="page"/>
            </v:shape>
          </w:pict>
        </mc:Fallback>
      </mc:AlternateContent>
    </w:r>
    <w:sdt>
      <w:sdtPr>
        <w:id w:val="-829592562"/>
        <w:docPartObj>
          <w:docPartGallery w:val="Page Numbers (Bottom of Page)"/>
          <w:docPartUnique/>
        </w:docPartObj>
      </w:sdtPr>
      <w:sdtEndPr/>
      <w:sdtContent>
        <w:r>
          <w:fldChar w:fldCharType="begin"/>
        </w:r>
        <w:r>
          <w:instrText>PAGE   \* MERGEFORMAT</w:instrText>
        </w:r>
        <w:r>
          <w:fldChar w:fldCharType="separate"/>
        </w:r>
        <w:r w:rsidR="00A047E2" w:rsidRPr="00A047E2">
          <w:rPr>
            <w:noProof/>
            <w:lang w:val="de-DE"/>
          </w:rPr>
          <w:t>i</w:t>
        </w:r>
        <w:r>
          <w:fldChar w:fldCharType="end"/>
        </w:r>
      </w:sdtContent>
    </w:sdt>
  </w:p>
  <w:p w14:paraId="59FBF91C" w14:textId="13C904F5" w:rsidR="00084683" w:rsidRDefault="00084683" w:rsidP="003168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35ED" w14:textId="07DBFF07" w:rsidR="00084683" w:rsidRDefault="00084683">
    <w:pPr>
      <w:pStyle w:val="Fuzeile"/>
      <w:jc w:val="center"/>
    </w:pPr>
    <w:r>
      <w:rPr>
        <w:noProof/>
        <w:lang w:val="de-DE" w:eastAsia="de-DE"/>
      </w:rPr>
      <mc:AlternateContent>
        <mc:Choice Requires="wps">
          <w:drawing>
            <wp:anchor distT="0" distB="0" distL="114300" distR="114300" simplePos="0" relativeHeight="251660288" behindDoc="0" locked="0" layoutInCell="0" allowOverlap="1" wp14:anchorId="1DD353E3" wp14:editId="108E2AE0">
              <wp:simplePos x="0" y="0"/>
              <wp:positionH relativeFrom="page">
                <wp:posOffset>0</wp:posOffset>
              </wp:positionH>
              <wp:positionV relativeFrom="page">
                <wp:posOffset>10248900</wp:posOffset>
              </wp:positionV>
              <wp:extent cx="7560310" cy="252095"/>
              <wp:effectExtent l="0" t="0" r="0" b="14605"/>
              <wp:wrapNone/>
              <wp:docPr id="1" name="MSIPCM416d44b08ad92fee0d3e6a80"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36EE3" w14:textId="2D0C6160" w:rsidR="00084683" w:rsidRPr="009471A2" w:rsidRDefault="00084683" w:rsidP="00BE1BD5">
                          <w:pPr>
                            <w:spacing w:after="0"/>
                            <w:jc w:val="left"/>
                            <w:rPr>
                              <w:rFonts w:ascii="Arial" w:hAnsi="Arial" w:cs="Arial"/>
                              <w:color w:val="000000"/>
                              <w:sz w:val="16"/>
                              <w:lang w:val="en-GB"/>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D353E3" id="_x0000_t202" coordsize="21600,21600" o:spt="202" path="m,l,21600r21600,l21600,xe">
              <v:stroke joinstyle="miter"/>
              <v:path gradientshapeok="t" o:connecttype="rect"/>
            </v:shapetype>
            <v:shape id="MSIPCM416d44b08ad92fee0d3e6a80" o:spid="_x0000_s1028" type="#_x0000_t202" alt="{&quot;HashCode&quot;:1622173095,&quot;Height&quot;:841.0,&quot;Width&quot;:595.0,&quot;Placement&quot;:&quot;Footer&quot;,&quot;Index&quot;:&quot;FirstPage&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PfrRXKzAgAAUAUA&#10;AA4AAAAAAAAAAAAAAAAALgIAAGRycy9lMm9Eb2MueG1sUEsBAi0AFAAGAAgAAAAhAL0BRwPfAAAA&#10;CwEAAA8AAAAAAAAAAAAAAAAADQUAAGRycy9kb3ducmV2LnhtbFBLBQYAAAAABAAEAPMAAAAZBgAA&#10;AAA=&#10;" o:allowincell="f" filled="f" stroked="f" strokeweight=".5pt">
              <v:textbox inset="20pt,0,,0">
                <w:txbxContent>
                  <w:p w14:paraId="47136EE3" w14:textId="2D0C6160" w:rsidR="00084683" w:rsidRPr="009471A2" w:rsidRDefault="00084683" w:rsidP="00BE1BD5">
                    <w:pPr>
                      <w:spacing w:after="0"/>
                      <w:jc w:val="left"/>
                      <w:rPr>
                        <w:rFonts w:ascii="Arial" w:hAnsi="Arial" w:cs="Arial"/>
                        <w:color w:val="000000"/>
                        <w:sz w:val="16"/>
                        <w:lang w:val="en-GB"/>
                      </w:rPr>
                    </w:pPr>
                  </w:p>
                </w:txbxContent>
              </v:textbox>
              <w10:wrap anchorx="page" anchory="page"/>
            </v:shape>
          </w:pict>
        </mc:Fallback>
      </mc:AlternateContent>
    </w:r>
  </w:p>
  <w:sdt>
    <w:sdtPr>
      <w:id w:val="-2119983241"/>
      <w:docPartObj>
        <w:docPartGallery w:val="Page Numbers (Bottom of Page)"/>
        <w:docPartUnique/>
      </w:docPartObj>
    </w:sdtPr>
    <w:sdtEndPr/>
    <w:sdtContent>
      <w:p w14:paraId="3897264E" w14:textId="77777777" w:rsidR="00084683" w:rsidRDefault="00084683">
        <w:pPr>
          <w:pStyle w:val="Fuzeile"/>
          <w:jc w:val="center"/>
        </w:pPr>
        <w:r>
          <w:fldChar w:fldCharType="begin"/>
        </w:r>
        <w:r>
          <w:instrText>PAGE   \* MERGEFORMAT</w:instrText>
        </w:r>
        <w:r>
          <w:fldChar w:fldCharType="separate"/>
        </w:r>
        <w:r w:rsidR="00A047E2" w:rsidRPr="00A047E2">
          <w:rPr>
            <w:noProof/>
            <w:lang w:val="de-DE"/>
          </w:rPr>
          <w:t xml:space="preserve"> </w:t>
        </w:r>
        <w:r>
          <w:fldChar w:fldCharType="end"/>
        </w:r>
      </w:p>
    </w:sdtContent>
  </w:sdt>
  <w:p w14:paraId="666CECFB" w14:textId="083D3758" w:rsidR="00084683" w:rsidRDefault="000846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F7818" w14:textId="77777777" w:rsidR="00DF2DF5" w:rsidRDefault="00DF2DF5" w:rsidP="0031688B">
      <w:r>
        <w:separator/>
      </w:r>
    </w:p>
  </w:footnote>
  <w:footnote w:type="continuationSeparator" w:id="0">
    <w:p w14:paraId="148A0A08" w14:textId="77777777" w:rsidR="00DF2DF5" w:rsidRDefault="00DF2DF5" w:rsidP="0031688B">
      <w:r>
        <w:continuationSeparator/>
      </w:r>
    </w:p>
  </w:footnote>
  <w:footnote w:type="continuationNotice" w:id="1">
    <w:p w14:paraId="7EE4CB36" w14:textId="77777777" w:rsidR="00DF2DF5" w:rsidRDefault="00DF2DF5">
      <w:pPr>
        <w:spacing w:after="0"/>
      </w:pPr>
    </w:p>
  </w:footnote>
  <w:footnote w:id="2">
    <w:p w14:paraId="5DFD958D" w14:textId="3B242D3D" w:rsidR="00084683" w:rsidRPr="00250CD4" w:rsidRDefault="00084683" w:rsidP="007525FB">
      <w:pPr>
        <w:rPr>
          <w:lang w:val="de-DE"/>
        </w:rPr>
      </w:pPr>
      <w:r>
        <w:rPr>
          <w:rStyle w:val="Funotenzeichen1"/>
        </w:rPr>
        <w:footnoteRef/>
      </w:r>
      <w:r w:rsidRPr="007525FB">
        <w:rPr>
          <w:lang w:val="de-DE"/>
        </w:rPr>
        <w:t xml:space="preserve"> Visio erreicht eine hohe Verarbeitungsgeschwindigkeit, erzeugt nur kleine Dateien und besitzt eine hohe Flexibilität. Aus diesem Grund wird Visio anderen Programmen (wie etwa Corel Draw) vorgezogen.</w:t>
      </w:r>
    </w:p>
  </w:footnote>
  <w:footnote w:id="3">
    <w:p w14:paraId="6EEB1E23" w14:textId="594A5709" w:rsidR="00084683" w:rsidRPr="0099466B" w:rsidRDefault="00084683" w:rsidP="0099466B">
      <w:pPr>
        <w:rPr>
          <w:lang w:val="de-DE"/>
        </w:rPr>
      </w:pPr>
      <w:r>
        <w:rPr>
          <w:rStyle w:val="Funotenzeichen1"/>
        </w:rPr>
        <w:footnoteRef/>
      </w:r>
      <w:r>
        <w:rPr>
          <w:lang w:val="de-DE"/>
        </w:rPr>
        <w:t xml:space="preserve"> </w:t>
      </w:r>
      <w:r w:rsidRPr="0099466B">
        <w:rPr>
          <w:lang w:val="de-DE"/>
        </w:rPr>
        <w:t>Hat ein Autor mehrere Monographien, Zeitschriften oder Sammelbeiträge in einem Jahr publiziert, so</w:t>
      </w:r>
      <w:r>
        <w:rPr>
          <w:lang w:val="de-DE"/>
        </w:rPr>
        <w:t xml:space="preserve"> </w:t>
      </w:r>
      <w:r w:rsidRPr="0099466B">
        <w:rPr>
          <w:lang w:val="de-DE"/>
        </w:rPr>
        <w:t>werden die Quellen des Jahres zusätzlich durch einen Buchstaben gekennzeichnet.</w:t>
      </w:r>
    </w:p>
  </w:footnote>
  <w:footnote w:id="4">
    <w:p w14:paraId="4CF0169B" w14:textId="6ABC39AE"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Ab der zweiten Auflage wird der Zitation der Zusatz „x. Aufl.“, beigefügt. Die Angabe der Auflage ist wichtig, weil mit jeder neuen Auflage die Seitenangaben des zitierten Abschnitts verändert sein können.</w:t>
      </w:r>
    </w:p>
  </w:footnote>
  <w:footnote w:id="5">
    <w:p w14:paraId="31A015BF" w14:textId="737F986A"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Ist bei einer Zeitschrift kein Jahrgang bekannt, so wird dies in der Zitation durch die Angabe „o. Jg.“ kenntlich gemacht.</w:t>
      </w:r>
    </w:p>
  </w:footnote>
  <w:footnote w:id="6">
    <w:p w14:paraId="656F0744" w14:textId="39D2D7AD"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Bei mehr als drei Erscheinungsorten werden nicht alle Orte einzeln aufgelistet. Es wird die Abkürzung „u. a.“ verwendet. Handelt es sich um angelsächsische Literatur tritt an die Stelle von „u. a.“ die Abkürzung „et al.“</w:t>
      </w:r>
    </w:p>
  </w:footnote>
  <w:footnote w:id="7">
    <w:p w14:paraId="6F76B576" w14:textId="6FCA9056"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Ist der Autor einer Seite nicht bekannt, so verwendet man die Abkürzung „o.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01E" w14:textId="4B8D3694" w:rsidR="00084683" w:rsidRDefault="00A047E2" w:rsidP="00021ED8">
    <w:pPr>
      <w:pStyle w:val="Kopfzeile"/>
    </w:pPr>
    <w:r>
      <w:rPr>
        <w:noProof/>
        <w:lang w:val="de-DE" w:eastAsia="de-DE"/>
      </w:rPr>
      <w:drawing>
        <wp:anchor distT="0" distB="0" distL="114300" distR="114300" simplePos="0" relativeHeight="251661312" behindDoc="1" locked="0" layoutInCell="1" allowOverlap="1" wp14:anchorId="68F12CF5" wp14:editId="2DC81315">
          <wp:simplePos x="0" y="0"/>
          <wp:positionH relativeFrom="margin">
            <wp:align>center</wp:align>
          </wp:positionH>
          <wp:positionV relativeFrom="paragraph">
            <wp:posOffset>-46355</wp:posOffset>
          </wp:positionV>
          <wp:extent cx="7124700" cy="895350"/>
          <wp:effectExtent l="0" t="0" r="0" b="0"/>
          <wp:wrapTight wrapText="bothSides">
            <wp:wrapPolygon edited="0">
              <wp:start x="0" y="0"/>
              <wp:lineTo x="0" y="21140"/>
              <wp:lineTo x="21542" y="21140"/>
              <wp:lineTo x="21542" y="0"/>
              <wp:lineTo x="0" y="0"/>
            </wp:wrapPolygon>
          </wp:wrapTight>
          <wp:docPr id="7" name="Grafik 7" descr="C:\Users\jmi\AppData\Local\Microsoft\Windows\INetCache\Content.Word\Header_Template_200x25_1F0A9944_450dpi_Hellgrau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AppData\Local\Microsoft\Windows\INetCache\Content.Word\Header_Template_200x25_1F0A9944_450dpi_Hellgrau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4"/>
    <w:lvl w:ilvl="0">
      <w:start w:val="1"/>
      <w:numFmt w:val="none"/>
      <w:suff w:val="nothing"/>
      <w:lvlText w:val=""/>
      <w:lvlJc w:val="left"/>
      <w:pPr>
        <w:tabs>
          <w:tab w:val="num" w:pos="709"/>
        </w:tabs>
        <w:ind w:left="709" w:hanging="709"/>
      </w:pPr>
    </w:lvl>
    <w:lvl w:ilvl="1">
      <w:start w:val="1"/>
      <w:numFmt w:val="upperLetter"/>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nsid w:val="00000005"/>
    <w:multiLevelType w:val="singleLevel"/>
    <w:tmpl w:val="00000005"/>
    <w:name w:val="WW8Num7"/>
    <w:lvl w:ilvl="0">
      <w:start w:val="1"/>
      <w:numFmt w:val="decimal"/>
      <w:lvlText w:val="[%1]"/>
      <w:lvlJc w:val="left"/>
      <w:pPr>
        <w:tabs>
          <w:tab w:val="num" w:pos="360"/>
        </w:tabs>
        <w:ind w:left="360" w:hanging="360"/>
      </w:pPr>
    </w:lvl>
  </w:abstractNum>
  <w:abstractNum w:abstractNumId="3">
    <w:nsid w:val="00000006"/>
    <w:multiLevelType w:val="multilevel"/>
    <w:tmpl w:val="00000006"/>
    <w:name w:val="WW8Num8"/>
    <w:lvl w:ilvl="0">
      <w:start w:val="1"/>
      <w:numFmt w:val="bullet"/>
      <w:lvlText w:val="-"/>
      <w:lvlJc w:val="left"/>
      <w:pPr>
        <w:tabs>
          <w:tab w:val="num" w:pos="567"/>
        </w:tabs>
        <w:ind w:left="567" w:hanging="283"/>
      </w:pPr>
      <w:rPr>
        <w:rFonts w:ascii="Arial" w:hAnsi="Arial" w:cs="Arial"/>
      </w:rPr>
    </w:lvl>
    <w:lvl w:ilvl="1">
      <w:start w:val="1"/>
      <w:numFmt w:val="bullet"/>
      <w:lvlText w:val="▪"/>
      <w:lvlJc w:val="left"/>
      <w:pPr>
        <w:tabs>
          <w:tab w:val="num" w:pos="851"/>
        </w:tabs>
        <w:ind w:left="851" w:hanging="284"/>
      </w:pPr>
      <w:rPr>
        <w:rFonts w:ascii="Arial" w:hAnsi="Arial" w:cs="Arial"/>
      </w:rPr>
    </w:lvl>
    <w:lvl w:ilvl="2">
      <w:start w:val="1"/>
      <w:numFmt w:val="bullet"/>
      <w:lvlText w:val="▫"/>
      <w:lvlJc w:val="left"/>
      <w:pPr>
        <w:tabs>
          <w:tab w:val="num" w:pos="1134"/>
        </w:tabs>
        <w:ind w:left="1134" w:hanging="283"/>
      </w:pPr>
      <w:rPr>
        <w:rFonts w:ascii="Arial" w:hAnsi="Arial" w:cs="Arial"/>
      </w:rPr>
    </w:lvl>
    <w:lvl w:ilvl="3">
      <w:start w:val="1"/>
      <w:numFmt w:val="bullet"/>
      <w:lvlText w:val="•"/>
      <w:lvlJc w:val="left"/>
      <w:pPr>
        <w:tabs>
          <w:tab w:val="num" w:pos="1418"/>
        </w:tabs>
        <w:ind w:left="1418" w:hanging="284"/>
      </w:pPr>
      <w:rPr>
        <w:rFonts w:ascii="Arial" w:hAnsi="Arial" w:cs="Arial"/>
      </w:rPr>
    </w:lvl>
    <w:lvl w:ilvl="4">
      <w:start w:val="1"/>
      <w:numFmt w:val="bullet"/>
      <w:lvlText w:val="◦"/>
      <w:lvlJc w:val="left"/>
      <w:pPr>
        <w:tabs>
          <w:tab w:val="num" w:pos="1701"/>
        </w:tabs>
        <w:ind w:left="1701" w:hanging="283"/>
      </w:pPr>
      <w:rPr>
        <w:rFonts w:ascii="Times New Roman" w:hAnsi="Times New Roman" w:cs="Times New Roman"/>
      </w:rPr>
    </w:lvl>
    <w:lvl w:ilvl="5">
      <w:start w:val="1"/>
      <w:numFmt w:val="bullet"/>
      <w:lvlText w:val="-"/>
      <w:lvlJc w:val="left"/>
      <w:pPr>
        <w:tabs>
          <w:tab w:val="num" w:pos="1985"/>
        </w:tabs>
        <w:ind w:left="1985" w:hanging="284"/>
      </w:pPr>
      <w:rPr>
        <w:rFonts w:ascii="Times New Roman" w:hAnsi="Times New Roman" w:cs="Times New Roman"/>
      </w:rPr>
    </w:lvl>
    <w:lvl w:ilvl="6">
      <w:start w:val="1"/>
      <w:numFmt w:val="bullet"/>
      <w:lvlText w:val="▪"/>
      <w:lvlJc w:val="left"/>
      <w:pPr>
        <w:tabs>
          <w:tab w:val="num" w:pos="2268"/>
        </w:tabs>
        <w:ind w:left="2268" w:hanging="283"/>
      </w:pPr>
      <w:rPr>
        <w:rFonts w:ascii="Times New Roman" w:hAnsi="Times New Roman" w:cs="Times New Roman"/>
      </w:rPr>
    </w:lvl>
    <w:lvl w:ilvl="7">
      <w:start w:val="1"/>
      <w:numFmt w:val="bullet"/>
      <w:lvlText w:val="▫"/>
      <w:lvlJc w:val="left"/>
      <w:pPr>
        <w:tabs>
          <w:tab w:val="num" w:pos="2552"/>
        </w:tabs>
        <w:ind w:left="2552" w:hanging="284"/>
      </w:pPr>
      <w:rPr>
        <w:rFonts w:ascii="Times New Roman" w:hAnsi="Times New Roman" w:cs="Times New Roman"/>
      </w:rPr>
    </w:lvl>
    <w:lvl w:ilvl="8">
      <w:start w:val="1"/>
      <w:numFmt w:val="bullet"/>
      <w:lvlText w:val="•"/>
      <w:lvlJc w:val="left"/>
      <w:pPr>
        <w:tabs>
          <w:tab w:val="num" w:pos="2835"/>
        </w:tabs>
        <w:ind w:left="2835" w:hanging="283"/>
      </w:pPr>
      <w:rPr>
        <w:rFonts w:ascii="Times New Roman" w:hAnsi="Times New Roman" w:cs="Times New Roman"/>
      </w:rPr>
    </w:lvl>
  </w:abstractNum>
  <w:abstractNum w:abstractNumId="4">
    <w:nsid w:val="00000008"/>
    <w:multiLevelType w:val="singleLevel"/>
    <w:tmpl w:val="00000008"/>
    <w:name w:val="WW8Num10"/>
    <w:lvl w:ilvl="0">
      <w:start w:val="1"/>
      <w:numFmt w:val="decimal"/>
      <w:lvlText w:val="[I%1]"/>
      <w:lvlJc w:val="left"/>
      <w:pPr>
        <w:tabs>
          <w:tab w:val="num" w:pos="360"/>
        </w:tabs>
        <w:ind w:left="360" w:hanging="360"/>
      </w:pPr>
    </w:lvl>
  </w:abstractNum>
  <w:abstractNum w:abstractNumId="5">
    <w:nsid w:val="02B57E49"/>
    <w:multiLevelType w:val="hybridMultilevel"/>
    <w:tmpl w:val="D34A45D2"/>
    <w:lvl w:ilvl="0" w:tplc="1F4E495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0928C0"/>
    <w:multiLevelType w:val="hybridMultilevel"/>
    <w:tmpl w:val="EF1CAB5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558D7"/>
    <w:multiLevelType w:val="hybridMultilevel"/>
    <w:tmpl w:val="E0F477B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1621E"/>
    <w:multiLevelType w:val="hybridMultilevel"/>
    <w:tmpl w:val="AE407E9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77BA8"/>
    <w:multiLevelType w:val="hybridMultilevel"/>
    <w:tmpl w:val="8558FA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10BC2387"/>
    <w:multiLevelType w:val="hybridMultilevel"/>
    <w:tmpl w:val="5E66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576CB"/>
    <w:multiLevelType w:val="multilevel"/>
    <w:tmpl w:val="45F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211C1B"/>
    <w:multiLevelType w:val="hybridMultilevel"/>
    <w:tmpl w:val="F7C281AC"/>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A143A33"/>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628C4"/>
    <w:multiLevelType w:val="hybridMultilevel"/>
    <w:tmpl w:val="427E62B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722E3"/>
    <w:multiLevelType w:val="hybridMultilevel"/>
    <w:tmpl w:val="1526DAFA"/>
    <w:lvl w:ilvl="0" w:tplc="0407000B">
      <w:start w:val="1"/>
      <w:numFmt w:val="bullet"/>
      <w:pStyle w:val="LiteraturverzeichnisAufzhlung"/>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5F55146"/>
    <w:multiLevelType w:val="hybridMultilevel"/>
    <w:tmpl w:val="3E3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414BF"/>
    <w:multiLevelType w:val="hybridMultilevel"/>
    <w:tmpl w:val="4C34EC3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84074"/>
    <w:multiLevelType w:val="hybridMultilevel"/>
    <w:tmpl w:val="C26C26A0"/>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854B1"/>
    <w:multiLevelType w:val="hybridMultilevel"/>
    <w:tmpl w:val="B4C2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7175B"/>
    <w:multiLevelType w:val="hybridMultilevel"/>
    <w:tmpl w:val="7474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35959"/>
    <w:multiLevelType w:val="hybridMultilevel"/>
    <w:tmpl w:val="EC089CCA"/>
    <w:lvl w:ilvl="0" w:tplc="0407000B">
      <w:start w:val="1"/>
      <w:numFmt w:val="bullet"/>
      <w:pStyle w:val="berschrift2Anha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F4986"/>
    <w:multiLevelType w:val="hybridMultilevel"/>
    <w:tmpl w:val="B12EB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CE96681"/>
    <w:multiLevelType w:val="hybridMultilevel"/>
    <w:tmpl w:val="9FCA7FE2"/>
    <w:lvl w:ilvl="0" w:tplc="BC14F6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3E631DF7"/>
    <w:multiLevelType w:val="hybridMultilevel"/>
    <w:tmpl w:val="A1ACBC0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6547E"/>
    <w:multiLevelType w:val="hybridMultilevel"/>
    <w:tmpl w:val="A3AC824A"/>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D64C3"/>
    <w:multiLevelType w:val="hybridMultilevel"/>
    <w:tmpl w:val="9A2E7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8541574"/>
    <w:multiLevelType w:val="hybridMultilevel"/>
    <w:tmpl w:val="7C36C866"/>
    <w:lvl w:ilvl="0" w:tplc="34D2D8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A0610"/>
    <w:multiLevelType w:val="hybridMultilevel"/>
    <w:tmpl w:val="8946C464"/>
    <w:lvl w:ilvl="0" w:tplc="0407000B">
      <w:start w:val="1"/>
      <w:numFmt w:val="bullet"/>
      <w:pStyle w:val="StandardGliederungSymbolKursiv"/>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B0CA5"/>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C1F14"/>
    <w:multiLevelType w:val="hybridMultilevel"/>
    <w:tmpl w:val="DCE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05283"/>
    <w:multiLevelType w:val="hybridMultilevel"/>
    <w:tmpl w:val="520E3574"/>
    <w:lvl w:ilvl="0" w:tplc="0407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BC1E29"/>
    <w:multiLevelType w:val="hybridMultilevel"/>
    <w:tmpl w:val="A746C984"/>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D5ABF"/>
    <w:multiLevelType w:val="hybridMultilevel"/>
    <w:tmpl w:val="1A5A692C"/>
    <w:lvl w:ilvl="0" w:tplc="0407000B">
      <w:start w:val="1"/>
      <w:numFmt w:val="bullet"/>
      <w:pStyle w:val="LiteraturverzeichnisAufzhlungIn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E1939"/>
    <w:multiLevelType w:val="hybridMultilevel"/>
    <w:tmpl w:val="8530FD7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55184"/>
    <w:multiLevelType w:val="hybridMultilevel"/>
    <w:tmpl w:val="2FB6DE8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01624"/>
    <w:multiLevelType w:val="multilevel"/>
    <w:tmpl w:val="36D6143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568" w:hanging="576"/>
      </w:pPr>
    </w:lvl>
    <w:lvl w:ilvl="2">
      <w:start w:val="1"/>
      <w:numFmt w:val="decimal"/>
      <w:pStyle w:val="berschrift3"/>
      <w:lvlText w:val="%1.%2.%3"/>
      <w:lvlJc w:val="left"/>
      <w:pPr>
        <w:ind w:left="3556"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nsid w:val="74966E87"/>
    <w:multiLevelType w:val="hybridMultilevel"/>
    <w:tmpl w:val="05BE9CC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54580"/>
    <w:multiLevelType w:val="hybridMultilevel"/>
    <w:tmpl w:val="18FE4DBE"/>
    <w:lvl w:ilvl="0" w:tplc="8A1840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21"/>
  </w:num>
  <w:num w:numId="4">
    <w:abstractNumId w:val="6"/>
  </w:num>
  <w:num w:numId="5">
    <w:abstractNumId w:val="15"/>
  </w:num>
  <w:num w:numId="6">
    <w:abstractNumId w:val="28"/>
  </w:num>
  <w:num w:numId="7">
    <w:abstractNumId w:val="31"/>
  </w:num>
  <w:num w:numId="8">
    <w:abstractNumId w:val="33"/>
  </w:num>
  <w:num w:numId="9">
    <w:abstractNumId w:val="14"/>
  </w:num>
  <w:num w:numId="10">
    <w:abstractNumId w:val="37"/>
  </w:num>
  <w:num w:numId="11">
    <w:abstractNumId w:val="11"/>
  </w:num>
  <w:num w:numId="12">
    <w:abstractNumId w:val="19"/>
  </w:num>
  <w:num w:numId="13">
    <w:abstractNumId w:val="23"/>
  </w:num>
  <w:num w:numId="14">
    <w:abstractNumId w:val="12"/>
  </w:num>
  <w:num w:numId="15">
    <w:abstractNumId w:val="9"/>
  </w:num>
  <w:num w:numId="16">
    <w:abstractNumId w:val="17"/>
  </w:num>
  <w:num w:numId="17">
    <w:abstractNumId w:val="35"/>
  </w:num>
  <w:num w:numId="18">
    <w:abstractNumId w:val="26"/>
  </w:num>
  <w:num w:numId="19">
    <w:abstractNumId w:val="7"/>
  </w:num>
  <w:num w:numId="20">
    <w:abstractNumId w:val="18"/>
  </w:num>
  <w:num w:numId="21">
    <w:abstractNumId w:val="32"/>
  </w:num>
  <w:num w:numId="22">
    <w:abstractNumId w:val="34"/>
  </w:num>
  <w:num w:numId="23">
    <w:abstractNumId w:val="25"/>
  </w:num>
  <w:num w:numId="24">
    <w:abstractNumId w:val="5"/>
  </w:num>
  <w:num w:numId="25">
    <w:abstractNumId w:val="16"/>
  </w:num>
  <w:num w:numId="26">
    <w:abstractNumId w:val="8"/>
  </w:num>
  <w:num w:numId="27">
    <w:abstractNumId w:val="24"/>
  </w:num>
  <w:num w:numId="28">
    <w:abstractNumId w:val="30"/>
  </w:num>
  <w:num w:numId="29">
    <w:abstractNumId w:val="10"/>
  </w:num>
  <w:num w:numId="30">
    <w:abstractNumId w:val="27"/>
  </w:num>
  <w:num w:numId="31">
    <w:abstractNumId w:val="20"/>
  </w:num>
  <w:num w:numId="32">
    <w:abstractNumId w:val="38"/>
  </w:num>
  <w:num w:numId="33">
    <w:abstractNumId w:val="13"/>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0"/>
  </w:num>
  <w:num w:numId="38">
    <w:abstractNumId w:val="3"/>
  </w:num>
  <w:num w:numId="39">
    <w:abstractNumId w:val="28"/>
  </w:num>
  <w:num w:numId="40">
    <w:abstractNumId w:val="36"/>
  </w:num>
  <w:num w:numId="41">
    <w:abstractNumId w:val="36"/>
  </w:num>
  <w:num w:numId="42">
    <w:abstractNumId w:val="36"/>
  </w:num>
  <w:num w:numId="43">
    <w:abstractNumId w:val="36"/>
  </w:num>
  <w:num w:numId="44">
    <w:abstractNumId w:val="36"/>
  </w:num>
  <w:num w:numId="45">
    <w:abstractNumId w:val="36"/>
  </w:num>
  <w:num w:numId="46">
    <w:abstractNumId w:val="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wMLIwNTYwMzY1NzRU0lEKTi0uzszPAykwqwUAU5vJiCwAAAA="/>
  </w:docVars>
  <w:rsids>
    <w:rsidRoot w:val="0005466E"/>
    <w:rsid w:val="000009B4"/>
    <w:rsid w:val="000038D9"/>
    <w:rsid w:val="00004629"/>
    <w:rsid w:val="000053D3"/>
    <w:rsid w:val="00007E86"/>
    <w:rsid w:val="00012757"/>
    <w:rsid w:val="00021ED8"/>
    <w:rsid w:val="00032DBC"/>
    <w:rsid w:val="00037AD1"/>
    <w:rsid w:val="00043B10"/>
    <w:rsid w:val="00043B66"/>
    <w:rsid w:val="00053631"/>
    <w:rsid w:val="0005466E"/>
    <w:rsid w:val="00055650"/>
    <w:rsid w:val="00062FE9"/>
    <w:rsid w:val="000650CB"/>
    <w:rsid w:val="000723DE"/>
    <w:rsid w:val="00074D29"/>
    <w:rsid w:val="000762A2"/>
    <w:rsid w:val="00083FFF"/>
    <w:rsid w:val="00084683"/>
    <w:rsid w:val="000856A8"/>
    <w:rsid w:val="00091BDD"/>
    <w:rsid w:val="000958AA"/>
    <w:rsid w:val="000A6755"/>
    <w:rsid w:val="000A7565"/>
    <w:rsid w:val="000B080D"/>
    <w:rsid w:val="000B18CA"/>
    <w:rsid w:val="000B233D"/>
    <w:rsid w:val="000C2E3A"/>
    <w:rsid w:val="000C403A"/>
    <w:rsid w:val="000D15A6"/>
    <w:rsid w:val="000E0456"/>
    <w:rsid w:val="000E231F"/>
    <w:rsid w:val="000E4E85"/>
    <w:rsid w:val="000E4F77"/>
    <w:rsid w:val="000E5930"/>
    <w:rsid w:val="000E66FD"/>
    <w:rsid w:val="000E6F36"/>
    <w:rsid w:val="000F0B93"/>
    <w:rsid w:val="000F2929"/>
    <w:rsid w:val="000F7222"/>
    <w:rsid w:val="0010135F"/>
    <w:rsid w:val="00103527"/>
    <w:rsid w:val="00107590"/>
    <w:rsid w:val="00110862"/>
    <w:rsid w:val="00110C54"/>
    <w:rsid w:val="0011305B"/>
    <w:rsid w:val="00115A25"/>
    <w:rsid w:val="0012075B"/>
    <w:rsid w:val="00123839"/>
    <w:rsid w:val="00125E9D"/>
    <w:rsid w:val="00131205"/>
    <w:rsid w:val="001351F5"/>
    <w:rsid w:val="00137EDB"/>
    <w:rsid w:val="00142A93"/>
    <w:rsid w:val="00146C04"/>
    <w:rsid w:val="00152A67"/>
    <w:rsid w:val="001552BF"/>
    <w:rsid w:val="001643A2"/>
    <w:rsid w:val="00170166"/>
    <w:rsid w:val="00172194"/>
    <w:rsid w:val="00172F5D"/>
    <w:rsid w:val="00174D86"/>
    <w:rsid w:val="001776D6"/>
    <w:rsid w:val="001849F9"/>
    <w:rsid w:val="0019036A"/>
    <w:rsid w:val="00191ADB"/>
    <w:rsid w:val="001940B3"/>
    <w:rsid w:val="00196A0F"/>
    <w:rsid w:val="001A46F3"/>
    <w:rsid w:val="001A722C"/>
    <w:rsid w:val="001B79F5"/>
    <w:rsid w:val="001C5FAF"/>
    <w:rsid w:val="001D04AB"/>
    <w:rsid w:val="001D2900"/>
    <w:rsid w:val="001D3384"/>
    <w:rsid w:val="001D461E"/>
    <w:rsid w:val="001E3542"/>
    <w:rsid w:val="001E3867"/>
    <w:rsid w:val="001E56B4"/>
    <w:rsid w:val="001E6F07"/>
    <w:rsid w:val="001F0A5C"/>
    <w:rsid w:val="001F3885"/>
    <w:rsid w:val="001F5A04"/>
    <w:rsid w:val="002017E8"/>
    <w:rsid w:val="00201BE1"/>
    <w:rsid w:val="00202B2E"/>
    <w:rsid w:val="0021090E"/>
    <w:rsid w:val="00215599"/>
    <w:rsid w:val="00217EE5"/>
    <w:rsid w:val="00220C47"/>
    <w:rsid w:val="00221450"/>
    <w:rsid w:val="0023316B"/>
    <w:rsid w:val="00243329"/>
    <w:rsid w:val="0024751D"/>
    <w:rsid w:val="002503E4"/>
    <w:rsid w:val="00250CD4"/>
    <w:rsid w:val="00251ABC"/>
    <w:rsid w:val="002529E6"/>
    <w:rsid w:val="00252F91"/>
    <w:rsid w:val="00254125"/>
    <w:rsid w:val="00255BEF"/>
    <w:rsid w:val="002575E6"/>
    <w:rsid w:val="00257A2F"/>
    <w:rsid w:val="00261C1A"/>
    <w:rsid w:val="002644AA"/>
    <w:rsid w:val="0026756A"/>
    <w:rsid w:val="0027117E"/>
    <w:rsid w:val="00275BD4"/>
    <w:rsid w:val="00275DE2"/>
    <w:rsid w:val="00275E36"/>
    <w:rsid w:val="002779C2"/>
    <w:rsid w:val="00285B0E"/>
    <w:rsid w:val="00285FF0"/>
    <w:rsid w:val="00286F0F"/>
    <w:rsid w:val="0029028A"/>
    <w:rsid w:val="00291B92"/>
    <w:rsid w:val="00292522"/>
    <w:rsid w:val="00292CE4"/>
    <w:rsid w:val="0029489C"/>
    <w:rsid w:val="0029695E"/>
    <w:rsid w:val="002978C2"/>
    <w:rsid w:val="002A14F0"/>
    <w:rsid w:val="002A757A"/>
    <w:rsid w:val="002C170E"/>
    <w:rsid w:val="002C32C8"/>
    <w:rsid w:val="002C3E64"/>
    <w:rsid w:val="002C5199"/>
    <w:rsid w:val="002D4920"/>
    <w:rsid w:val="002D6934"/>
    <w:rsid w:val="002D6965"/>
    <w:rsid w:val="002E6DB6"/>
    <w:rsid w:val="002E7513"/>
    <w:rsid w:val="002F0F25"/>
    <w:rsid w:val="002F1816"/>
    <w:rsid w:val="002F57C0"/>
    <w:rsid w:val="002F6B36"/>
    <w:rsid w:val="00301659"/>
    <w:rsid w:val="00303668"/>
    <w:rsid w:val="00311534"/>
    <w:rsid w:val="0031457E"/>
    <w:rsid w:val="0031688B"/>
    <w:rsid w:val="0032711A"/>
    <w:rsid w:val="00327414"/>
    <w:rsid w:val="00327C9B"/>
    <w:rsid w:val="003320B7"/>
    <w:rsid w:val="00333A2B"/>
    <w:rsid w:val="00333BC8"/>
    <w:rsid w:val="00333EB6"/>
    <w:rsid w:val="003340D1"/>
    <w:rsid w:val="00340519"/>
    <w:rsid w:val="00347745"/>
    <w:rsid w:val="00350A95"/>
    <w:rsid w:val="00350CF1"/>
    <w:rsid w:val="00353BE9"/>
    <w:rsid w:val="00363ED6"/>
    <w:rsid w:val="00364C12"/>
    <w:rsid w:val="00366C31"/>
    <w:rsid w:val="0037313B"/>
    <w:rsid w:val="00373B79"/>
    <w:rsid w:val="003761F1"/>
    <w:rsid w:val="00377B95"/>
    <w:rsid w:val="003819C6"/>
    <w:rsid w:val="00382E8A"/>
    <w:rsid w:val="003837BA"/>
    <w:rsid w:val="00384A0F"/>
    <w:rsid w:val="00386155"/>
    <w:rsid w:val="00387299"/>
    <w:rsid w:val="00390DF3"/>
    <w:rsid w:val="00392B6D"/>
    <w:rsid w:val="003A3C6E"/>
    <w:rsid w:val="003A3ECA"/>
    <w:rsid w:val="003A7CE6"/>
    <w:rsid w:val="003B68B5"/>
    <w:rsid w:val="003C3294"/>
    <w:rsid w:val="003C37CB"/>
    <w:rsid w:val="003C6275"/>
    <w:rsid w:val="003D24AA"/>
    <w:rsid w:val="003D3BC2"/>
    <w:rsid w:val="003D3F70"/>
    <w:rsid w:val="003D446E"/>
    <w:rsid w:val="003D472B"/>
    <w:rsid w:val="003D7B09"/>
    <w:rsid w:val="003E038F"/>
    <w:rsid w:val="003E236D"/>
    <w:rsid w:val="003E42B7"/>
    <w:rsid w:val="003E5B46"/>
    <w:rsid w:val="003E6BA2"/>
    <w:rsid w:val="003F0E84"/>
    <w:rsid w:val="003F1FCF"/>
    <w:rsid w:val="003F482D"/>
    <w:rsid w:val="004056E3"/>
    <w:rsid w:val="00410ACB"/>
    <w:rsid w:val="0041465F"/>
    <w:rsid w:val="0042012D"/>
    <w:rsid w:val="004214C1"/>
    <w:rsid w:val="00433D46"/>
    <w:rsid w:val="004432DD"/>
    <w:rsid w:val="004434F9"/>
    <w:rsid w:val="0044625D"/>
    <w:rsid w:val="00446A48"/>
    <w:rsid w:val="00456C06"/>
    <w:rsid w:val="00463551"/>
    <w:rsid w:val="0046387C"/>
    <w:rsid w:val="004650DD"/>
    <w:rsid w:val="004742BE"/>
    <w:rsid w:val="00474BAD"/>
    <w:rsid w:val="00490423"/>
    <w:rsid w:val="00495857"/>
    <w:rsid w:val="004A3603"/>
    <w:rsid w:val="004A4274"/>
    <w:rsid w:val="004A4678"/>
    <w:rsid w:val="004A5E89"/>
    <w:rsid w:val="004B0D8C"/>
    <w:rsid w:val="004B18BB"/>
    <w:rsid w:val="004B2461"/>
    <w:rsid w:val="004C2EC3"/>
    <w:rsid w:val="004C7660"/>
    <w:rsid w:val="004C787F"/>
    <w:rsid w:val="004C79EF"/>
    <w:rsid w:val="004D3D43"/>
    <w:rsid w:val="004D4A91"/>
    <w:rsid w:val="004E262F"/>
    <w:rsid w:val="004E5046"/>
    <w:rsid w:val="004E68B1"/>
    <w:rsid w:val="004F0AD8"/>
    <w:rsid w:val="004F6190"/>
    <w:rsid w:val="004F61AE"/>
    <w:rsid w:val="00503BE9"/>
    <w:rsid w:val="00505264"/>
    <w:rsid w:val="005119F3"/>
    <w:rsid w:val="00515651"/>
    <w:rsid w:val="005323BE"/>
    <w:rsid w:val="005404F5"/>
    <w:rsid w:val="00542604"/>
    <w:rsid w:val="0054335D"/>
    <w:rsid w:val="00544972"/>
    <w:rsid w:val="005505EA"/>
    <w:rsid w:val="00550CB9"/>
    <w:rsid w:val="0055190B"/>
    <w:rsid w:val="0056708D"/>
    <w:rsid w:val="00571C44"/>
    <w:rsid w:val="0057292A"/>
    <w:rsid w:val="00573364"/>
    <w:rsid w:val="00577BA7"/>
    <w:rsid w:val="005801F8"/>
    <w:rsid w:val="00581284"/>
    <w:rsid w:val="00581EC7"/>
    <w:rsid w:val="005832F7"/>
    <w:rsid w:val="0058579B"/>
    <w:rsid w:val="0059103F"/>
    <w:rsid w:val="00592CA7"/>
    <w:rsid w:val="00593D58"/>
    <w:rsid w:val="005948CF"/>
    <w:rsid w:val="0059780D"/>
    <w:rsid w:val="005A2059"/>
    <w:rsid w:val="005A533C"/>
    <w:rsid w:val="005A777C"/>
    <w:rsid w:val="005C1837"/>
    <w:rsid w:val="005C5893"/>
    <w:rsid w:val="005C779C"/>
    <w:rsid w:val="005D3939"/>
    <w:rsid w:val="005D5A41"/>
    <w:rsid w:val="005D5B9F"/>
    <w:rsid w:val="005E1963"/>
    <w:rsid w:val="005E31D2"/>
    <w:rsid w:val="005E65F3"/>
    <w:rsid w:val="005E67E0"/>
    <w:rsid w:val="005F23D6"/>
    <w:rsid w:val="005F28D8"/>
    <w:rsid w:val="00601092"/>
    <w:rsid w:val="00606CE9"/>
    <w:rsid w:val="00607E23"/>
    <w:rsid w:val="00614BC7"/>
    <w:rsid w:val="006159AF"/>
    <w:rsid w:val="00617401"/>
    <w:rsid w:val="006202CF"/>
    <w:rsid w:val="00626A48"/>
    <w:rsid w:val="00630C90"/>
    <w:rsid w:val="00636F61"/>
    <w:rsid w:val="0064471F"/>
    <w:rsid w:val="00645528"/>
    <w:rsid w:val="006457DE"/>
    <w:rsid w:val="006529E0"/>
    <w:rsid w:val="00653C4A"/>
    <w:rsid w:val="00654C90"/>
    <w:rsid w:val="00654D8B"/>
    <w:rsid w:val="00657B3E"/>
    <w:rsid w:val="0066181E"/>
    <w:rsid w:val="00663AA0"/>
    <w:rsid w:val="0066479C"/>
    <w:rsid w:val="00665AF5"/>
    <w:rsid w:val="006661B9"/>
    <w:rsid w:val="00670429"/>
    <w:rsid w:val="006725B6"/>
    <w:rsid w:val="006758B9"/>
    <w:rsid w:val="006777C6"/>
    <w:rsid w:val="00682A33"/>
    <w:rsid w:val="00682E33"/>
    <w:rsid w:val="00685E99"/>
    <w:rsid w:val="00687F22"/>
    <w:rsid w:val="00691000"/>
    <w:rsid w:val="006977A8"/>
    <w:rsid w:val="00697A5B"/>
    <w:rsid w:val="006A271D"/>
    <w:rsid w:val="006A3D5D"/>
    <w:rsid w:val="006A60CF"/>
    <w:rsid w:val="006A64FD"/>
    <w:rsid w:val="006A6602"/>
    <w:rsid w:val="006B0823"/>
    <w:rsid w:val="006B65C2"/>
    <w:rsid w:val="006C362A"/>
    <w:rsid w:val="006C6EE6"/>
    <w:rsid w:val="006C74DC"/>
    <w:rsid w:val="006C7B04"/>
    <w:rsid w:val="006D259C"/>
    <w:rsid w:val="006D612F"/>
    <w:rsid w:val="006D7AE9"/>
    <w:rsid w:val="006E14EC"/>
    <w:rsid w:val="006E1AED"/>
    <w:rsid w:val="006E61E4"/>
    <w:rsid w:val="007066A2"/>
    <w:rsid w:val="0070789F"/>
    <w:rsid w:val="00712E0C"/>
    <w:rsid w:val="00713256"/>
    <w:rsid w:val="007212F5"/>
    <w:rsid w:val="0072619A"/>
    <w:rsid w:val="007261B9"/>
    <w:rsid w:val="007265DE"/>
    <w:rsid w:val="007306A7"/>
    <w:rsid w:val="007316F8"/>
    <w:rsid w:val="00731E8E"/>
    <w:rsid w:val="00744951"/>
    <w:rsid w:val="007450BD"/>
    <w:rsid w:val="007525FB"/>
    <w:rsid w:val="00752D3E"/>
    <w:rsid w:val="007567DE"/>
    <w:rsid w:val="00762E47"/>
    <w:rsid w:val="0077143A"/>
    <w:rsid w:val="0077378B"/>
    <w:rsid w:val="00774210"/>
    <w:rsid w:val="00775528"/>
    <w:rsid w:val="0078107E"/>
    <w:rsid w:val="00784B84"/>
    <w:rsid w:val="0078585E"/>
    <w:rsid w:val="00790B0E"/>
    <w:rsid w:val="007937B5"/>
    <w:rsid w:val="00797604"/>
    <w:rsid w:val="007A00B3"/>
    <w:rsid w:val="007B0953"/>
    <w:rsid w:val="007B1EEE"/>
    <w:rsid w:val="007B2B64"/>
    <w:rsid w:val="007B5079"/>
    <w:rsid w:val="007B6351"/>
    <w:rsid w:val="007B6D15"/>
    <w:rsid w:val="007B75D1"/>
    <w:rsid w:val="007C55EF"/>
    <w:rsid w:val="007C713E"/>
    <w:rsid w:val="007D3640"/>
    <w:rsid w:val="007D480F"/>
    <w:rsid w:val="007D5D6A"/>
    <w:rsid w:val="007D7C99"/>
    <w:rsid w:val="007E0A12"/>
    <w:rsid w:val="007E4901"/>
    <w:rsid w:val="007E5F3B"/>
    <w:rsid w:val="007F16A1"/>
    <w:rsid w:val="007F2E17"/>
    <w:rsid w:val="007F6363"/>
    <w:rsid w:val="008061C8"/>
    <w:rsid w:val="0080795B"/>
    <w:rsid w:val="00813AE6"/>
    <w:rsid w:val="00814D82"/>
    <w:rsid w:val="00815C4C"/>
    <w:rsid w:val="00826060"/>
    <w:rsid w:val="008348B1"/>
    <w:rsid w:val="00846C11"/>
    <w:rsid w:val="00855A60"/>
    <w:rsid w:val="00855DAB"/>
    <w:rsid w:val="00860F4B"/>
    <w:rsid w:val="00861920"/>
    <w:rsid w:val="0086349D"/>
    <w:rsid w:val="00866AAB"/>
    <w:rsid w:val="00874607"/>
    <w:rsid w:val="008776E4"/>
    <w:rsid w:val="008810F6"/>
    <w:rsid w:val="00886D40"/>
    <w:rsid w:val="008870B7"/>
    <w:rsid w:val="00890456"/>
    <w:rsid w:val="00891AB3"/>
    <w:rsid w:val="008920E5"/>
    <w:rsid w:val="00896242"/>
    <w:rsid w:val="008A0312"/>
    <w:rsid w:val="008A20EC"/>
    <w:rsid w:val="008A2BDE"/>
    <w:rsid w:val="008A44CD"/>
    <w:rsid w:val="008A4C2F"/>
    <w:rsid w:val="008A50A3"/>
    <w:rsid w:val="008B1381"/>
    <w:rsid w:val="008B75F9"/>
    <w:rsid w:val="008C0845"/>
    <w:rsid w:val="008C12FD"/>
    <w:rsid w:val="008C22FB"/>
    <w:rsid w:val="008C49D6"/>
    <w:rsid w:val="008D14D4"/>
    <w:rsid w:val="008D1AE3"/>
    <w:rsid w:val="008D25CD"/>
    <w:rsid w:val="008D4236"/>
    <w:rsid w:val="008D76C4"/>
    <w:rsid w:val="008D7DAB"/>
    <w:rsid w:val="008E096B"/>
    <w:rsid w:val="008E2076"/>
    <w:rsid w:val="008E59A7"/>
    <w:rsid w:val="008E663A"/>
    <w:rsid w:val="008E67C4"/>
    <w:rsid w:val="008F1E47"/>
    <w:rsid w:val="008F27AF"/>
    <w:rsid w:val="008F2E75"/>
    <w:rsid w:val="00902B98"/>
    <w:rsid w:val="009112A6"/>
    <w:rsid w:val="009129A5"/>
    <w:rsid w:val="00912E27"/>
    <w:rsid w:val="00916FB2"/>
    <w:rsid w:val="0092068B"/>
    <w:rsid w:val="00921D7D"/>
    <w:rsid w:val="00926154"/>
    <w:rsid w:val="00932409"/>
    <w:rsid w:val="00932D49"/>
    <w:rsid w:val="009346F0"/>
    <w:rsid w:val="00936028"/>
    <w:rsid w:val="00945DF1"/>
    <w:rsid w:val="009471A2"/>
    <w:rsid w:val="0094765F"/>
    <w:rsid w:val="00947E8F"/>
    <w:rsid w:val="0095229A"/>
    <w:rsid w:val="00952633"/>
    <w:rsid w:val="00956A33"/>
    <w:rsid w:val="00961832"/>
    <w:rsid w:val="00961B4A"/>
    <w:rsid w:val="00962F3B"/>
    <w:rsid w:val="0097076B"/>
    <w:rsid w:val="009754A3"/>
    <w:rsid w:val="00980CF9"/>
    <w:rsid w:val="00983B4A"/>
    <w:rsid w:val="00984197"/>
    <w:rsid w:val="00992DEC"/>
    <w:rsid w:val="0099466B"/>
    <w:rsid w:val="009A2F4F"/>
    <w:rsid w:val="009A7594"/>
    <w:rsid w:val="009A7B8A"/>
    <w:rsid w:val="009B0CC9"/>
    <w:rsid w:val="009B6D1A"/>
    <w:rsid w:val="009B7938"/>
    <w:rsid w:val="009C5C5D"/>
    <w:rsid w:val="009D3265"/>
    <w:rsid w:val="009D32B5"/>
    <w:rsid w:val="009D4713"/>
    <w:rsid w:val="009D4C69"/>
    <w:rsid w:val="009D6D34"/>
    <w:rsid w:val="009E1860"/>
    <w:rsid w:val="009E49D4"/>
    <w:rsid w:val="009E566E"/>
    <w:rsid w:val="009E7255"/>
    <w:rsid w:val="009E7344"/>
    <w:rsid w:val="009F2305"/>
    <w:rsid w:val="009F2BD7"/>
    <w:rsid w:val="009F71EB"/>
    <w:rsid w:val="00A0030C"/>
    <w:rsid w:val="00A047E2"/>
    <w:rsid w:val="00A05AD6"/>
    <w:rsid w:val="00A10387"/>
    <w:rsid w:val="00A20FF9"/>
    <w:rsid w:val="00A219DB"/>
    <w:rsid w:val="00A27981"/>
    <w:rsid w:val="00A27DAE"/>
    <w:rsid w:val="00A3040A"/>
    <w:rsid w:val="00A307C7"/>
    <w:rsid w:val="00A309FC"/>
    <w:rsid w:val="00A47951"/>
    <w:rsid w:val="00A47F5B"/>
    <w:rsid w:val="00A6215D"/>
    <w:rsid w:val="00A622AD"/>
    <w:rsid w:val="00A66073"/>
    <w:rsid w:val="00A67E7B"/>
    <w:rsid w:val="00A70BB8"/>
    <w:rsid w:val="00A70F1E"/>
    <w:rsid w:val="00A76F56"/>
    <w:rsid w:val="00A9399A"/>
    <w:rsid w:val="00A97A0B"/>
    <w:rsid w:val="00A97AB1"/>
    <w:rsid w:val="00AA16AD"/>
    <w:rsid w:val="00AA67CE"/>
    <w:rsid w:val="00AA7F1D"/>
    <w:rsid w:val="00AC1045"/>
    <w:rsid w:val="00AC325D"/>
    <w:rsid w:val="00AC6C80"/>
    <w:rsid w:val="00AD12E7"/>
    <w:rsid w:val="00AE0C18"/>
    <w:rsid w:val="00AF4C7E"/>
    <w:rsid w:val="00AF4E8F"/>
    <w:rsid w:val="00AF7173"/>
    <w:rsid w:val="00B078D7"/>
    <w:rsid w:val="00B13C04"/>
    <w:rsid w:val="00B14602"/>
    <w:rsid w:val="00B17844"/>
    <w:rsid w:val="00B17E65"/>
    <w:rsid w:val="00B20E04"/>
    <w:rsid w:val="00B2225A"/>
    <w:rsid w:val="00B308F7"/>
    <w:rsid w:val="00B3553A"/>
    <w:rsid w:val="00B37274"/>
    <w:rsid w:val="00B37F18"/>
    <w:rsid w:val="00B40322"/>
    <w:rsid w:val="00B44F70"/>
    <w:rsid w:val="00B4507A"/>
    <w:rsid w:val="00B524EB"/>
    <w:rsid w:val="00B52ED4"/>
    <w:rsid w:val="00B53B8E"/>
    <w:rsid w:val="00B62B08"/>
    <w:rsid w:val="00B62EBF"/>
    <w:rsid w:val="00B80CFA"/>
    <w:rsid w:val="00B81D61"/>
    <w:rsid w:val="00B90937"/>
    <w:rsid w:val="00B930F6"/>
    <w:rsid w:val="00B9667C"/>
    <w:rsid w:val="00B969C2"/>
    <w:rsid w:val="00BA2558"/>
    <w:rsid w:val="00BA4098"/>
    <w:rsid w:val="00BA6E5F"/>
    <w:rsid w:val="00BA7D96"/>
    <w:rsid w:val="00BB01E7"/>
    <w:rsid w:val="00BB15D3"/>
    <w:rsid w:val="00BB4348"/>
    <w:rsid w:val="00BB6DBB"/>
    <w:rsid w:val="00BC2B7B"/>
    <w:rsid w:val="00BC50CE"/>
    <w:rsid w:val="00BC5FCB"/>
    <w:rsid w:val="00BC6705"/>
    <w:rsid w:val="00BC7CA2"/>
    <w:rsid w:val="00BD11F0"/>
    <w:rsid w:val="00BD1FD1"/>
    <w:rsid w:val="00BD3A33"/>
    <w:rsid w:val="00BD4B85"/>
    <w:rsid w:val="00BD52E2"/>
    <w:rsid w:val="00BE1BD5"/>
    <w:rsid w:val="00BE20CA"/>
    <w:rsid w:val="00BE45E9"/>
    <w:rsid w:val="00BE462A"/>
    <w:rsid w:val="00BE465A"/>
    <w:rsid w:val="00C04D38"/>
    <w:rsid w:val="00C07E60"/>
    <w:rsid w:val="00C10B25"/>
    <w:rsid w:val="00C10B9D"/>
    <w:rsid w:val="00C1183F"/>
    <w:rsid w:val="00C11AE3"/>
    <w:rsid w:val="00C13802"/>
    <w:rsid w:val="00C1516E"/>
    <w:rsid w:val="00C158DF"/>
    <w:rsid w:val="00C16AAA"/>
    <w:rsid w:val="00C1734A"/>
    <w:rsid w:val="00C27CD9"/>
    <w:rsid w:val="00C3075D"/>
    <w:rsid w:val="00C32FED"/>
    <w:rsid w:val="00C41523"/>
    <w:rsid w:val="00C42C87"/>
    <w:rsid w:val="00C440A6"/>
    <w:rsid w:val="00C473BE"/>
    <w:rsid w:val="00C50694"/>
    <w:rsid w:val="00C5232D"/>
    <w:rsid w:val="00C531D6"/>
    <w:rsid w:val="00C54F44"/>
    <w:rsid w:val="00C61DF5"/>
    <w:rsid w:val="00C638B5"/>
    <w:rsid w:val="00C6796B"/>
    <w:rsid w:val="00C722A2"/>
    <w:rsid w:val="00C75D74"/>
    <w:rsid w:val="00C7738D"/>
    <w:rsid w:val="00C7743E"/>
    <w:rsid w:val="00C856B3"/>
    <w:rsid w:val="00C91C08"/>
    <w:rsid w:val="00C9406E"/>
    <w:rsid w:val="00C96623"/>
    <w:rsid w:val="00C96F6A"/>
    <w:rsid w:val="00C97AA5"/>
    <w:rsid w:val="00CA3BC3"/>
    <w:rsid w:val="00CA4019"/>
    <w:rsid w:val="00CA4315"/>
    <w:rsid w:val="00CA6E8C"/>
    <w:rsid w:val="00CB317A"/>
    <w:rsid w:val="00CB4094"/>
    <w:rsid w:val="00CB46E5"/>
    <w:rsid w:val="00CB774C"/>
    <w:rsid w:val="00CC33ED"/>
    <w:rsid w:val="00CC35FF"/>
    <w:rsid w:val="00CD3B09"/>
    <w:rsid w:val="00CD41E4"/>
    <w:rsid w:val="00CD7AB0"/>
    <w:rsid w:val="00CE3AD6"/>
    <w:rsid w:val="00CE44BD"/>
    <w:rsid w:val="00CE4C01"/>
    <w:rsid w:val="00CE6D0E"/>
    <w:rsid w:val="00CF15DE"/>
    <w:rsid w:val="00CF2528"/>
    <w:rsid w:val="00CF34C5"/>
    <w:rsid w:val="00CF473F"/>
    <w:rsid w:val="00D00791"/>
    <w:rsid w:val="00D02E9C"/>
    <w:rsid w:val="00D040B4"/>
    <w:rsid w:val="00D057F6"/>
    <w:rsid w:val="00D21633"/>
    <w:rsid w:val="00D22A5F"/>
    <w:rsid w:val="00D22A79"/>
    <w:rsid w:val="00D25683"/>
    <w:rsid w:val="00D305D6"/>
    <w:rsid w:val="00D30ED3"/>
    <w:rsid w:val="00D31693"/>
    <w:rsid w:val="00D34EC8"/>
    <w:rsid w:val="00D36CED"/>
    <w:rsid w:val="00D40A08"/>
    <w:rsid w:val="00D52C06"/>
    <w:rsid w:val="00D5328B"/>
    <w:rsid w:val="00D5350C"/>
    <w:rsid w:val="00D55441"/>
    <w:rsid w:val="00D6128C"/>
    <w:rsid w:val="00D64717"/>
    <w:rsid w:val="00D64A48"/>
    <w:rsid w:val="00D65D4E"/>
    <w:rsid w:val="00D67FDF"/>
    <w:rsid w:val="00D70443"/>
    <w:rsid w:val="00D73093"/>
    <w:rsid w:val="00D766C1"/>
    <w:rsid w:val="00D803BB"/>
    <w:rsid w:val="00D8207A"/>
    <w:rsid w:val="00D85155"/>
    <w:rsid w:val="00D86150"/>
    <w:rsid w:val="00D90B2C"/>
    <w:rsid w:val="00D9145E"/>
    <w:rsid w:val="00D933F3"/>
    <w:rsid w:val="00D93B78"/>
    <w:rsid w:val="00D968DC"/>
    <w:rsid w:val="00DA3491"/>
    <w:rsid w:val="00DA5A6E"/>
    <w:rsid w:val="00DA5C6A"/>
    <w:rsid w:val="00DB4A7A"/>
    <w:rsid w:val="00DB4AAD"/>
    <w:rsid w:val="00DB581E"/>
    <w:rsid w:val="00DB6B92"/>
    <w:rsid w:val="00DC05BC"/>
    <w:rsid w:val="00DC16BB"/>
    <w:rsid w:val="00DC2261"/>
    <w:rsid w:val="00DC3AD2"/>
    <w:rsid w:val="00DC50C4"/>
    <w:rsid w:val="00DD0351"/>
    <w:rsid w:val="00DD11D5"/>
    <w:rsid w:val="00DD4DA6"/>
    <w:rsid w:val="00DD62A6"/>
    <w:rsid w:val="00DE03D8"/>
    <w:rsid w:val="00DE12B0"/>
    <w:rsid w:val="00DE165F"/>
    <w:rsid w:val="00DE45EF"/>
    <w:rsid w:val="00DF2DF5"/>
    <w:rsid w:val="00DF68AE"/>
    <w:rsid w:val="00E02D5D"/>
    <w:rsid w:val="00E128B3"/>
    <w:rsid w:val="00E15F8E"/>
    <w:rsid w:val="00E1744A"/>
    <w:rsid w:val="00E229A7"/>
    <w:rsid w:val="00E23EBA"/>
    <w:rsid w:val="00E2474F"/>
    <w:rsid w:val="00E2643A"/>
    <w:rsid w:val="00E32435"/>
    <w:rsid w:val="00E3324B"/>
    <w:rsid w:val="00E438BD"/>
    <w:rsid w:val="00E51A68"/>
    <w:rsid w:val="00E545D6"/>
    <w:rsid w:val="00E5479E"/>
    <w:rsid w:val="00E5594C"/>
    <w:rsid w:val="00E5620E"/>
    <w:rsid w:val="00E578B9"/>
    <w:rsid w:val="00E57BC4"/>
    <w:rsid w:val="00E635CA"/>
    <w:rsid w:val="00E64E52"/>
    <w:rsid w:val="00E65A64"/>
    <w:rsid w:val="00E67DD8"/>
    <w:rsid w:val="00E7336E"/>
    <w:rsid w:val="00E74694"/>
    <w:rsid w:val="00E77A36"/>
    <w:rsid w:val="00E826EF"/>
    <w:rsid w:val="00E83729"/>
    <w:rsid w:val="00E83957"/>
    <w:rsid w:val="00E92C79"/>
    <w:rsid w:val="00E93480"/>
    <w:rsid w:val="00EA1D5B"/>
    <w:rsid w:val="00EA711B"/>
    <w:rsid w:val="00EB1410"/>
    <w:rsid w:val="00EB5F05"/>
    <w:rsid w:val="00EC4C49"/>
    <w:rsid w:val="00EC6AB2"/>
    <w:rsid w:val="00ED1B91"/>
    <w:rsid w:val="00ED22E8"/>
    <w:rsid w:val="00ED2B89"/>
    <w:rsid w:val="00EE4319"/>
    <w:rsid w:val="00EE52D1"/>
    <w:rsid w:val="00EE7AB1"/>
    <w:rsid w:val="00EF2AD3"/>
    <w:rsid w:val="00EF60C7"/>
    <w:rsid w:val="00EF7248"/>
    <w:rsid w:val="00F0001E"/>
    <w:rsid w:val="00F0042C"/>
    <w:rsid w:val="00F0069C"/>
    <w:rsid w:val="00F00DA1"/>
    <w:rsid w:val="00F03F93"/>
    <w:rsid w:val="00F07C10"/>
    <w:rsid w:val="00F1329A"/>
    <w:rsid w:val="00F160FF"/>
    <w:rsid w:val="00F2157D"/>
    <w:rsid w:val="00F215E3"/>
    <w:rsid w:val="00F24936"/>
    <w:rsid w:val="00F26E32"/>
    <w:rsid w:val="00F27D86"/>
    <w:rsid w:val="00F31D94"/>
    <w:rsid w:val="00F35E9C"/>
    <w:rsid w:val="00F415F6"/>
    <w:rsid w:val="00F44069"/>
    <w:rsid w:val="00F45C73"/>
    <w:rsid w:val="00F50E2A"/>
    <w:rsid w:val="00F5115E"/>
    <w:rsid w:val="00F51A3F"/>
    <w:rsid w:val="00F51ACC"/>
    <w:rsid w:val="00F52966"/>
    <w:rsid w:val="00F54856"/>
    <w:rsid w:val="00F55682"/>
    <w:rsid w:val="00F600EB"/>
    <w:rsid w:val="00F60B5E"/>
    <w:rsid w:val="00F66931"/>
    <w:rsid w:val="00F67BB6"/>
    <w:rsid w:val="00F723C1"/>
    <w:rsid w:val="00F80FB5"/>
    <w:rsid w:val="00F820F0"/>
    <w:rsid w:val="00F8729C"/>
    <w:rsid w:val="00F910F4"/>
    <w:rsid w:val="00F9256B"/>
    <w:rsid w:val="00F97AE0"/>
    <w:rsid w:val="00FB103E"/>
    <w:rsid w:val="00FB2BF1"/>
    <w:rsid w:val="00FB6C61"/>
    <w:rsid w:val="00FB6FE5"/>
    <w:rsid w:val="00FC21C5"/>
    <w:rsid w:val="00FC7088"/>
    <w:rsid w:val="00FD3477"/>
    <w:rsid w:val="00FD6B57"/>
    <w:rsid w:val="00FD74D0"/>
    <w:rsid w:val="00FD74E3"/>
    <w:rsid w:val="00FE2A1A"/>
    <w:rsid w:val="00FE4EE9"/>
    <w:rsid w:val="00FE74A1"/>
    <w:rsid w:val="00FE7EA5"/>
    <w:rsid w:val="00FF2A3C"/>
    <w:rsid w:val="00FF381E"/>
    <w:rsid w:val="00FF6091"/>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numPr>
        <w:numId w:val="2"/>
      </w:numPr>
      <w:spacing w:before="240" w:after="0" w:line="276" w:lineRule="auto"/>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numPr>
        <w:ilvl w:val="1"/>
        <w:numId w:val="2"/>
      </w:numPr>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numPr>
        <w:ilvl w:val="2"/>
        <w:numId w:val="2"/>
      </w:numPr>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numPr>
        <w:ilvl w:val="3"/>
        <w:numId w:val="2"/>
      </w:numPr>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TitelblattUniversitt">
    <w:name w:val="Titelblatt Universität"/>
    <w:basedOn w:val="Standard"/>
    <w:rsid w:val="009D4713"/>
    <w:pPr>
      <w:widowControl w:val="0"/>
      <w:suppressAutoHyphens/>
      <w:spacing w:before="720" w:after="0" w:line="320" w:lineRule="atLeast"/>
      <w:jc w:val="center"/>
    </w:pPr>
    <w:rPr>
      <w:rFonts w:eastAsia="Times New Roman" w:cs="Times New Roman"/>
      <w:sz w:val="36"/>
      <w:szCs w:val="20"/>
      <w:lang w:val="de-DE" w:eastAsia="ar-SA"/>
    </w:rPr>
  </w:style>
  <w:style w:type="paragraph" w:customStyle="1" w:styleId="AnmdAutors">
    <w:name w:val="Anm.d.Autors"/>
    <w:next w:val="Standard"/>
    <w:rsid w:val="00FF6091"/>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FF6091"/>
    <w:pPr>
      <w:keepNext w:val="0"/>
      <w:pageBreakBefore w:val="0"/>
      <w:widowControl w:val="0"/>
      <w:numPr>
        <w:numId w:val="0"/>
      </w:numPr>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FF6091"/>
    <w:rPr>
      <w:b/>
      <w:bCs/>
      <w:i/>
      <w:iCs/>
      <w:color w:val="3366FF"/>
      <w:sz w:val="24"/>
      <w:lang w:val="de-DE" w:eastAsia="ar-SA" w:bidi="ar-SA"/>
    </w:rPr>
  </w:style>
  <w:style w:type="character" w:customStyle="1" w:styleId="StandardToDoZchn">
    <w:name w:val="Standard ToDo Zchn"/>
    <w:basedOn w:val="Absatz-Standardschriftart"/>
    <w:rsid w:val="00FF6091"/>
    <w:rPr>
      <w:color w:val="FF0000"/>
      <w:sz w:val="24"/>
      <w:lang w:val="de-DE" w:eastAsia="ar-SA" w:bidi="ar-SA"/>
    </w:rPr>
  </w:style>
  <w:style w:type="paragraph" w:customStyle="1" w:styleId="StandardToDo">
    <w:name w:val="Standard ToDo"/>
    <w:basedOn w:val="Standard"/>
    <w:next w:val="Standard"/>
    <w:rsid w:val="008B75F9"/>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8B75F9"/>
    <w:rPr>
      <w:b/>
      <w:bCs w:val="0"/>
      <w:i/>
      <w:iCs w:val="0"/>
      <w:sz w:val="24"/>
      <w:lang w:val="de-DE" w:eastAsia="ar-SA" w:bidi="ar-SA"/>
    </w:rPr>
  </w:style>
  <w:style w:type="character" w:customStyle="1" w:styleId="StandardKursivZchnZchn">
    <w:name w:val="Standard Kursiv Zchn Zchn"/>
    <w:basedOn w:val="Absatz-Standardschriftart"/>
    <w:rsid w:val="008B75F9"/>
    <w:rPr>
      <w:i/>
      <w:iCs w:val="0"/>
      <w:sz w:val="24"/>
      <w:lang w:val="de-DE" w:eastAsia="ar-SA" w:bidi="ar-SA"/>
    </w:rPr>
  </w:style>
  <w:style w:type="character" w:customStyle="1" w:styleId="AnmdAutorsUnterstrichenZchn">
    <w:name w:val="Anm.d.Autors Unterstrichen Zchn"/>
    <w:basedOn w:val="Absatz-Standardschriftart"/>
    <w:rsid w:val="001A46F3"/>
    <w:rPr>
      <w:i/>
      <w:iCs/>
      <w:color w:val="3366FF"/>
      <w:sz w:val="24"/>
      <w:u w:val="single"/>
      <w:lang w:val="de-DE" w:eastAsia="ar-SA" w:bidi="ar-SA"/>
    </w:rPr>
  </w:style>
  <w:style w:type="paragraph" w:customStyle="1" w:styleId="Tabelle12ptStandard">
    <w:name w:val="Tabelle 12pt Standard"/>
    <w:basedOn w:val="Standard"/>
    <w:rsid w:val="00AA7F1D"/>
    <w:pPr>
      <w:widowControl w:val="0"/>
      <w:suppressAutoHyphens/>
      <w:spacing w:before="20" w:after="20"/>
      <w:jc w:val="left"/>
    </w:pPr>
    <w:rPr>
      <w:rFonts w:eastAsia="Times New Roman" w:cs="Times New Roman"/>
      <w:sz w:val="24"/>
      <w:szCs w:val="20"/>
      <w:lang w:val="de-DE" w:eastAsia="ar-SA"/>
    </w:rPr>
  </w:style>
  <w:style w:type="character" w:customStyle="1" w:styleId="StandardTiefgestelltZchnZchn">
    <w:name w:val="Standard Tiefgestellt Zchn Zchn"/>
    <w:basedOn w:val="Absatz-Standardschriftart"/>
    <w:rsid w:val="00F26E32"/>
    <w:rPr>
      <w:sz w:val="24"/>
      <w:vertAlign w:val="subscript"/>
      <w:lang w:val="de-DE" w:eastAsia="ar-SA" w:bidi="ar-SA"/>
    </w:rPr>
  </w:style>
  <w:style w:type="paragraph" w:customStyle="1" w:styleId="TabelleStandard">
    <w:name w:val="Tabelle Standard"/>
    <w:basedOn w:val="Standard"/>
    <w:rsid w:val="006D25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1351F5"/>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1351F5"/>
    <w:pPr>
      <w:widowControl w:val="0"/>
      <w:numPr>
        <w:numId w:val="6"/>
      </w:numPr>
      <w:suppressAutoHyphens/>
      <w:spacing w:before="240" w:after="240" w:line="276" w:lineRule="auto"/>
    </w:pPr>
    <w:rPr>
      <w:rFonts w:eastAsia="Times New Roman" w:cs="Times New Roman"/>
      <w:i/>
      <w:sz w:val="24"/>
      <w:szCs w:val="24"/>
      <w:lang w:val="de-DE" w:eastAsia="ar-SA"/>
    </w:rPr>
  </w:style>
  <w:style w:type="paragraph" w:customStyle="1" w:styleId="Beschriftung1">
    <w:name w:val="Beschriftung1"/>
    <w:next w:val="Standard"/>
    <w:rsid w:val="0066181E"/>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66181E"/>
    <w:rPr>
      <w:b/>
    </w:rPr>
  </w:style>
  <w:style w:type="paragraph" w:customStyle="1" w:styleId="StandardGliederungSymbol">
    <w:name w:val="Standard Gliederung Symbol"/>
    <w:basedOn w:val="Standard"/>
    <w:next w:val="Standard"/>
    <w:rsid w:val="007525FB"/>
    <w:pPr>
      <w:widowControl w:val="0"/>
      <w:suppressAutoHyphens/>
      <w:spacing w:before="240" w:after="240" w:line="276" w:lineRule="auto"/>
      <w:ind w:left="720" w:hanging="360"/>
    </w:pPr>
    <w:rPr>
      <w:rFonts w:eastAsia="Times New Roman" w:cs="Times New Roman"/>
      <w:sz w:val="24"/>
      <w:szCs w:val="24"/>
      <w:lang w:val="de-DE" w:eastAsia="ar-SA"/>
    </w:rPr>
  </w:style>
  <w:style w:type="paragraph" w:customStyle="1" w:styleId="StandardGrafik">
    <w:name w:val="Standard Grafik"/>
    <w:basedOn w:val="Standard"/>
    <w:next w:val="Standard"/>
    <w:rsid w:val="007525FB"/>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7525FB"/>
    <w:rPr>
      <w:rFonts w:ascii="Times New Roman" w:hAnsi="Times New Roman" w:cs="Times New Roman"/>
      <w:sz w:val="20"/>
      <w:vertAlign w:val="superscript"/>
    </w:rPr>
  </w:style>
  <w:style w:type="paragraph" w:customStyle="1" w:styleId="StandardQuelltext">
    <w:name w:val="Standard Quelltext"/>
    <w:basedOn w:val="Standard"/>
    <w:next w:val="Standard"/>
    <w:rsid w:val="007525FB"/>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7525FB"/>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02B2E"/>
    <w:rPr>
      <w:i/>
    </w:rPr>
  </w:style>
  <w:style w:type="paragraph" w:customStyle="1" w:styleId="berschrift2Anhang">
    <w:name w:val="Überschrift 2 Anhang"/>
    <w:basedOn w:val="berschrift2"/>
    <w:next w:val="Standard"/>
    <w:rsid w:val="009D4C69"/>
    <w:pPr>
      <w:widowControl w:val="0"/>
      <w:numPr>
        <w:ilvl w:val="0"/>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99466B"/>
    <w:rPr>
      <w:sz w:val="24"/>
      <w:lang w:val="de-DE" w:eastAsia="ar-SA" w:bidi="ar-SA"/>
    </w:rPr>
  </w:style>
  <w:style w:type="character" w:customStyle="1" w:styleId="LiteraturverzeichnisKursivZchnZchn">
    <w:name w:val="Literaturverzeichnis Kursiv Zchn Zchn"/>
    <w:basedOn w:val="Absatz-Standardschriftart"/>
    <w:rsid w:val="0099466B"/>
    <w:rPr>
      <w:i/>
      <w:sz w:val="24"/>
      <w:lang w:val="en-CA" w:eastAsia="ar-SA" w:bidi="ar-SA"/>
    </w:rPr>
  </w:style>
  <w:style w:type="paragraph" w:customStyle="1" w:styleId="LiteraturverzeichnisBuchstabenJahr">
    <w:name w:val="Literaturverzeichnis BuchstabenJahr"/>
    <w:basedOn w:val="Standard"/>
    <w:rsid w:val="0099466B"/>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99466B"/>
    <w:pPr>
      <w:numPr>
        <w:numId w:val="5"/>
      </w:numPr>
      <w:ind w:left="709" w:hanging="709"/>
    </w:pPr>
  </w:style>
  <w:style w:type="paragraph" w:customStyle="1" w:styleId="LiteraturverzeichnisAufzhlungInet">
    <w:name w:val="Literaturverzeichnis Aufzählung Inet"/>
    <w:basedOn w:val="LiteraturverzeichnisBuchstabenJahr"/>
    <w:rsid w:val="0099466B"/>
    <w:pPr>
      <w:numPr>
        <w:numId w:val="8"/>
      </w:numPr>
      <w:ind w:left="709" w:hanging="709"/>
    </w:pPr>
  </w:style>
  <w:style w:type="paragraph" w:customStyle="1" w:styleId="TabelleStandardZentriert">
    <w:name w:val="Tabelle Standard Zentriert"/>
    <w:basedOn w:val="TabelleStandard"/>
    <w:rsid w:val="00952633"/>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numPr>
        <w:numId w:val="2"/>
      </w:numPr>
      <w:spacing w:before="240" w:after="0" w:line="276" w:lineRule="auto"/>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numPr>
        <w:ilvl w:val="1"/>
        <w:numId w:val="2"/>
      </w:numPr>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numPr>
        <w:ilvl w:val="2"/>
        <w:numId w:val="2"/>
      </w:numPr>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numPr>
        <w:ilvl w:val="3"/>
        <w:numId w:val="2"/>
      </w:numPr>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TitelblattUniversitt">
    <w:name w:val="Titelblatt Universität"/>
    <w:basedOn w:val="Standard"/>
    <w:rsid w:val="009D4713"/>
    <w:pPr>
      <w:widowControl w:val="0"/>
      <w:suppressAutoHyphens/>
      <w:spacing w:before="720" w:after="0" w:line="320" w:lineRule="atLeast"/>
      <w:jc w:val="center"/>
    </w:pPr>
    <w:rPr>
      <w:rFonts w:eastAsia="Times New Roman" w:cs="Times New Roman"/>
      <w:sz w:val="36"/>
      <w:szCs w:val="20"/>
      <w:lang w:val="de-DE" w:eastAsia="ar-SA"/>
    </w:rPr>
  </w:style>
  <w:style w:type="paragraph" w:customStyle="1" w:styleId="AnmdAutors">
    <w:name w:val="Anm.d.Autors"/>
    <w:next w:val="Standard"/>
    <w:rsid w:val="00FF6091"/>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FF6091"/>
    <w:pPr>
      <w:keepNext w:val="0"/>
      <w:pageBreakBefore w:val="0"/>
      <w:widowControl w:val="0"/>
      <w:numPr>
        <w:numId w:val="0"/>
      </w:numPr>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FF6091"/>
    <w:rPr>
      <w:b/>
      <w:bCs/>
      <w:i/>
      <w:iCs/>
      <w:color w:val="3366FF"/>
      <w:sz w:val="24"/>
      <w:lang w:val="de-DE" w:eastAsia="ar-SA" w:bidi="ar-SA"/>
    </w:rPr>
  </w:style>
  <w:style w:type="character" w:customStyle="1" w:styleId="StandardToDoZchn">
    <w:name w:val="Standard ToDo Zchn"/>
    <w:basedOn w:val="Absatz-Standardschriftart"/>
    <w:rsid w:val="00FF6091"/>
    <w:rPr>
      <w:color w:val="FF0000"/>
      <w:sz w:val="24"/>
      <w:lang w:val="de-DE" w:eastAsia="ar-SA" w:bidi="ar-SA"/>
    </w:rPr>
  </w:style>
  <w:style w:type="paragraph" w:customStyle="1" w:styleId="StandardToDo">
    <w:name w:val="Standard ToDo"/>
    <w:basedOn w:val="Standard"/>
    <w:next w:val="Standard"/>
    <w:rsid w:val="008B75F9"/>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8B75F9"/>
    <w:rPr>
      <w:b/>
      <w:bCs w:val="0"/>
      <w:i/>
      <w:iCs w:val="0"/>
      <w:sz w:val="24"/>
      <w:lang w:val="de-DE" w:eastAsia="ar-SA" w:bidi="ar-SA"/>
    </w:rPr>
  </w:style>
  <w:style w:type="character" w:customStyle="1" w:styleId="StandardKursivZchnZchn">
    <w:name w:val="Standard Kursiv Zchn Zchn"/>
    <w:basedOn w:val="Absatz-Standardschriftart"/>
    <w:rsid w:val="008B75F9"/>
    <w:rPr>
      <w:i/>
      <w:iCs w:val="0"/>
      <w:sz w:val="24"/>
      <w:lang w:val="de-DE" w:eastAsia="ar-SA" w:bidi="ar-SA"/>
    </w:rPr>
  </w:style>
  <w:style w:type="character" w:customStyle="1" w:styleId="AnmdAutorsUnterstrichenZchn">
    <w:name w:val="Anm.d.Autors Unterstrichen Zchn"/>
    <w:basedOn w:val="Absatz-Standardschriftart"/>
    <w:rsid w:val="001A46F3"/>
    <w:rPr>
      <w:i/>
      <w:iCs/>
      <w:color w:val="3366FF"/>
      <w:sz w:val="24"/>
      <w:u w:val="single"/>
      <w:lang w:val="de-DE" w:eastAsia="ar-SA" w:bidi="ar-SA"/>
    </w:rPr>
  </w:style>
  <w:style w:type="paragraph" w:customStyle="1" w:styleId="Tabelle12ptStandard">
    <w:name w:val="Tabelle 12pt Standard"/>
    <w:basedOn w:val="Standard"/>
    <w:rsid w:val="00AA7F1D"/>
    <w:pPr>
      <w:widowControl w:val="0"/>
      <w:suppressAutoHyphens/>
      <w:spacing w:before="20" w:after="20"/>
      <w:jc w:val="left"/>
    </w:pPr>
    <w:rPr>
      <w:rFonts w:eastAsia="Times New Roman" w:cs="Times New Roman"/>
      <w:sz w:val="24"/>
      <w:szCs w:val="20"/>
      <w:lang w:val="de-DE" w:eastAsia="ar-SA"/>
    </w:rPr>
  </w:style>
  <w:style w:type="character" w:customStyle="1" w:styleId="StandardTiefgestelltZchnZchn">
    <w:name w:val="Standard Tiefgestellt Zchn Zchn"/>
    <w:basedOn w:val="Absatz-Standardschriftart"/>
    <w:rsid w:val="00F26E32"/>
    <w:rPr>
      <w:sz w:val="24"/>
      <w:vertAlign w:val="subscript"/>
      <w:lang w:val="de-DE" w:eastAsia="ar-SA" w:bidi="ar-SA"/>
    </w:rPr>
  </w:style>
  <w:style w:type="paragraph" w:customStyle="1" w:styleId="TabelleStandard">
    <w:name w:val="Tabelle Standard"/>
    <w:basedOn w:val="Standard"/>
    <w:rsid w:val="006D25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1351F5"/>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1351F5"/>
    <w:pPr>
      <w:widowControl w:val="0"/>
      <w:numPr>
        <w:numId w:val="6"/>
      </w:numPr>
      <w:suppressAutoHyphens/>
      <w:spacing w:before="240" w:after="240" w:line="276" w:lineRule="auto"/>
    </w:pPr>
    <w:rPr>
      <w:rFonts w:eastAsia="Times New Roman" w:cs="Times New Roman"/>
      <w:i/>
      <w:sz w:val="24"/>
      <w:szCs w:val="24"/>
      <w:lang w:val="de-DE" w:eastAsia="ar-SA"/>
    </w:rPr>
  </w:style>
  <w:style w:type="paragraph" w:customStyle="1" w:styleId="Beschriftung1">
    <w:name w:val="Beschriftung1"/>
    <w:next w:val="Standard"/>
    <w:rsid w:val="0066181E"/>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66181E"/>
    <w:rPr>
      <w:b/>
    </w:rPr>
  </w:style>
  <w:style w:type="paragraph" w:customStyle="1" w:styleId="StandardGliederungSymbol">
    <w:name w:val="Standard Gliederung Symbol"/>
    <w:basedOn w:val="Standard"/>
    <w:next w:val="Standard"/>
    <w:rsid w:val="007525FB"/>
    <w:pPr>
      <w:widowControl w:val="0"/>
      <w:suppressAutoHyphens/>
      <w:spacing w:before="240" w:after="240" w:line="276" w:lineRule="auto"/>
      <w:ind w:left="720" w:hanging="360"/>
    </w:pPr>
    <w:rPr>
      <w:rFonts w:eastAsia="Times New Roman" w:cs="Times New Roman"/>
      <w:sz w:val="24"/>
      <w:szCs w:val="24"/>
      <w:lang w:val="de-DE" w:eastAsia="ar-SA"/>
    </w:rPr>
  </w:style>
  <w:style w:type="paragraph" w:customStyle="1" w:styleId="StandardGrafik">
    <w:name w:val="Standard Grafik"/>
    <w:basedOn w:val="Standard"/>
    <w:next w:val="Standard"/>
    <w:rsid w:val="007525FB"/>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7525FB"/>
    <w:rPr>
      <w:rFonts w:ascii="Times New Roman" w:hAnsi="Times New Roman" w:cs="Times New Roman"/>
      <w:sz w:val="20"/>
      <w:vertAlign w:val="superscript"/>
    </w:rPr>
  </w:style>
  <w:style w:type="paragraph" w:customStyle="1" w:styleId="StandardQuelltext">
    <w:name w:val="Standard Quelltext"/>
    <w:basedOn w:val="Standard"/>
    <w:next w:val="Standard"/>
    <w:rsid w:val="007525FB"/>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7525FB"/>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02B2E"/>
    <w:rPr>
      <w:i/>
    </w:rPr>
  </w:style>
  <w:style w:type="paragraph" w:customStyle="1" w:styleId="berschrift2Anhang">
    <w:name w:val="Überschrift 2 Anhang"/>
    <w:basedOn w:val="berschrift2"/>
    <w:next w:val="Standard"/>
    <w:rsid w:val="009D4C69"/>
    <w:pPr>
      <w:widowControl w:val="0"/>
      <w:numPr>
        <w:ilvl w:val="0"/>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99466B"/>
    <w:rPr>
      <w:sz w:val="24"/>
      <w:lang w:val="de-DE" w:eastAsia="ar-SA" w:bidi="ar-SA"/>
    </w:rPr>
  </w:style>
  <w:style w:type="character" w:customStyle="1" w:styleId="LiteraturverzeichnisKursivZchnZchn">
    <w:name w:val="Literaturverzeichnis Kursiv Zchn Zchn"/>
    <w:basedOn w:val="Absatz-Standardschriftart"/>
    <w:rsid w:val="0099466B"/>
    <w:rPr>
      <w:i/>
      <w:sz w:val="24"/>
      <w:lang w:val="en-CA" w:eastAsia="ar-SA" w:bidi="ar-SA"/>
    </w:rPr>
  </w:style>
  <w:style w:type="paragraph" w:customStyle="1" w:styleId="LiteraturverzeichnisBuchstabenJahr">
    <w:name w:val="Literaturverzeichnis BuchstabenJahr"/>
    <w:basedOn w:val="Standard"/>
    <w:rsid w:val="0099466B"/>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99466B"/>
    <w:pPr>
      <w:numPr>
        <w:numId w:val="5"/>
      </w:numPr>
      <w:ind w:left="709" w:hanging="709"/>
    </w:pPr>
  </w:style>
  <w:style w:type="paragraph" w:customStyle="1" w:styleId="LiteraturverzeichnisAufzhlungInet">
    <w:name w:val="Literaturverzeichnis Aufzählung Inet"/>
    <w:basedOn w:val="LiteraturverzeichnisBuchstabenJahr"/>
    <w:rsid w:val="0099466B"/>
    <w:pPr>
      <w:numPr>
        <w:numId w:val="8"/>
      </w:numPr>
      <w:ind w:left="709" w:hanging="709"/>
    </w:pPr>
  </w:style>
  <w:style w:type="paragraph" w:customStyle="1" w:styleId="TabelleStandardZentriert">
    <w:name w:val="Tabelle Standard Zentriert"/>
    <w:basedOn w:val="TabelleStandard"/>
    <w:rsid w:val="0095263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009">
      <w:bodyDiv w:val="1"/>
      <w:marLeft w:val="0"/>
      <w:marRight w:val="0"/>
      <w:marTop w:val="0"/>
      <w:marBottom w:val="0"/>
      <w:divBdr>
        <w:top w:val="none" w:sz="0" w:space="0" w:color="auto"/>
        <w:left w:val="none" w:sz="0" w:space="0" w:color="auto"/>
        <w:bottom w:val="none" w:sz="0" w:space="0" w:color="auto"/>
        <w:right w:val="none" w:sz="0" w:space="0" w:color="auto"/>
      </w:divBdr>
    </w:div>
    <w:div w:id="6636235">
      <w:bodyDiv w:val="1"/>
      <w:marLeft w:val="0"/>
      <w:marRight w:val="0"/>
      <w:marTop w:val="0"/>
      <w:marBottom w:val="0"/>
      <w:divBdr>
        <w:top w:val="none" w:sz="0" w:space="0" w:color="auto"/>
        <w:left w:val="none" w:sz="0" w:space="0" w:color="auto"/>
        <w:bottom w:val="none" w:sz="0" w:space="0" w:color="auto"/>
        <w:right w:val="none" w:sz="0" w:space="0" w:color="auto"/>
      </w:divBdr>
    </w:div>
    <w:div w:id="7677159">
      <w:bodyDiv w:val="1"/>
      <w:marLeft w:val="0"/>
      <w:marRight w:val="0"/>
      <w:marTop w:val="0"/>
      <w:marBottom w:val="0"/>
      <w:divBdr>
        <w:top w:val="none" w:sz="0" w:space="0" w:color="auto"/>
        <w:left w:val="none" w:sz="0" w:space="0" w:color="auto"/>
        <w:bottom w:val="none" w:sz="0" w:space="0" w:color="auto"/>
        <w:right w:val="none" w:sz="0" w:space="0" w:color="auto"/>
      </w:divBdr>
    </w:div>
    <w:div w:id="8143464">
      <w:bodyDiv w:val="1"/>
      <w:marLeft w:val="0"/>
      <w:marRight w:val="0"/>
      <w:marTop w:val="0"/>
      <w:marBottom w:val="0"/>
      <w:divBdr>
        <w:top w:val="none" w:sz="0" w:space="0" w:color="auto"/>
        <w:left w:val="none" w:sz="0" w:space="0" w:color="auto"/>
        <w:bottom w:val="none" w:sz="0" w:space="0" w:color="auto"/>
        <w:right w:val="none" w:sz="0" w:space="0" w:color="auto"/>
      </w:divBdr>
    </w:div>
    <w:div w:id="8264526">
      <w:bodyDiv w:val="1"/>
      <w:marLeft w:val="0"/>
      <w:marRight w:val="0"/>
      <w:marTop w:val="0"/>
      <w:marBottom w:val="0"/>
      <w:divBdr>
        <w:top w:val="none" w:sz="0" w:space="0" w:color="auto"/>
        <w:left w:val="none" w:sz="0" w:space="0" w:color="auto"/>
        <w:bottom w:val="none" w:sz="0" w:space="0" w:color="auto"/>
        <w:right w:val="none" w:sz="0" w:space="0" w:color="auto"/>
      </w:divBdr>
    </w:div>
    <w:div w:id="9139948">
      <w:bodyDiv w:val="1"/>
      <w:marLeft w:val="0"/>
      <w:marRight w:val="0"/>
      <w:marTop w:val="0"/>
      <w:marBottom w:val="0"/>
      <w:divBdr>
        <w:top w:val="none" w:sz="0" w:space="0" w:color="auto"/>
        <w:left w:val="none" w:sz="0" w:space="0" w:color="auto"/>
        <w:bottom w:val="none" w:sz="0" w:space="0" w:color="auto"/>
        <w:right w:val="none" w:sz="0" w:space="0" w:color="auto"/>
      </w:divBdr>
    </w:div>
    <w:div w:id="10034841">
      <w:bodyDiv w:val="1"/>
      <w:marLeft w:val="0"/>
      <w:marRight w:val="0"/>
      <w:marTop w:val="0"/>
      <w:marBottom w:val="0"/>
      <w:divBdr>
        <w:top w:val="none" w:sz="0" w:space="0" w:color="auto"/>
        <w:left w:val="none" w:sz="0" w:space="0" w:color="auto"/>
        <w:bottom w:val="none" w:sz="0" w:space="0" w:color="auto"/>
        <w:right w:val="none" w:sz="0" w:space="0" w:color="auto"/>
      </w:divBdr>
    </w:div>
    <w:div w:id="11613962">
      <w:bodyDiv w:val="1"/>
      <w:marLeft w:val="0"/>
      <w:marRight w:val="0"/>
      <w:marTop w:val="0"/>
      <w:marBottom w:val="0"/>
      <w:divBdr>
        <w:top w:val="none" w:sz="0" w:space="0" w:color="auto"/>
        <w:left w:val="none" w:sz="0" w:space="0" w:color="auto"/>
        <w:bottom w:val="none" w:sz="0" w:space="0" w:color="auto"/>
        <w:right w:val="none" w:sz="0" w:space="0" w:color="auto"/>
      </w:divBdr>
    </w:div>
    <w:div w:id="12268888">
      <w:bodyDiv w:val="1"/>
      <w:marLeft w:val="0"/>
      <w:marRight w:val="0"/>
      <w:marTop w:val="0"/>
      <w:marBottom w:val="0"/>
      <w:divBdr>
        <w:top w:val="none" w:sz="0" w:space="0" w:color="auto"/>
        <w:left w:val="none" w:sz="0" w:space="0" w:color="auto"/>
        <w:bottom w:val="none" w:sz="0" w:space="0" w:color="auto"/>
        <w:right w:val="none" w:sz="0" w:space="0" w:color="auto"/>
      </w:divBdr>
    </w:div>
    <w:div w:id="17704131">
      <w:bodyDiv w:val="1"/>
      <w:marLeft w:val="0"/>
      <w:marRight w:val="0"/>
      <w:marTop w:val="0"/>
      <w:marBottom w:val="0"/>
      <w:divBdr>
        <w:top w:val="none" w:sz="0" w:space="0" w:color="auto"/>
        <w:left w:val="none" w:sz="0" w:space="0" w:color="auto"/>
        <w:bottom w:val="none" w:sz="0" w:space="0" w:color="auto"/>
        <w:right w:val="none" w:sz="0" w:space="0" w:color="auto"/>
      </w:divBdr>
    </w:div>
    <w:div w:id="18551895">
      <w:bodyDiv w:val="1"/>
      <w:marLeft w:val="0"/>
      <w:marRight w:val="0"/>
      <w:marTop w:val="0"/>
      <w:marBottom w:val="0"/>
      <w:divBdr>
        <w:top w:val="none" w:sz="0" w:space="0" w:color="auto"/>
        <w:left w:val="none" w:sz="0" w:space="0" w:color="auto"/>
        <w:bottom w:val="none" w:sz="0" w:space="0" w:color="auto"/>
        <w:right w:val="none" w:sz="0" w:space="0" w:color="auto"/>
      </w:divBdr>
    </w:div>
    <w:div w:id="20976081">
      <w:bodyDiv w:val="1"/>
      <w:marLeft w:val="0"/>
      <w:marRight w:val="0"/>
      <w:marTop w:val="0"/>
      <w:marBottom w:val="0"/>
      <w:divBdr>
        <w:top w:val="none" w:sz="0" w:space="0" w:color="auto"/>
        <w:left w:val="none" w:sz="0" w:space="0" w:color="auto"/>
        <w:bottom w:val="none" w:sz="0" w:space="0" w:color="auto"/>
        <w:right w:val="none" w:sz="0" w:space="0" w:color="auto"/>
      </w:divBdr>
    </w:div>
    <w:div w:id="25184776">
      <w:bodyDiv w:val="1"/>
      <w:marLeft w:val="0"/>
      <w:marRight w:val="0"/>
      <w:marTop w:val="0"/>
      <w:marBottom w:val="0"/>
      <w:divBdr>
        <w:top w:val="none" w:sz="0" w:space="0" w:color="auto"/>
        <w:left w:val="none" w:sz="0" w:space="0" w:color="auto"/>
        <w:bottom w:val="none" w:sz="0" w:space="0" w:color="auto"/>
        <w:right w:val="none" w:sz="0" w:space="0" w:color="auto"/>
      </w:divBdr>
    </w:div>
    <w:div w:id="28799896">
      <w:bodyDiv w:val="1"/>
      <w:marLeft w:val="0"/>
      <w:marRight w:val="0"/>
      <w:marTop w:val="0"/>
      <w:marBottom w:val="0"/>
      <w:divBdr>
        <w:top w:val="none" w:sz="0" w:space="0" w:color="auto"/>
        <w:left w:val="none" w:sz="0" w:space="0" w:color="auto"/>
        <w:bottom w:val="none" w:sz="0" w:space="0" w:color="auto"/>
        <w:right w:val="none" w:sz="0" w:space="0" w:color="auto"/>
      </w:divBdr>
    </w:div>
    <w:div w:id="30687937">
      <w:bodyDiv w:val="1"/>
      <w:marLeft w:val="0"/>
      <w:marRight w:val="0"/>
      <w:marTop w:val="0"/>
      <w:marBottom w:val="0"/>
      <w:divBdr>
        <w:top w:val="none" w:sz="0" w:space="0" w:color="auto"/>
        <w:left w:val="none" w:sz="0" w:space="0" w:color="auto"/>
        <w:bottom w:val="none" w:sz="0" w:space="0" w:color="auto"/>
        <w:right w:val="none" w:sz="0" w:space="0" w:color="auto"/>
      </w:divBdr>
    </w:div>
    <w:div w:id="33890646">
      <w:bodyDiv w:val="1"/>
      <w:marLeft w:val="0"/>
      <w:marRight w:val="0"/>
      <w:marTop w:val="0"/>
      <w:marBottom w:val="0"/>
      <w:divBdr>
        <w:top w:val="none" w:sz="0" w:space="0" w:color="auto"/>
        <w:left w:val="none" w:sz="0" w:space="0" w:color="auto"/>
        <w:bottom w:val="none" w:sz="0" w:space="0" w:color="auto"/>
        <w:right w:val="none" w:sz="0" w:space="0" w:color="auto"/>
      </w:divBdr>
    </w:div>
    <w:div w:id="37050118">
      <w:bodyDiv w:val="1"/>
      <w:marLeft w:val="0"/>
      <w:marRight w:val="0"/>
      <w:marTop w:val="0"/>
      <w:marBottom w:val="0"/>
      <w:divBdr>
        <w:top w:val="none" w:sz="0" w:space="0" w:color="auto"/>
        <w:left w:val="none" w:sz="0" w:space="0" w:color="auto"/>
        <w:bottom w:val="none" w:sz="0" w:space="0" w:color="auto"/>
        <w:right w:val="none" w:sz="0" w:space="0" w:color="auto"/>
      </w:divBdr>
    </w:div>
    <w:div w:id="38945618">
      <w:bodyDiv w:val="1"/>
      <w:marLeft w:val="0"/>
      <w:marRight w:val="0"/>
      <w:marTop w:val="0"/>
      <w:marBottom w:val="0"/>
      <w:divBdr>
        <w:top w:val="none" w:sz="0" w:space="0" w:color="auto"/>
        <w:left w:val="none" w:sz="0" w:space="0" w:color="auto"/>
        <w:bottom w:val="none" w:sz="0" w:space="0" w:color="auto"/>
        <w:right w:val="none" w:sz="0" w:space="0" w:color="auto"/>
      </w:divBdr>
    </w:div>
    <w:div w:id="39480805">
      <w:bodyDiv w:val="1"/>
      <w:marLeft w:val="0"/>
      <w:marRight w:val="0"/>
      <w:marTop w:val="0"/>
      <w:marBottom w:val="0"/>
      <w:divBdr>
        <w:top w:val="none" w:sz="0" w:space="0" w:color="auto"/>
        <w:left w:val="none" w:sz="0" w:space="0" w:color="auto"/>
        <w:bottom w:val="none" w:sz="0" w:space="0" w:color="auto"/>
        <w:right w:val="none" w:sz="0" w:space="0" w:color="auto"/>
      </w:divBdr>
    </w:div>
    <w:div w:id="40592054">
      <w:bodyDiv w:val="1"/>
      <w:marLeft w:val="0"/>
      <w:marRight w:val="0"/>
      <w:marTop w:val="0"/>
      <w:marBottom w:val="0"/>
      <w:divBdr>
        <w:top w:val="none" w:sz="0" w:space="0" w:color="auto"/>
        <w:left w:val="none" w:sz="0" w:space="0" w:color="auto"/>
        <w:bottom w:val="none" w:sz="0" w:space="0" w:color="auto"/>
        <w:right w:val="none" w:sz="0" w:space="0" w:color="auto"/>
      </w:divBdr>
    </w:div>
    <w:div w:id="44066024">
      <w:bodyDiv w:val="1"/>
      <w:marLeft w:val="0"/>
      <w:marRight w:val="0"/>
      <w:marTop w:val="0"/>
      <w:marBottom w:val="0"/>
      <w:divBdr>
        <w:top w:val="none" w:sz="0" w:space="0" w:color="auto"/>
        <w:left w:val="none" w:sz="0" w:space="0" w:color="auto"/>
        <w:bottom w:val="none" w:sz="0" w:space="0" w:color="auto"/>
        <w:right w:val="none" w:sz="0" w:space="0" w:color="auto"/>
      </w:divBdr>
    </w:div>
    <w:div w:id="44761585">
      <w:bodyDiv w:val="1"/>
      <w:marLeft w:val="0"/>
      <w:marRight w:val="0"/>
      <w:marTop w:val="0"/>
      <w:marBottom w:val="0"/>
      <w:divBdr>
        <w:top w:val="none" w:sz="0" w:space="0" w:color="auto"/>
        <w:left w:val="none" w:sz="0" w:space="0" w:color="auto"/>
        <w:bottom w:val="none" w:sz="0" w:space="0" w:color="auto"/>
        <w:right w:val="none" w:sz="0" w:space="0" w:color="auto"/>
      </w:divBdr>
    </w:div>
    <w:div w:id="49380927">
      <w:bodyDiv w:val="1"/>
      <w:marLeft w:val="0"/>
      <w:marRight w:val="0"/>
      <w:marTop w:val="0"/>
      <w:marBottom w:val="0"/>
      <w:divBdr>
        <w:top w:val="none" w:sz="0" w:space="0" w:color="auto"/>
        <w:left w:val="none" w:sz="0" w:space="0" w:color="auto"/>
        <w:bottom w:val="none" w:sz="0" w:space="0" w:color="auto"/>
        <w:right w:val="none" w:sz="0" w:space="0" w:color="auto"/>
      </w:divBdr>
    </w:div>
    <w:div w:id="54596709">
      <w:bodyDiv w:val="1"/>
      <w:marLeft w:val="0"/>
      <w:marRight w:val="0"/>
      <w:marTop w:val="0"/>
      <w:marBottom w:val="0"/>
      <w:divBdr>
        <w:top w:val="none" w:sz="0" w:space="0" w:color="auto"/>
        <w:left w:val="none" w:sz="0" w:space="0" w:color="auto"/>
        <w:bottom w:val="none" w:sz="0" w:space="0" w:color="auto"/>
        <w:right w:val="none" w:sz="0" w:space="0" w:color="auto"/>
      </w:divBdr>
    </w:div>
    <w:div w:id="59179626">
      <w:bodyDiv w:val="1"/>
      <w:marLeft w:val="0"/>
      <w:marRight w:val="0"/>
      <w:marTop w:val="0"/>
      <w:marBottom w:val="0"/>
      <w:divBdr>
        <w:top w:val="none" w:sz="0" w:space="0" w:color="auto"/>
        <w:left w:val="none" w:sz="0" w:space="0" w:color="auto"/>
        <w:bottom w:val="none" w:sz="0" w:space="0" w:color="auto"/>
        <w:right w:val="none" w:sz="0" w:space="0" w:color="auto"/>
      </w:divBdr>
    </w:div>
    <w:div w:id="62069958">
      <w:bodyDiv w:val="1"/>
      <w:marLeft w:val="0"/>
      <w:marRight w:val="0"/>
      <w:marTop w:val="0"/>
      <w:marBottom w:val="0"/>
      <w:divBdr>
        <w:top w:val="none" w:sz="0" w:space="0" w:color="auto"/>
        <w:left w:val="none" w:sz="0" w:space="0" w:color="auto"/>
        <w:bottom w:val="none" w:sz="0" w:space="0" w:color="auto"/>
        <w:right w:val="none" w:sz="0" w:space="0" w:color="auto"/>
      </w:divBdr>
    </w:div>
    <w:div w:id="62992666">
      <w:bodyDiv w:val="1"/>
      <w:marLeft w:val="0"/>
      <w:marRight w:val="0"/>
      <w:marTop w:val="0"/>
      <w:marBottom w:val="0"/>
      <w:divBdr>
        <w:top w:val="none" w:sz="0" w:space="0" w:color="auto"/>
        <w:left w:val="none" w:sz="0" w:space="0" w:color="auto"/>
        <w:bottom w:val="none" w:sz="0" w:space="0" w:color="auto"/>
        <w:right w:val="none" w:sz="0" w:space="0" w:color="auto"/>
      </w:divBdr>
    </w:div>
    <w:div w:id="63115649">
      <w:bodyDiv w:val="1"/>
      <w:marLeft w:val="0"/>
      <w:marRight w:val="0"/>
      <w:marTop w:val="0"/>
      <w:marBottom w:val="0"/>
      <w:divBdr>
        <w:top w:val="none" w:sz="0" w:space="0" w:color="auto"/>
        <w:left w:val="none" w:sz="0" w:space="0" w:color="auto"/>
        <w:bottom w:val="none" w:sz="0" w:space="0" w:color="auto"/>
        <w:right w:val="none" w:sz="0" w:space="0" w:color="auto"/>
      </w:divBdr>
    </w:div>
    <w:div w:id="66808903">
      <w:bodyDiv w:val="1"/>
      <w:marLeft w:val="0"/>
      <w:marRight w:val="0"/>
      <w:marTop w:val="0"/>
      <w:marBottom w:val="0"/>
      <w:divBdr>
        <w:top w:val="none" w:sz="0" w:space="0" w:color="auto"/>
        <w:left w:val="none" w:sz="0" w:space="0" w:color="auto"/>
        <w:bottom w:val="none" w:sz="0" w:space="0" w:color="auto"/>
        <w:right w:val="none" w:sz="0" w:space="0" w:color="auto"/>
      </w:divBdr>
    </w:div>
    <w:div w:id="67073863">
      <w:bodyDiv w:val="1"/>
      <w:marLeft w:val="0"/>
      <w:marRight w:val="0"/>
      <w:marTop w:val="0"/>
      <w:marBottom w:val="0"/>
      <w:divBdr>
        <w:top w:val="none" w:sz="0" w:space="0" w:color="auto"/>
        <w:left w:val="none" w:sz="0" w:space="0" w:color="auto"/>
        <w:bottom w:val="none" w:sz="0" w:space="0" w:color="auto"/>
        <w:right w:val="none" w:sz="0" w:space="0" w:color="auto"/>
      </w:divBdr>
    </w:div>
    <w:div w:id="70935916">
      <w:bodyDiv w:val="1"/>
      <w:marLeft w:val="0"/>
      <w:marRight w:val="0"/>
      <w:marTop w:val="0"/>
      <w:marBottom w:val="0"/>
      <w:divBdr>
        <w:top w:val="none" w:sz="0" w:space="0" w:color="auto"/>
        <w:left w:val="none" w:sz="0" w:space="0" w:color="auto"/>
        <w:bottom w:val="none" w:sz="0" w:space="0" w:color="auto"/>
        <w:right w:val="none" w:sz="0" w:space="0" w:color="auto"/>
      </w:divBdr>
    </w:div>
    <w:div w:id="72506465">
      <w:bodyDiv w:val="1"/>
      <w:marLeft w:val="0"/>
      <w:marRight w:val="0"/>
      <w:marTop w:val="0"/>
      <w:marBottom w:val="0"/>
      <w:divBdr>
        <w:top w:val="none" w:sz="0" w:space="0" w:color="auto"/>
        <w:left w:val="none" w:sz="0" w:space="0" w:color="auto"/>
        <w:bottom w:val="none" w:sz="0" w:space="0" w:color="auto"/>
        <w:right w:val="none" w:sz="0" w:space="0" w:color="auto"/>
      </w:divBdr>
    </w:div>
    <w:div w:id="74128460">
      <w:bodyDiv w:val="1"/>
      <w:marLeft w:val="0"/>
      <w:marRight w:val="0"/>
      <w:marTop w:val="0"/>
      <w:marBottom w:val="0"/>
      <w:divBdr>
        <w:top w:val="none" w:sz="0" w:space="0" w:color="auto"/>
        <w:left w:val="none" w:sz="0" w:space="0" w:color="auto"/>
        <w:bottom w:val="none" w:sz="0" w:space="0" w:color="auto"/>
        <w:right w:val="none" w:sz="0" w:space="0" w:color="auto"/>
      </w:divBdr>
    </w:div>
    <w:div w:id="76513134">
      <w:bodyDiv w:val="1"/>
      <w:marLeft w:val="0"/>
      <w:marRight w:val="0"/>
      <w:marTop w:val="0"/>
      <w:marBottom w:val="0"/>
      <w:divBdr>
        <w:top w:val="none" w:sz="0" w:space="0" w:color="auto"/>
        <w:left w:val="none" w:sz="0" w:space="0" w:color="auto"/>
        <w:bottom w:val="none" w:sz="0" w:space="0" w:color="auto"/>
        <w:right w:val="none" w:sz="0" w:space="0" w:color="auto"/>
      </w:divBdr>
    </w:div>
    <w:div w:id="77942074">
      <w:bodyDiv w:val="1"/>
      <w:marLeft w:val="0"/>
      <w:marRight w:val="0"/>
      <w:marTop w:val="0"/>
      <w:marBottom w:val="0"/>
      <w:divBdr>
        <w:top w:val="none" w:sz="0" w:space="0" w:color="auto"/>
        <w:left w:val="none" w:sz="0" w:space="0" w:color="auto"/>
        <w:bottom w:val="none" w:sz="0" w:space="0" w:color="auto"/>
        <w:right w:val="none" w:sz="0" w:space="0" w:color="auto"/>
      </w:divBdr>
    </w:div>
    <w:div w:id="81143285">
      <w:bodyDiv w:val="1"/>
      <w:marLeft w:val="0"/>
      <w:marRight w:val="0"/>
      <w:marTop w:val="0"/>
      <w:marBottom w:val="0"/>
      <w:divBdr>
        <w:top w:val="none" w:sz="0" w:space="0" w:color="auto"/>
        <w:left w:val="none" w:sz="0" w:space="0" w:color="auto"/>
        <w:bottom w:val="none" w:sz="0" w:space="0" w:color="auto"/>
        <w:right w:val="none" w:sz="0" w:space="0" w:color="auto"/>
      </w:divBdr>
    </w:div>
    <w:div w:id="84814607">
      <w:bodyDiv w:val="1"/>
      <w:marLeft w:val="0"/>
      <w:marRight w:val="0"/>
      <w:marTop w:val="0"/>
      <w:marBottom w:val="0"/>
      <w:divBdr>
        <w:top w:val="none" w:sz="0" w:space="0" w:color="auto"/>
        <w:left w:val="none" w:sz="0" w:space="0" w:color="auto"/>
        <w:bottom w:val="none" w:sz="0" w:space="0" w:color="auto"/>
        <w:right w:val="none" w:sz="0" w:space="0" w:color="auto"/>
      </w:divBdr>
    </w:div>
    <w:div w:id="85931594">
      <w:bodyDiv w:val="1"/>
      <w:marLeft w:val="0"/>
      <w:marRight w:val="0"/>
      <w:marTop w:val="0"/>
      <w:marBottom w:val="0"/>
      <w:divBdr>
        <w:top w:val="none" w:sz="0" w:space="0" w:color="auto"/>
        <w:left w:val="none" w:sz="0" w:space="0" w:color="auto"/>
        <w:bottom w:val="none" w:sz="0" w:space="0" w:color="auto"/>
        <w:right w:val="none" w:sz="0" w:space="0" w:color="auto"/>
      </w:divBdr>
    </w:div>
    <w:div w:id="87772789">
      <w:bodyDiv w:val="1"/>
      <w:marLeft w:val="0"/>
      <w:marRight w:val="0"/>
      <w:marTop w:val="0"/>
      <w:marBottom w:val="0"/>
      <w:divBdr>
        <w:top w:val="none" w:sz="0" w:space="0" w:color="auto"/>
        <w:left w:val="none" w:sz="0" w:space="0" w:color="auto"/>
        <w:bottom w:val="none" w:sz="0" w:space="0" w:color="auto"/>
        <w:right w:val="none" w:sz="0" w:space="0" w:color="auto"/>
      </w:divBdr>
    </w:div>
    <w:div w:id="90244963">
      <w:bodyDiv w:val="1"/>
      <w:marLeft w:val="0"/>
      <w:marRight w:val="0"/>
      <w:marTop w:val="0"/>
      <w:marBottom w:val="0"/>
      <w:divBdr>
        <w:top w:val="none" w:sz="0" w:space="0" w:color="auto"/>
        <w:left w:val="none" w:sz="0" w:space="0" w:color="auto"/>
        <w:bottom w:val="none" w:sz="0" w:space="0" w:color="auto"/>
        <w:right w:val="none" w:sz="0" w:space="0" w:color="auto"/>
      </w:divBdr>
    </w:div>
    <w:div w:id="91829626">
      <w:bodyDiv w:val="1"/>
      <w:marLeft w:val="0"/>
      <w:marRight w:val="0"/>
      <w:marTop w:val="0"/>
      <w:marBottom w:val="0"/>
      <w:divBdr>
        <w:top w:val="none" w:sz="0" w:space="0" w:color="auto"/>
        <w:left w:val="none" w:sz="0" w:space="0" w:color="auto"/>
        <w:bottom w:val="none" w:sz="0" w:space="0" w:color="auto"/>
        <w:right w:val="none" w:sz="0" w:space="0" w:color="auto"/>
      </w:divBdr>
    </w:div>
    <w:div w:id="97531675">
      <w:bodyDiv w:val="1"/>
      <w:marLeft w:val="0"/>
      <w:marRight w:val="0"/>
      <w:marTop w:val="0"/>
      <w:marBottom w:val="0"/>
      <w:divBdr>
        <w:top w:val="none" w:sz="0" w:space="0" w:color="auto"/>
        <w:left w:val="none" w:sz="0" w:space="0" w:color="auto"/>
        <w:bottom w:val="none" w:sz="0" w:space="0" w:color="auto"/>
        <w:right w:val="none" w:sz="0" w:space="0" w:color="auto"/>
      </w:divBdr>
    </w:div>
    <w:div w:id="98992045">
      <w:bodyDiv w:val="1"/>
      <w:marLeft w:val="0"/>
      <w:marRight w:val="0"/>
      <w:marTop w:val="0"/>
      <w:marBottom w:val="0"/>
      <w:divBdr>
        <w:top w:val="none" w:sz="0" w:space="0" w:color="auto"/>
        <w:left w:val="none" w:sz="0" w:space="0" w:color="auto"/>
        <w:bottom w:val="none" w:sz="0" w:space="0" w:color="auto"/>
        <w:right w:val="none" w:sz="0" w:space="0" w:color="auto"/>
      </w:divBdr>
    </w:div>
    <w:div w:id="101388279">
      <w:bodyDiv w:val="1"/>
      <w:marLeft w:val="0"/>
      <w:marRight w:val="0"/>
      <w:marTop w:val="0"/>
      <w:marBottom w:val="0"/>
      <w:divBdr>
        <w:top w:val="none" w:sz="0" w:space="0" w:color="auto"/>
        <w:left w:val="none" w:sz="0" w:space="0" w:color="auto"/>
        <w:bottom w:val="none" w:sz="0" w:space="0" w:color="auto"/>
        <w:right w:val="none" w:sz="0" w:space="0" w:color="auto"/>
      </w:divBdr>
    </w:div>
    <w:div w:id="103815514">
      <w:bodyDiv w:val="1"/>
      <w:marLeft w:val="0"/>
      <w:marRight w:val="0"/>
      <w:marTop w:val="0"/>
      <w:marBottom w:val="0"/>
      <w:divBdr>
        <w:top w:val="none" w:sz="0" w:space="0" w:color="auto"/>
        <w:left w:val="none" w:sz="0" w:space="0" w:color="auto"/>
        <w:bottom w:val="none" w:sz="0" w:space="0" w:color="auto"/>
        <w:right w:val="none" w:sz="0" w:space="0" w:color="auto"/>
      </w:divBdr>
    </w:div>
    <w:div w:id="104232975">
      <w:bodyDiv w:val="1"/>
      <w:marLeft w:val="0"/>
      <w:marRight w:val="0"/>
      <w:marTop w:val="0"/>
      <w:marBottom w:val="0"/>
      <w:divBdr>
        <w:top w:val="none" w:sz="0" w:space="0" w:color="auto"/>
        <w:left w:val="none" w:sz="0" w:space="0" w:color="auto"/>
        <w:bottom w:val="none" w:sz="0" w:space="0" w:color="auto"/>
        <w:right w:val="none" w:sz="0" w:space="0" w:color="auto"/>
      </w:divBdr>
    </w:div>
    <w:div w:id="105272627">
      <w:bodyDiv w:val="1"/>
      <w:marLeft w:val="0"/>
      <w:marRight w:val="0"/>
      <w:marTop w:val="0"/>
      <w:marBottom w:val="0"/>
      <w:divBdr>
        <w:top w:val="none" w:sz="0" w:space="0" w:color="auto"/>
        <w:left w:val="none" w:sz="0" w:space="0" w:color="auto"/>
        <w:bottom w:val="none" w:sz="0" w:space="0" w:color="auto"/>
        <w:right w:val="none" w:sz="0" w:space="0" w:color="auto"/>
      </w:divBdr>
    </w:div>
    <w:div w:id="108135636">
      <w:bodyDiv w:val="1"/>
      <w:marLeft w:val="0"/>
      <w:marRight w:val="0"/>
      <w:marTop w:val="0"/>
      <w:marBottom w:val="0"/>
      <w:divBdr>
        <w:top w:val="none" w:sz="0" w:space="0" w:color="auto"/>
        <w:left w:val="none" w:sz="0" w:space="0" w:color="auto"/>
        <w:bottom w:val="none" w:sz="0" w:space="0" w:color="auto"/>
        <w:right w:val="none" w:sz="0" w:space="0" w:color="auto"/>
      </w:divBdr>
    </w:div>
    <w:div w:id="110133029">
      <w:bodyDiv w:val="1"/>
      <w:marLeft w:val="0"/>
      <w:marRight w:val="0"/>
      <w:marTop w:val="0"/>
      <w:marBottom w:val="0"/>
      <w:divBdr>
        <w:top w:val="none" w:sz="0" w:space="0" w:color="auto"/>
        <w:left w:val="none" w:sz="0" w:space="0" w:color="auto"/>
        <w:bottom w:val="none" w:sz="0" w:space="0" w:color="auto"/>
        <w:right w:val="none" w:sz="0" w:space="0" w:color="auto"/>
      </w:divBdr>
    </w:div>
    <w:div w:id="112556689">
      <w:bodyDiv w:val="1"/>
      <w:marLeft w:val="0"/>
      <w:marRight w:val="0"/>
      <w:marTop w:val="0"/>
      <w:marBottom w:val="0"/>
      <w:divBdr>
        <w:top w:val="none" w:sz="0" w:space="0" w:color="auto"/>
        <w:left w:val="none" w:sz="0" w:space="0" w:color="auto"/>
        <w:bottom w:val="none" w:sz="0" w:space="0" w:color="auto"/>
        <w:right w:val="none" w:sz="0" w:space="0" w:color="auto"/>
      </w:divBdr>
    </w:div>
    <w:div w:id="114836875">
      <w:bodyDiv w:val="1"/>
      <w:marLeft w:val="0"/>
      <w:marRight w:val="0"/>
      <w:marTop w:val="0"/>
      <w:marBottom w:val="0"/>
      <w:divBdr>
        <w:top w:val="none" w:sz="0" w:space="0" w:color="auto"/>
        <w:left w:val="none" w:sz="0" w:space="0" w:color="auto"/>
        <w:bottom w:val="none" w:sz="0" w:space="0" w:color="auto"/>
        <w:right w:val="none" w:sz="0" w:space="0" w:color="auto"/>
      </w:divBdr>
    </w:div>
    <w:div w:id="117188511">
      <w:bodyDiv w:val="1"/>
      <w:marLeft w:val="0"/>
      <w:marRight w:val="0"/>
      <w:marTop w:val="0"/>
      <w:marBottom w:val="0"/>
      <w:divBdr>
        <w:top w:val="none" w:sz="0" w:space="0" w:color="auto"/>
        <w:left w:val="none" w:sz="0" w:space="0" w:color="auto"/>
        <w:bottom w:val="none" w:sz="0" w:space="0" w:color="auto"/>
        <w:right w:val="none" w:sz="0" w:space="0" w:color="auto"/>
      </w:divBdr>
    </w:div>
    <w:div w:id="117333041">
      <w:bodyDiv w:val="1"/>
      <w:marLeft w:val="0"/>
      <w:marRight w:val="0"/>
      <w:marTop w:val="0"/>
      <w:marBottom w:val="0"/>
      <w:divBdr>
        <w:top w:val="none" w:sz="0" w:space="0" w:color="auto"/>
        <w:left w:val="none" w:sz="0" w:space="0" w:color="auto"/>
        <w:bottom w:val="none" w:sz="0" w:space="0" w:color="auto"/>
        <w:right w:val="none" w:sz="0" w:space="0" w:color="auto"/>
      </w:divBdr>
    </w:div>
    <w:div w:id="122235897">
      <w:bodyDiv w:val="1"/>
      <w:marLeft w:val="0"/>
      <w:marRight w:val="0"/>
      <w:marTop w:val="0"/>
      <w:marBottom w:val="0"/>
      <w:divBdr>
        <w:top w:val="none" w:sz="0" w:space="0" w:color="auto"/>
        <w:left w:val="none" w:sz="0" w:space="0" w:color="auto"/>
        <w:bottom w:val="none" w:sz="0" w:space="0" w:color="auto"/>
        <w:right w:val="none" w:sz="0" w:space="0" w:color="auto"/>
      </w:divBdr>
    </w:div>
    <w:div w:id="123624940">
      <w:bodyDiv w:val="1"/>
      <w:marLeft w:val="0"/>
      <w:marRight w:val="0"/>
      <w:marTop w:val="0"/>
      <w:marBottom w:val="0"/>
      <w:divBdr>
        <w:top w:val="none" w:sz="0" w:space="0" w:color="auto"/>
        <w:left w:val="none" w:sz="0" w:space="0" w:color="auto"/>
        <w:bottom w:val="none" w:sz="0" w:space="0" w:color="auto"/>
        <w:right w:val="none" w:sz="0" w:space="0" w:color="auto"/>
      </w:divBdr>
    </w:div>
    <w:div w:id="123810287">
      <w:bodyDiv w:val="1"/>
      <w:marLeft w:val="0"/>
      <w:marRight w:val="0"/>
      <w:marTop w:val="0"/>
      <w:marBottom w:val="0"/>
      <w:divBdr>
        <w:top w:val="none" w:sz="0" w:space="0" w:color="auto"/>
        <w:left w:val="none" w:sz="0" w:space="0" w:color="auto"/>
        <w:bottom w:val="none" w:sz="0" w:space="0" w:color="auto"/>
        <w:right w:val="none" w:sz="0" w:space="0" w:color="auto"/>
      </w:divBdr>
    </w:div>
    <w:div w:id="125783372">
      <w:bodyDiv w:val="1"/>
      <w:marLeft w:val="0"/>
      <w:marRight w:val="0"/>
      <w:marTop w:val="0"/>
      <w:marBottom w:val="0"/>
      <w:divBdr>
        <w:top w:val="none" w:sz="0" w:space="0" w:color="auto"/>
        <w:left w:val="none" w:sz="0" w:space="0" w:color="auto"/>
        <w:bottom w:val="none" w:sz="0" w:space="0" w:color="auto"/>
        <w:right w:val="none" w:sz="0" w:space="0" w:color="auto"/>
      </w:divBdr>
    </w:div>
    <w:div w:id="132677551">
      <w:bodyDiv w:val="1"/>
      <w:marLeft w:val="0"/>
      <w:marRight w:val="0"/>
      <w:marTop w:val="0"/>
      <w:marBottom w:val="0"/>
      <w:divBdr>
        <w:top w:val="none" w:sz="0" w:space="0" w:color="auto"/>
        <w:left w:val="none" w:sz="0" w:space="0" w:color="auto"/>
        <w:bottom w:val="none" w:sz="0" w:space="0" w:color="auto"/>
        <w:right w:val="none" w:sz="0" w:space="0" w:color="auto"/>
      </w:divBdr>
    </w:div>
    <w:div w:id="133303461">
      <w:bodyDiv w:val="1"/>
      <w:marLeft w:val="0"/>
      <w:marRight w:val="0"/>
      <w:marTop w:val="0"/>
      <w:marBottom w:val="0"/>
      <w:divBdr>
        <w:top w:val="none" w:sz="0" w:space="0" w:color="auto"/>
        <w:left w:val="none" w:sz="0" w:space="0" w:color="auto"/>
        <w:bottom w:val="none" w:sz="0" w:space="0" w:color="auto"/>
        <w:right w:val="none" w:sz="0" w:space="0" w:color="auto"/>
      </w:divBdr>
    </w:div>
    <w:div w:id="133762185">
      <w:bodyDiv w:val="1"/>
      <w:marLeft w:val="0"/>
      <w:marRight w:val="0"/>
      <w:marTop w:val="0"/>
      <w:marBottom w:val="0"/>
      <w:divBdr>
        <w:top w:val="none" w:sz="0" w:space="0" w:color="auto"/>
        <w:left w:val="none" w:sz="0" w:space="0" w:color="auto"/>
        <w:bottom w:val="none" w:sz="0" w:space="0" w:color="auto"/>
        <w:right w:val="none" w:sz="0" w:space="0" w:color="auto"/>
      </w:divBdr>
    </w:div>
    <w:div w:id="136730340">
      <w:bodyDiv w:val="1"/>
      <w:marLeft w:val="0"/>
      <w:marRight w:val="0"/>
      <w:marTop w:val="0"/>
      <w:marBottom w:val="0"/>
      <w:divBdr>
        <w:top w:val="none" w:sz="0" w:space="0" w:color="auto"/>
        <w:left w:val="none" w:sz="0" w:space="0" w:color="auto"/>
        <w:bottom w:val="none" w:sz="0" w:space="0" w:color="auto"/>
        <w:right w:val="none" w:sz="0" w:space="0" w:color="auto"/>
      </w:divBdr>
    </w:div>
    <w:div w:id="140081773">
      <w:bodyDiv w:val="1"/>
      <w:marLeft w:val="0"/>
      <w:marRight w:val="0"/>
      <w:marTop w:val="0"/>
      <w:marBottom w:val="0"/>
      <w:divBdr>
        <w:top w:val="none" w:sz="0" w:space="0" w:color="auto"/>
        <w:left w:val="none" w:sz="0" w:space="0" w:color="auto"/>
        <w:bottom w:val="none" w:sz="0" w:space="0" w:color="auto"/>
        <w:right w:val="none" w:sz="0" w:space="0" w:color="auto"/>
      </w:divBdr>
    </w:div>
    <w:div w:id="141699531">
      <w:bodyDiv w:val="1"/>
      <w:marLeft w:val="0"/>
      <w:marRight w:val="0"/>
      <w:marTop w:val="0"/>
      <w:marBottom w:val="0"/>
      <w:divBdr>
        <w:top w:val="none" w:sz="0" w:space="0" w:color="auto"/>
        <w:left w:val="none" w:sz="0" w:space="0" w:color="auto"/>
        <w:bottom w:val="none" w:sz="0" w:space="0" w:color="auto"/>
        <w:right w:val="none" w:sz="0" w:space="0" w:color="auto"/>
      </w:divBdr>
    </w:div>
    <w:div w:id="141704997">
      <w:bodyDiv w:val="1"/>
      <w:marLeft w:val="0"/>
      <w:marRight w:val="0"/>
      <w:marTop w:val="0"/>
      <w:marBottom w:val="0"/>
      <w:divBdr>
        <w:top w:val="none" w:sz="0" w:space="0" w:color="auto"/>
        <w:left w:val="none" w:sz="0" w:space="0" w:color="auto"/>
        <w:bottom w:val="none" w:sz="0" w:space="0" w:color="auto"/>
        <w:right w:val="none" w:sz="0" w:space="0" w:color="auto"/>
      </w:divBdr>
    </w:div>
    <w:div w:id="142043853">
      <w:bodyDiv w:val="1"/>
      <w:marLeft w:val="0"/>
      <w:marRight w:val="0"/>
      <w:marTop w:val="0"/>
      <w:marBottom w:val="0"/>
      <w:divBdr>
        <w:top w:val="none" w:sz="0" w:space="0" w:color="auto"/>
        <w:left w:val="none" w:sz="0" w:space="0" w:color="auto"/>
        <w:bottom w:val="none" w:sz="0" w:space="0" w:color="auto"/>
        <w:right w:val="none" w:sz="0" w:space="0" w:color="auto"/>
      </w:divBdr>
    </w:div>
    <w:div w:id="142889733">
      <w:bodyDiv w:val="1"/>
      <w:marLeft w:val="0"/>
      <w:marRight w:val="0"/>
      <w:marTop w:val="0"/>
      <w:marBottom w:val="0"/>
      <w:divBdr>
        <w:top w:val="none" w:sz="0" w:space="0" w:color="auto"/>
        <w:left w:val="none" w:sz="0" w:space="0" w:color="auto"/>
        <w:bottom w:val="none" w:sz="0" w:space="0" w:color="auto"/>
        <w:right w:val="none" w:sz="0" w:space="0" w:color="auto"/>
      </w:divBdr>
    </w:div>
    <w:div w:id="144013734">
      <w:bodyDiv w:val="1"/>
      <w:marLeft w:val="0"/>
      <w:marRight w:val="0"/>
      <w:marTop w:val="0"/>
      <w:marBottom w:val="0"/>
      <w:divBdr>
        <w:top w:val="none" w:sz="0" w:space="0" w:color="auto"/>
        <w:left w:val="none" w:sz="0" w:space="0" w:color="auto"/>
        <w:bottom w:val="none" w:sz="0" w:space="0" w:color="auto"/>
        <w:right w:val="none" w:sz="0" w:space="0" w:color="auto"/>
      </w:divBdr>
    </w:div>
    <w:div w:id="147209515">
      <w:bodyDiv w:val="1"/>
      <w:marLeft w:val="0"/>
      <w:marRight w:val="0"/>
      <w:marTop w:val="0"/>
      <w:marBottom w:val="0"/>
      <w:divBdr>
        <w:top w:val="none" w:sz="0" w:space="0" w:color="auto"/>
        <w:left w:val="none" w:sz="0" w:space="0" w:color="auto"/>
        <w:bottom w:val="none" w:sz="0" w:space="0" w:color="auto"/>
        <w:right w:val="none" w:sz="0" w:space="0" w:color="auto"/>
      </w:divBdr>
    </w:div>
    <w:div w:id="151607278">
      <w:bodyDiv w:val="1"/>
      <w:marLeft w:val="0"/>
      <w:marRight w:val="0"/>
      <w:marTop w:val="0"/>
      <w:marBottom w:val="0"/>
      <w:divBdr>
        <w:top w:val="none" w:sz="0" w:space="0" w:color="auto"/>
        <w:left w:val="none" w:sz="0" w:space="0" w:color="auto"/>
        <w:bottom w:val="none" w:sz="0" w:space="0" w:color="auto"/>
        <w:right w:val="none" w:sz="0" w:space="0" w:color="auto"/>
      </w:divBdr>
    </w:div>
    <w:div w:id="154539706">
      <w:bodyDiv w:val="1"/>
      <w:marLeft w:val="0"/>
      <w:marRight w:val="0"/>
      <w:marTop w:val="0"/>
      <w:marBottom w:val="0"/>
      <w:divBdr>
        <w:top w:val="none" w:sz="0" w:space="0" w:color="auto"/>
        <w:left w:val="none" w:sz="0" w:space="0" w:color="auto"/>
        <w:bottom w:val="none" w:sz="0" w:space="0" w:color="auto"/>
        <w:right w:val="none" w:sz="0" w:space="0" w:color="auto"/>
      </w:divBdr>
    </w:div>
    <w:div w:id="159011044">
      <w:bodyDiv w:val="1"/>
      <w:marLeft w:val="0"/>
      <w:marRight w:val="0"/>
      <w:marTop w:val="0"/>
      <w:marBottom w:val="0"/>
      <w:divBdr>
        <w:top w:val="none" w:sz="0" w:space="0" w:color="auto"/>
        <w:left w:val="none" w:sz="0" w:space="0" w:color="auto"/>
        <w:bottom w:val="none" w:sz="0" w:space="0" w:color="auto"/>
        <w:right w:val="none" w:sz="0" w:space="0" w:color="auto"/>
      </w:divBdr>
    </w:div>
    <w:div w:id="159515477">
      <w:bodyDiv w:val="1"/>
      <w:marLeft w:val="0"/>
      <w:marRight w:val="0"/>
      <w:marTop w:val="0"/>
      <w:marBottom w:val="0"/>
      <w:divBdr>
        <w:top w:val="none" w:sz="0" w:space="0" w:color="auto"/>
        <w:left w:val="none" w:sz="0" w:space="0" w:color="auto"/>
        <w:bottom w:val="none" w:sz="0" w:space="0" w:color="auto"/>
        <w:right w:val="none" w:sz="0" w:space="0" w:color="auto"/>
      </w:divBdr>
    </w:div>
    <w:div w:id="162361173">
      <w:bodyDiv w:val="1"/>
      <w:marLeft w:val="0"/>
      <w:marRight w:val="0"/>
      <w:marTop w:val="0"/>
      <w:marBottom w:val="0"/>
      <w:divBdr>
        <w:top w:val="none" w:sz="0" w:space="0" w:color="auto"/>
        <w:left w:val="none" w:sz="0" w:space="0" w:color="auto"/>
        <w:bottom w:val="none" w:sz="0" w:space="0" w:color="auto"/>
        <w:right w:val="none" w:sz="0" w:space="0" w:color="auto"/>
      </w:divBdr>
    </w:div>
    <w:div w:id="170605416">
      <w:bodyDiv w:val="1"/>
      <w:marLeft w:val="0"/>
      <w:marRight w:val="0"/>
      <w:marTop w:val="0"/>
      <w:marBottom w:val="0"/>
      <w:divBdr>
        <w:top w:val="none" w:sz="0" w:space="0" w:color="auto"/>
        <w:left w:val="none" w:sz="0" w:space="0" w:color="auto"/>
        <w:bottom w:val="none" w:sz="0" w:space="0" w:color="auto"/>
        <w:right w:val="none" w:sz="0" w:space="0" w:color="auto"/>
      </w:divBdr>
    </w:div>
    <w:div w:id="173224804">
      <w:bodyDiv w:val="1"/>
      <w:marLeft w:val="0"/>
      <w:marRight w:val="0"/>
      <w:marTop w:val="0"/>
      <w:marBottom w:val="0"/>
      <w:divBdr>
        <w:top w:val="none" w:sz="0" w:space="0" w:color="auto"/>
        <w:left w:val="none" w:sz="0" w:space="0" w:color="auto"/>
        <w:bottom w:val="none" w:sz="0" w:space="0" w:color="auto"/>
        <w:right w:val="none" w:sz="0" w:space="0" w:color="auto"/>
      </w:divBdr>
    </w:div>
    <w:div w:id="174882220">
      <w:bodyDiv w:val="1"/>
      <w:marLeft w:val="0"/>
      <w:marRight w:val="0"/>
      <w:marTop w:val="0"/>
      <w:marBottom w:val="0"/>
      <w:divBdr>
        <w:top w:val="none" w:sz="0" w:space="0" w:color="auto"/>
        <w:left w:val="none" w:sz="0" w:space="0" w:color="auto"/>
        <w:bottom w:val="none" w:sz="0" w:space="0" w:color="auto"/>
        <w:right w:val="none" w:sz="0" w:space="0" w:color="auto"/>
      </w:divBdr>
    </w:div>
    <w:div w:id="178466708">
      <w:bodyDiv w:val="1"/>
      <w:marLeft w:val="0"/>
      <w:marRight w:val="0"/>
      <w:marTop w:val="0"/>
      <w:marBottom w:val="0"/>
      <w:divBdr>
        <w:top w:val="none" w:sz="0" w:space="0" w:color="auto"/>
        <w:left w:val="none" w:sz="0" w:space="0" w:color="auto"/>
        <w:bottom w:val="none" w:sz="0" w:space="0" w:color="auto"/>
        <w:right w:val="none" w:sz="0" w:space="0" w:color="auto"/>
      </w:divBdr>
    </w:div>
    <w:div w:id="179319680">
      <w:bodyDiv w:val="1"/>
      <w:marLeft w:val="0"/>
      <w:marRight w:val="0"/>
      <w:marTop w:val="0"/>
      <w:marBottom w:val="0"/>
      <w:divBdr>
        <w:top w:val="none" w:sz="0" w:space="0" w:color="auto"/>
        <w:left w:val="none" w:sz="0" w:space="0" w:color="auto"/>
        <w:bottom w:val="none" w:sz="0" w:space="0" w:color="auto"/>
        <w:right w:val="none" w:sz="0" w:space="0" w:color="auto"/>
      </w:divBdr>
    </w:div>
    <w:div w:id="182477591">
      <w:bodyDiv w:val="1"/>
      <w:marLeft w:val="0"/>
      <w:marRight w:val="0"/>
      <w:marTop w:val="0"/>
      <w:marBottom w:val="0"/>
      <w:divBdr>
        <w:top w:val="none" w:sz="0" w:space="0" w:color="auto"/>
        <w:left w:val="none" w:sz="0" w:space="0" w:color="auto"/>
        <w:bottom w:val="none" w:sz="0" w:space="0" w:color="auto"/>
        <w:right w:val="none" w:sz="0" w:space="0" w:color="auto"/>
      </w:divBdr>
    </w:div>
    <w:div w:id="184055343">
      <w:bodyDiv w:val="1"/>
      <w:marLeft w:val="0"/>
      <w:marRight w:val="0"/>
      <w:marTop w:val="0"/>
      <w:marBottom w:val="0"/>
      <w:divBdr>
        <w:top w:val="none" w:sz="0" w:space="0" w:color="auto"/>
        <w:left w:val="none" w:sz="0" w:space="0" w:color="auto"/>
        <w:bottom w:val="none" w:sz="0" w:space="0" w:color="auto"/>
        <w:right w:val="none" w:sz="0" w:space="0" w:color="auto"/>
      </w:divBdr>
    </w:div>
    <w:div w:id="185943935">
      <w:bodyDiv w:val="1"/>
      <w:marLeft w:val="0"/>
      <w:marRight w:val="0"/>
      <w:marTop w:val="0"/>
      <w:marBottom w:val="0"/>
      <w:divBdr>
        <w:top w:val="none" w:sz="0" w:space="0" w:color="auto"/>
        <w:left w:val="none" w:sz="0" w:space="0" w:color="auto"/>
        <w:bottom w:val="none" w:sz="0" w:space="0" w:color="auto"/>
        <w:right w:val="none" w:sz="0" w:space="0" w:color="auto"/>
      </w:divBdr>
    </w:div>
    <w:div w:id="187334647">
      <w:bodyDiv w:val="1"/>
      <w:marLeft w:val="0"/>
      <w:marRight w:val="0"/>
      <w:marTop w:val="0"/>
      <w:marBottom w:val="0"/>
      <w:divBdr>
        <w:top w:val="none" w:sz="0" w:space="0" w:color="auto"/>
        <w:left w:val="none" w:sz="0" w:space="0" w:color="auto"/>
        <w:bottom w:val="none" w:sz="0" w:space="0" w:color="auto"/>
        <w:right w:val="none" w:sz="0" w:space="0" w:color="auto"/>
      </w:divBdr>
    </w:div>
    <w:div w:id="187525645">
      <w:bodyDiv w:val="1"/>
      <w:marLeft w:val="0"/>
      <w:marRight w:val="0"/>
      <w:marTop w:val="0"/>
      <w:marBottom w:val="0"/>
      <w:divBdr>
        <w:top w:val="none" w:sz="0" w:space="0" w:color="auto"/>
        <w:left w:val="none" w:sz="0" w:space="0" w:color="auto"/>
        <w:bottom w:val="none" w:sz="0" w:space="0" w:color="auto"/>
        <w:right w:val="none" w:sz="0" w:space="0" w:color="auto"/>
      </w:divBdr>
    </w:div>
    <w:div w:id="188111602">
      <w:bodyDiv w:val="1"/>
      <w:marLeft w:val="0"/>
      <w:marRight w:val="0"/>
      <w:marTop w:val="0"/>
      <w:marBottom w:val="0"/>
      <w:divBdr>
        <w:top w:val="none" w:sz="0" w:space="0" w:color="auto"/>
        <w:left w:val="none" w:sz="0" w:space="0" w:color="auto"/>
        <w:bottom w:val="none" w:sz="0" w:space="0" w:color="auto"/>
        <w:right w:val="none" w:sz="0" w:space="0" w:color="auto"/>
      </w:divBdr>
    </w:div>
    <w:div w:id="192813036">
      <w:bodyDiv w:val="1"/>
      <w:marLeft w:val="0"/>
      <w:marRight w:val="0"/>
      <w:marTop w:val="0"/>
      <w:marBottom w:val="0"/>
      <w:divBdr>
        <w:top w:val="none" w:sz="0" w:space="0" w:color="auto"/>
        <w:left w:val="none" w:sz="0" w:space="0" w:color="auto"/>
        <w:bottom w:val="none" w:sz="0" w:space="0" w:color="auto"/>
        <w:right w:val="none" w:sz="0" w:space="0" w:color="auto"/>
      </w:divBdr>
    </w:div>
    <w:div w:id="194773654">
      <w:bodyDiv w:val="1"/>
      <w:marLeft w:val="0"/>
      <w:marRight w:val="0"/>
      <w:marTop w:val="0"/>
      <w:marBottom w:val="0"/>
      <w:divBdr>
        <w:top w:val="none" w:sz="0" w:space="0" w:color="auto"/>
        <w:left w:val="none" w:sz="0" w:space="0" w:color="auto"/>
        <w:bottom w:val="none" w:sz="0" w:space="0" w:color="auto"/>
        <w:right w:val="none" w:sz="0" w:space="0" w:color="auto"/>
      </w:divBdr>
    </w:div>
    <w:div w:id="200552859">
      <w:bodyDiv w:val="1"/>
      <w:marLeft w:val="0"/>
      <w:marRight w:val="0"/>
      <w:marTop w:val="0"/>
      <w:marBottom w:val="0"/>
      <w:divBdr>
        <w:top w:val="none" w:sz="0" w:space="0" w:color="auto"/>
        <w:left w:val="none" w:sz="0" w:space="0" w:color="auto"/>
        <w:bottom w:val="none" w:sz="0" w:space="0" w:color="auto"/>
        <w:right w:val="none" w:sz="0" w:space="0" w:color="auto"/>
      </w:divBdr>
    </w:div>
    <w:div w:id="202055985">
      <w:bodyDiv w:val="1"/>
      <w:marLeft w:val="0"/>
      <w:marRight w:val="0"/>
      <w:marTop w:val="0"/>
      <w:marBottom w:val="0"/>
      <w:divBdr>
        <w:top w:val="none" w:sz="0" w:space="0" w:color="auto"/>
        <w:left w:val="none" w:sz="0" w:space="0" w:color="auto"/>
        <w:bottom w:val="none" w:sz="0" w:space="0" w:color="auto"/>
        <w:right w:val="none" w:sz="0" w:space="0" w:color="auto"/>
      </w:divBdr>
    </w:div>
    <w:div w:id="206719720">
      <w:bodyDiv w:val="1"/>
      <w:marLeft w:val="0"/>
      <w:marRight w:val="0"/>
      <w:marTop w:val="0"/>
      <w:marBottom w:val="0"/>
      <w:divBdr>
        <w:top w:val="none" w:sz="0" w:space="0" w:color="auto"/>
        <w:left w:val="none" w:sz="0" w:space="0" w:color="auto"/>
        <w:bottom w:val="none" w:sz="0" w:space="0" w:color="auto"/>
        <w:right w:val="none" w:sz="0" w:space="0" w:color="auto"/>
      </w:divBdr>
    </w:div>
    <w:div w:id="209194375">
      <w:bodyDiv w:val="1"/>
      <w:marLeft w:val="0"/>
      <w:marRight w:val="0"/>
      <w:marTop w:val="0"/>
      <w:marBottom w:val="0"/>
      <w:divBdr>
        <w:top w:val="none" w:sz="0" w:space="0" w:color="auto"/>
        <w:left w:val="none" w:sz="0" w:space="0" w:color="auto"/>
        <w:bottom w:val="none" w:sz="0" w:space="0" w:color="auto"/>
        <w:right w:val="none" w:sz="0" w:space="0" w:color="auto"/>
      </w:divBdr>
    </w:div>
    <w:div w:id="209414727">
      <w:bodyDiv w:val="1"/>
      <w:marLeft w:val="0"/>
      <w:marRight w:val="0"/>
      <w:marTop w:val="0"/>
      <w:marBottom w:val="0"/>
      <w:divBdr>
        <w:top w:val="none" w:sz="0" w:space="0" w:color="auto"/>
        <w:left w:val="none" w:sz="0" w:space="0" w:color="auto"/>
        <w:bottom w:val="none" w:sz="0" w:space="0" w:color="auto"/>
        <w:right w:val="none" w:sz="0" w:space="0" w:color="auto"/>
      </w:divBdr>
    </w:div>
    <w:div w:id="211235732">
      <w:bodyDiv w:val="1"/>
      <w:marLeft w:val="0"/>
      <w:marRight w:val="0"/>
      <w:marTop w:val="0"/>
      <w:marBottom w:val="0"/>
      <w:divBdr>
        <w:top w:val="none" w:sz="0" w:space="0" w:color="auto"/>
        <w:left w:val="none" w:sz="0" w:space="0" w:color="auto"/>
        <w:bottom w:val="none" w:sz="0" w:space="0" w:color="auto"/>
        <w:right w:val="none" w:sz="0" w:space="0" w:color="auto"/>
      </w:divBdr>
    </w:div>
    <w:div w:id="213349859">
      <w:bodyDiv w:val="1"/>
      <w:marLeft w:val="0"/>
      <w:marRight w:val="0"/>
      <w:marTop w:val="0"/>
      <w:marBottom w:val="0"/>
      <w:divBdr>
        <w:top w:val="none" w:sz="0" w:space="0" w:color="auto"/>
        <w:left w:val="none" w:sz="0" w:space="0" w:color="auto"/>
        <w:bottom w:val="none" w:sz="0" w:space="0" w:color="auto"/>
        <w:right w:val="none" w:sz="0" w:space="0" w:color="auto"/>
      </w:divBdr>
    </w:div>
    <w:div w:id="215708144">
      <w:bodyDiv w:val="1"/>
      <w:marLeft w:val="0"/>
      <w:marRight w:val="0"/>
      <w:marTop w:val="0"/>
      <w:marBottom w:val="0"/>
      <w:divBdr>
        <w:top w:val="none" w:sz="0" w:space="0" w:color="auto"/>
        <w:left w:val="none" w:sz="0" w:space="0" w:color="auto"/>
        <w:bottom w:val="none" w:sz="0" w:space="0" w:color="auto"/>
        <w:right w:val="none" w:sz="0" w:space="0" w:color="auto"/>
      </w:divBdr>
    </w:div>
    <w:div w:id="216940623">
      <w:bodyDiv w:val="1"/>
      <w:marLeft w:val="0"/>
      <w:marRight w:val="0"/>
      <w:marTop w:val="0"/>
      <w:marBottom w:val="0"/>
      <w:divBdr>
        <w:top w:val="none" w:sz="0" w:space="0" w:color="auto"/>
        <w:left w:val="none" w:sz="0" w:space="0" w:color="auto"/>
        <w:bottom w:val="none" w:sz="0" w:space="0" w:color="auto"/>
        <w:right w:val="none" w:sz="0" w:space="0" w:color="auto"/>
      </w:divBdr>
    </w:div>
    <w:div w:id="219823701">
      <w:bodyDiv w:val="1"/>
      <w:marLeft w:val="0"/>
      <w:marRight w:val="0"/>
      <w:marTop w:val="0"/>
      <w:marBottom w:val="0"/>
      <w:divBdr>
        <w:top w:val="none" w:sz="0" w:space="0" w:color="auto"/>
        <w:left w:val="none" w:sz="0" w:space="0" w:color="auto"/>
        <w:bottom w:val="none" w:sz="0" w:space="0" w:color="auto"/>
        <w:right w:val="none" w:sz="0" w:space="0" w:color="auto"/>
      </w:divBdr>
    </w:div>
    <w:div w:id="222107454">
      <w:bodyDiv w:val="1"/>
      <w:marLeft w:val="0"/>
      <w:marRight w:val="0"/>
      <w:marTop w:val="0"/>
      <w:marBottom w:val="0"/>
      <w:divBdr>
        <w:top w:val="none" w:sz="0" w:space="0" w:color="auto"/>
        <w:left w:val="none" w:sz="0" w:space="0" w:color="auto"/>
        <w:bottom w:val="none" w:sz="0" w:space="0" w:color="auto"/>
        <w:right w:val="none" w:sz="0" w:space="0" w:color="auto"/>
      </w:divBdr>
    </w:div>
    <w:div w:id="222496497">
      <w:bodyDiv w:val="1"/>
      <w:marLeft w:val="0"/>
      <w:marRight w:val="0"/>
      <w:marTop w:val="0"/>
      <w:marBottom w:val="0"/>
      <w:divBdr>
        <w:top w:val="none" w:sz="0" w:space="0" w:color="auto"/>
        <w:left w:val="none" w:sz="0" w:space="0" w:color="auto"/>
        <w:bottom w:val="none" w:sz="0" w:space="0" w:color="auto"/>
        <w:right w:val="none" w:sz="0" w:space="0" w:color="auto"/>
      </w:divBdr>
    </w:div>
    <w:div w:id="223101923">
      <w:bodyDiv w:val="1"/>
      <w:marLeft w:val="0"/>
      <w:marRight w:val="0"/>
      <w:marTop w:val="0"/>
      <w:marBottom w:val="0"/>
      <w:divBdr>
        <w:top w:val="none" w:sz="0" w:space="0" w:color="auto"/>
        <w:left w:val="none" w:sz="0" w:space="0" w:color="auto"/>
        <w:bottom w:val="none" w:sz="0" w:space="0" w:color="auto"/>
        <w:right w:val="none" w:sz="0" w:space="0" w:color="auto"/>
      </w:divBdr>
    </w:div>
    <w:div w:id="224687472">
      <w:bodyDiv w:val="1"/>
      <w:marLeft w:val="0"/>
      <w:marRight w:val="0"/>
      <w:marTop w:val="0"/>
      <w:marBottom w:val="0"/>
      <w:divBdr>
        <w:top w:val="none" w:sz="0" w:space="0" w:color="auto"/>
        <w:left w:val="none" w:sz="0" w:space="0" w:color="auto"/>
        <w:bottom w:val="none" w:sz="0" w:space="0" w:color="auto"/>
        <w:right w:val="none" w:sz="0" w:space="0" w:color="auto"/>
      </w:divBdr>
    </w:div>
    <w:div w:id="226303157">
      <w:bodyDiv w:val="1"/>
      <w:marLeft w:val="0"/>
      <w:marRight w:val="0"/>
      <w:marTop w:val="0"/>
      <w:marBottom w:val="0"/>
      <w:divBdr>
        <w:top w:val="none" w:sz="0" w:space="0" w:color="auto"/>
        <w:left w:val="none" w:sz="0" w:space="0" w:color="auto"/>
        <w:bottom w:val="none" w:sz="0" w:space="0" w:color="auto"/>
        <w:right w:val="none" w:sz="0" w:space="0" w:color="auto"/>
      </w:divBdr>
    </w:div>
    <w:div w:id="226956222">
      <w:bodyDiv w:val="1"/>
      <w:marLeft w:val="0"/>
      <w:marRight w:val="0"/>
      <w:marTop w:val="0"/>
      <w:marBottom w:val="0"/>
      <w:divBdr>
        <w:top w:val="none" w:sz="0" w:space="0" w:color="auto"/>
        <w:left w:val="none" w:sz="0" w:space="0" w:color="auto"/>
        <w:bottom w:val="none" w:sz="0" w:space="0" w:color="auto"/>
        <w:right w:val="none" w:sz="0" w:space="0" w:color="auto"/>
      </w:divBdr>
    </w:div>
    <w:div w:id="227767125">
      <w:bodyDiv w:val="1"/>
      <w:marLeft w:val="0"/>
      <w:marRight w:val="0"/>
      <w:marTop w:val="0"/>
      <w:marBottom w:val="0"/>
      <w:divBdr>
        <w:top w:val="none" w:sz="0" w:space="0" w:color="auto"/>
        <w:left w:val="none" w:sz="0" w:space="0" w:color="auto"/>
        <w:bottom w:val="none" w:sz="0" w:space="0" w:color="auto"/>
        <w:right w:val="none" w:sz="0" w:space="0" w:color="auto"/>
      </w:divBdr>
    </w:div>
    <w:div w:id="229317545">
      <w:bodyDiv w:val="1"/>
      <w:marLeft w:val="0"/>
      <w:marRight w:val="0"/>
      <w:marTop w:val="0"/>
      <w:marBottom w:val="0"/>
      <w:divBdr>
        <w:top w:val="none" w:sz="0" w:space="0" w:color="auto"/>
        <w:left w:val="none" w:sz="0" w:space="0" w:color="auto"/>
        <w:bottom w:val="none" w:sz="0" w:space="0" w:color="auto"/>
        <w:right w:val="none" w:sz="0" w:space="0" w:color="auto"/>
      </w:divBdr>
    </w:div>
    <w:div w:id="229534884">
      <w:bodyDiv w:val="1"/>
      <w:marLeft w:val="0"/>
      <w:marRight w:val="0"/>
      <w:marTop w:val="0"/>
      <w:marBottom w:val="0"/>
      <w:divBdr>
        <w:top w:val="none" w:sz="0" w:space="0" w:color="auto"/>
        <w:left w:val="none" w:sz="0" w:space="0" w:color="auto"/>
        <w:bottom w:val="none" w:sz="0" w:space="0" w:color="auto"/>
        <w:right w:val="none" w:sz="0" w:space="0" w:color="auto"/>
      </w:divBdr>
    </w:div>
    <w:div w:id="230581903">
      <w:bodyDiv w:val="1"/>
      <w:marLeft w:val="0"/>
      <w:marRight w:val="0"/>
      <w:marTop w:val="0"/>
      <w:marBottom w:val="0"/>
      <w:divBdr>
        <w:top w:val="none" w:sz="0" w:space="0" w:color="auto"/>
        <w:left w:val="none" w:sz="0" w:space="0" w:color="auto"/>
        <w:bottom w:val="none" w:sz="0" w:space="0" w:color="auto"/>
        <w:right w:val="none" w:sz="0" w:space="0" w:color="auto"/>
      </w:divBdr>
    </w:div>
    <w:div w:id="232548150">
      <w:bodyDiv w:val="1"/>
      <w:marLeft w:val="0"/>
      <w:marRight w:val="0"/>
      <w:marTop w:val="0"/>
      <w:marBottom w:val="0"/>
      <w:divBdr>
        <w:top w:val="none" w:sz="0" w:space="0" w:color="auto"/>
        <w:left w:val="none" w:sz="0" w:space="0" w:color="auto"/>
        <w:bottom w:val="none" w:sz="0" w:space="0" w:color="auto"/>
        <w:right w:val="none" w:sz="0" w:space="0" w:color="auto"/>
      </w:divBdr>
    </w:div>
    <w:div w:id="235552532">
      <w:bodyDiv w:val="1"/>
      <w:marLeft w:val="0"/>
      <w:marRight w:val="0"/>
      <w:marTop w:val="0"/>
      <w:marBottom w:val="0"/>
      <w:divBdr>
        <w:top w:val="none" w:sz="0" w:space="0" w:color="auto"/>
        <w:left w:val="none" w:sz="0" w:space="0" w:color="auto"/>
        <w:bottom w:val="none" w:sz="0" w:space="0" w:color="auto"/>
        <w:right w:val="none" w:sz="0" w:space="0" w:color="auto"/>
      </w:divBdr>
    </w:div>
    <w:div w:id="235819710">
      <w:bodyDiv w:val="1"/>
      <w:marLeft w:val="0"/>
      <w:marRight w:val="0"/>
      <w:marTop w:val="0"/>
      <w:marBottom w:val="0"/>
      <w:divBdr>
        <w:top w:val="none" w:sz="0" w:space="0" w:color="auto"/>
        <w:left w:val="none" w:sz="0" w:space="0" w:color="auto"/>
        <w:bottom w:val="none" w:sz="0" w:space="0" w:color="auto"/>
        <w:right w:val="none" w:sz="0" w:space="0" w:color="auto"/>
      </w:divBdr>
    </w:div>
    <w:div w:id="236789384">
      <w:bodyDiv w:val="1"/>
      <w:marLeft w:val="0"/>
      <w:marRight w:val="0"/>
      <w:marTop w:val="0"/>
      <w:marBottom w:val="0"/>
      <w:divBdr>
        <w:top w:val="none" w:sz="0" w:space="0" w:color="auto"/>
        <w:left w:val="none" w:sz="0" w:space="0" w:color="auto"/>
        <w:bottom w:val="none" w:sz="0" w:space="0" w:color="auto"/>
        <w:right w:val="none" w:sz="0" w:space="0" w:color="auto"/>
      </w:divBdr>
    </w:div>
    <w:div w:id="244148543">
      <w:bodyDiv w:val="1"/>
      <w:marLeft w:val="0"/>
      <w:marRight w:val="0"/>
      <w:marTop w:val="0"/>
      <w:marBottom w:val="0"/>
      <w:divBdr>
        <w:top w:val="none" w:sz="0" w:space="0" w:color="auto"/>
        <w:left w:val="none" w:sz="0" w:space="0" w:color="auto"/>
        <w:bottom w:val="none" w:sz="0" w:space="0" w:color="auto"/>
        <w:right w:val="none" w:sz="0" w:space="0" w:color="auto"/>
      </w:divBdr>
    </w:div>
    <w:div w:id="246112998">
      <w:bodyDiv w:val="1"/>
      <w:marLeft w:val="0"/>
      <w:marRight w:val="0"/>
      <w:marTop w:val="0"/>
      <w:marBottom w:val="0"/>
      <w:divBdr>
        <w:top w:val="none" w:sz="0" w:space="0" w:color="auto"/>
        <w:left w:val="none" w:sz="0" w:space="0" w:color="auto"/>
        <w:bottom w:val="none" w:sz="0" w:space="0" w:color="auto"/>
        <w:right w:val="none" w:sz="0" w:space="0" w:color="auto"/>
      </w:divBdr>
      <w:divsChild>
        <w:div w:id="1508446006">
          <w:marLeft w:val="0"/>
          <w:marRight w:val="0"/>
          <w:marTop w:val="0"/>
          <w:marBottom w:val="0"/>
          <w:divBdr>
            <w:top w:val="none" w:sz="0" w:space="0" w:color="auto"/>
            <w:left w:val="none" w:sz="0" w:space="0" w:color="auto"/>
            <w:bottom w:val="none" w:sz="0" w:space="0" w:color="auto"/>
            <w:right w:val="none" w:sz="0" w:space="0" w:color="auto"/>
          </w:divBdr>
        </w:div>
        <w:div w:id="698355318">
          <w:marLeft w:val="0"/>
          <w:marRight w:val="0"/>
          <w:marTop w:val="0"/>
          <w:marBottom w:val="0"/>
          <w:divBdr>
            <w:top w:val="none" w:sz="0" w:space="0" w:color="auto"/>
            <w:left w:val="none" w:sz="0" w:space="0" w:color="auto"/>
            <w:bottom w:val="none" w:sz="0" w:space="0" w:color="auto"/>
            <w:right w:val="none" w:sz="0" w:space="0" w:color="auto"/>
          </w:divBdr>
        </w:div>
        <w:div w:id="1459255298">
          <w:marLeft w:val="0"/>
          <w:marRight w:val="0"/>
          <w:marTop w:val="0"/>
          <w:marBottom w:val="0"/>
          <w:divBdr>
            <w:top w:val="none" w:sz="0" w:space="0" w:color="auto"/>
            <w:left w:val="none" w:sz="0" w:space="0" w:color="auto"/>
            <w:bottom w:val="none" w:sz="0" w:space="0" w:color="auto"/>
            <w:right w:val="none" w:sz="0" w:space="0" w:color="auto"/>
          </w:divBdr>
        </w:div>
        <w:div w:id="549919933">
          <w:marLeft w:val="0"/>
          <w:marRight w:val="0"/>
          <w:marTop w:val="0"/>
          <w:marBottom w:val="0"/>
          <w:divBdr>
            <w:top w:val="none" w:sz="0" w:space="0" w:color="auto"/>
            <w:left w:val="none" w:sz="0" w:space="0" w:color="auto"/>
            <w:bottom w:val="none" w:sz="0" w:space="0" w:color="auto"/>
            <w:right w:val="none" w:sz="0" w:space="0" w:color="auto"/>
          </w:divBdr>
        </w:div>
      </w:divsChild>
    </w:div>
    <w:div w:id="248320479">
      <w:bodyDiv w:val="1"/>
      <w:marLeft w:val="0"/>
      <w:marRight w:val="0"/>
      <w:marTop w:val="0"/>
      <w:marBottom w:val="0"/>
      <w:divBdr>
        <w:top w:val="none" w:sz="0" w:space="0" w:color="auto"/>
        <w:left w:val="none" w:sz="0" w:space="0" w:color="auto"/>
        <w:bottom w:val="none" w:sz="0" w:space="0" w:color="auto"/>
        <w:right w:val="none" w:sz="0" w:space="0" w:color="auto"/>
      </w:divBdr>
    </w:div>
    <w:div w:id="248930996">
      <w:bodyDiv w:val="1"/>
      <w:marLeft w:val="0"/>
      <w:marRight w:val="0"/>
      <w:marTop w:val="0"/>
      <w:marBottom w:val="0"/>
      <w:divBdr>
        <w:top w:val="none" w:sz="0" w:space="0" w:color="auto"/>
        <w:left w:val="none" w:sz="0" w:space="0" w:color="auto"/>
        <w:bottom w:val="none" w:sz="0" w:space="0" w:color="auto"/>
        <w:right w:val="none" w:sz="0" w:space="0" w:color="auto"/>
      </w:divBdr>
    </w:div>
    <w:div w:id="25487139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522659">
      <w:bodyDiv w:val="1"/>
      <w:marLeft w:val="0"/>
      <w:marRight w:val="0"/>
      <w:marTop w:val="0"/>
      <w:marBottom w:val="0"/>
      <w:divBdr>
        <w:top w:val="none" w:sz="0" w:space="0" w:color="auto"/>
        <w:left w:val="none" w:sz="0" w:space="0" w:color="auto"/>
        <w:bottom w:val="none" w:sz="0" w:space="0" w:color="auto"/>
        <w:right w:val="none" w:sz="0" w:space="0" w:color="auto"/>
      </w:divBdr>
    </w:div>
    <w:div w:id="258225246">
      <w:bodyDiv w:val="1"/>
      <w:marLeft w:val="0"/>
      <w:marRight w:val="0"/>
      <w:marTop w:val="0"/>
      <w:marBottom w:val="0"/>
      <w:divBdr>
        <w:top w:val="none" w:sz="0" w:space="0" w:color="auto"/>
        <w:left w:val="none" w:sz="0" w:space="0" w:color="auto"/>
        <w:bottom w:val="none" w:sz="0" w:space="0" w:color="auto"/>
        <w:right w:val="none" w:sz="0" w:space="0" w:color="auto"/>
      </w:divBdr>
    </w:div>
    <w:div w:id="261229473">
      <w:bodyDiv w:val="1"/>
      <w:marLeft w:val="0"/>
      <w:marRight w:val="0"/>
      <w:marTop w:val="0"/>
      <w:marBottom w:val="0"/>
      <w:divBdr>
        <w:top w:val="none" w:sz="0" w:space="0" w:color="auto"/>
        <w:left w:val="none" w:sz="0" w:space="0" w:color="auto"/>
        <w:bottom w:val="none" w:sz="0" w:space="0" w:color="auto"/>
        <w:right w:val="none" w:sz="0" w:space="0" w:color="auto"/>
      </w:divBdr>
    </w:div>
    <w:div w:id="261497808">
      <w:bodyDiv w:val="1"/>
      <w:marLeft w:val="0"/>
      <w:marRight w:val="0"/>
      <w:marTop w:val="0"/>
      <w:marBottom w:val="0"/>
      <w:divBdr>
        <w:top w:val="none" w:sz="0" w:space="0" w:color="auto"/>
        <w:left w:val="none" w:sz="0" w:space="0" w:color="auto"/>
        <w:bottom w:val="none" w:sz="0" w:space="0" w:color="auto"/>
        <w:right w:val="none" w:sz="0" w:space="0" w:color="auto"/>
      </w:divBdr>
    </w:div>
    <w:div w:id="262223151">
      <w:bodyDiv w:val="1"/>
      <w:marLeft w:val="0"/>
      <w:marRight w:val="0"/>
      <w:marTop w:val="0"/>
      <w:marBottom w:val="0"/>
      <w:divBdr>
        <w:top w:val="none" w:sz="0" w:space="0" w:color="auto"/>
        <w:left w:val="none" w:sz="0" w:space="0" w:color="auto"/>
        <w:bottom w:val="none" w:sz="0" w:space="0" w:color="auto"/>
        <w:right w:val="none" w:sz="0" w:space="0" w:color="auto"/>
      </w:divBdr>
    </w:div>
    <w:div w:id="264390295">
      <w:bodyDiv w:val="1"/>
      <w:marLeft w:val="0"/>
      <w:marRight w:val="0"/>
      <w:marTop w:val="0"/>
      <w:marBottom w:val="0"/>
      <w:divBdr>
        <w:top w:val="none" w:sz="0" w:space="0" w:color="auto"/>
        <w:left w:val="none" w:sz="0" w:space="0" w:color="auto"/>
        <w:bottom w:val="none" w:sz="0" w:space="0" w:color="auto"/>
        <w:right w:val="none" w:sz="0" w:space="0" w:color="auto"/>
      </w:divBdr>
    </w:div>
    <w:div w:id="264581959">
      <w:bodyDiv w:val="1"/>
      <w:marLeft w:val="0"/>
      <w:marRight w:val="0"/>
      <w:marTop w:val="0"/>
      <w:marBottom w:val="0"/>
      <w:divBdr>
        <w:top w:val="none" w:sz="0" w:space="0" w:color="auto"/>
        <w:left w:val="none" w:sz="0" w:space="0" w:color="auto"/>
        <w:bottom w:val="none" w:sz="0" w:space="0" w:color="auto"/>
        <w:right w:val="none" w:sz="0" w:space="0" w:color="auto"/>
      </w:divBdr>
    </w:div>
    <w:div w:id="265772438">
      <w:bodyDiv w:val="1"/>
      <w:marLeft w:val="0"/>
      <w:marRight w:val="0"/>
      <w:marTop w:val="0"/>
      <w:marBottom w:val="0"/>
      <w:divBdr>
        <w:top w:val="none" w:sz="0" w:space="0" w:color="auto"/>
        <w:left w:val="none" w:sz="0" w:space="0" w:color="auto"/>
        <w:bottom w:val="none" w:sz="0" w:space="0" w:color="auto"/>
        <w:right w:val="none" w:sz="0" w:space="0" w:color="auto"/>
      </w:divBdr>
    </w:div>
    <w:div w:id="269901555">
      <w:bodyDiv w:val="1"/>
      <w:marLeft w:val="0"/>
      <w:marRight w:val="0"/>
      <w:marTop w:val="0"/>
      <w:marBottom w:val="0"/>
      <w:divBdr>
        <w:top w:val="none" w:sz="0" w:space="0" w:color="auto"/>
        <w:left w:val="none" w:sz="0" w:space="0" w:color="auto"/>
        <w:bottom w:val="none" w:sz="0" w:space="0" w:color="auto"/>
        <w:right w:val="none" w:sz="0" w:space="0" w:color="auto"/>
      </w:divBdr>
    </w:div>
    <w:div w:id="274142572">
      <w:bodyDiv w:val="1"/>
      <w:marLeft w:val="0"/>
      <w:marRight w:val="0"/>
      <w:marTop w:val="0"/>
      <w:marBottom w:val="0"/>
      <w:divBdr>
        <w:top w:val="none" w:sz="0" w:space="0" w:color="auto"/>
        <w:left w:val="none" w:sz="0" w:space="0" w:color="auto"/>
        <w:bottom w:val="none" w:sz="0" w:space="0" w:color="auto"/>
        <w:right w:val="none" w:sz="0" w:space="0" w:color="auto"/>
      </w:divBdr>
    </w:div>
    <w:div w:id="278877830">
      <w:bodyDiv w:val="1"/>
      <w:marLeft w:val="0"/>
      <w:marRight w:val="0"/>
      <w:marTop w:val="0"/>
      <w:marBottom w:val="0"/>
      <w:divBdr>
        <w:top w:val="none" w:sz="0" w:space="0" w:color="auto"/>
        <w:left w:val="none" w:sz="0" w:space="0" w:color="auto"/>
        <w:bottom w:val="none" w:sz="0" w:space="0" w:color="auto"/>
        <w:right w:val="none" w:sz="0" w:space="0" w:color="auto"/>
      </w:divBdr>
    </w:div>
    <w:div w:id="280452542">
      <w:bodyDiv w:val="1"/>
      <w:marLeft w:val="0"/>
      <w:marRight w:val="0"/>
      <w:marTop w:val="0"/>
      <w:marBottom w:val="0"/>
      <w:divBdr>
        <w:top w:val="none" w:sz="0" w:space="0" w:color="auto"/>
        <w:left w:val="none" w:sz="0" w:space="0" w:color="auto"/>
        <w:bottom w:val="none" w:sz="0" w:space="0" w:color="auto"/>
        <w:right w:val="none" w:sz="0" w:space="0" w:color="auto"/>
      </w:divBdr>
    </w:div>
    <w:div w:id="281113392">
      <w:bodyDiv w:val="1"/>
      <w:marLeft w:val="0"/>
      <w:marRight w:val="0"/>
      <w:marTop w:val="0"/>
      <w:marBottom w:val="0"/>
      <w:divBdr>
        <w:top w:val="none" w:sz="0" w:space="0" w:color="auto"/>
        <w:left w:val="none" w:sz="0" w:space="0" w:color="auto"/>
        <w:bottom w:val="none" w:sz="0" w:space="0" w:color="auto"/>
        <w:right w:val="none" w:sz="0" w:space="0" w:color="auto"/>
      </w:divBdr>
    </w:div>
    <w:div w:id="281544942">
      <w:bodyDiv w:val="1"/>
      <w:marLeft w:val="0"/>
      <w:marRight w:val="0"/>
      <w:marTop w:val="0"/>
      <w:marBottom w:val="0"/>
      <w:divBdr>
        <w:top w:val="none" w:sz="0" w:space="0" w:color="auto"/>
        <w:left w:val="none" w:sz="0" w:space="0" w:color="auto"/>
        <w:bottom w:val="none" w:sz="0" w:space="0" w:color="auto"/>
        <w:right w:val="none" w:sz="0" w:space="0" w:color="auto"/>
      </w:divBdr>
    </w:div>
    <w:div w:id="281886428">
      <w:bodyDiv w:val="1"/>
      <w:marLeft w:val="0"/>
      <w:marRight w:val="0"/>
      <w:marTop w:val="0"/>
      <w:marBottom w:val="0"/>
      <w:divBdr>
        <w:top w:val="none" w:sz="0" w:space="0" w:color="auto"/>
        <w:left w:val="none" w:sz="0" w:space="0" w:color="auto"/>
        <w:bottom w:val="none" w:sz="0" w:space="0" w:color="auto"/>
        <w:right w:val="none" w:sz="0" w:space="0" w:color="auto"/>
      </w:divBdr>
    </w:div>
    <w:div w:id="283268167">
      <w:bodyDiv w:val="1"/>
      <w:marLeft w:val="0"/>
      <w:marRight w:val="0"/>
      <w:marTop w:val="0"/>
      <w:marBottom w:val="0"/>
      <w:divBdr>
        <w:top w:val="none" w:sz="0" w:space="0" w:color="auto"/>
        <w:left w:val="none" w:sz="0" w:space="0" w:color="auto"/>
        <w:bottom w:val="none" w:sz="0" w:space="0" w:color="auto"/>
        <w:right w:val="none" w:sz="0" w:space="0" w:color="auto"/>
      </w:divBdr>
    </w:div>
    <w:div w:id="285505536">
      <w:bodyDiv w:val="1"/>
      <w:marLeft w:val="0"/>
      <w:marRight w:val="0"/>
      <w:marTop w:val="0"/>
      <w:marBottom w:val="0"/>
      <w:divBdr>
        <w:top w:val="none" w:sz="0" w:space="0" w:color="auto"/>
        <w:left w:val="none" w:sz="0" w:space="0" w:color="auto"/>
        <w:bottom w:val="none" w:sz="0" w:space="0" w:color="auto"/>
        <w:right w:val="none" w:sz="0" w:space="0" w:color="auto"/>
      </w:divBdr>
    </w:div>
    <w:div w:id="286160715">
      <w:bodyDiv w:val="1"/>
      <w:marLeft w:val="0"/>
      <w:marRight w:val="0"/>
      <w:marTop w:val="0"/>
      <w:marBottom w:val="0"/>
      <w:divBdr>
        <w:top w:val="none" w:sz="0" w:space="0" w:color="auto"/>
        <w:left w:val="none" w:sz="0" w:space="0" w:color="auto"/>
        <w:bottom w:val="none" w:sz="0" w:space="0" w:color="auto"/>
        <w:right w:val="none" w:sz="0" w:space="0" w:color="auto"/>
      </w:divBdr>
    </w:div>
    <w:div w:id="289823386">
      <w:bodyDiv w:val="1"/>
      <w:marLeft w:val="0"/>
      <w:marRight w:val="0"/>
      <w:marTop w:val="0"/>
      <w:marBottom w:val="0"/>
      <w:divBdr>
        <w:top w:val="none" w:sz="0" w:space="0" w:color="auto"/>
        <w:left w:val="none" w:sz="0" w:space="0" w:color="auto"/>
        <w:bottom w:val="none" w:sz="0" w:space="0" w:color="auto"/>
        <w:right w:val="none" w:sz="0" w:space="0" w:color="auto"/>
      </w:divBdr>
    </w:div>
    <w:div w:id="295254786">
      <w:bodyDiv w:val="1"/>
      <w:marLeft w:val="0"/>
      <w:marRight w:val="0"/>
      <w:marTop w:val="0"/>
      <w:marBottom w:val="0"/>
      <w:divBdr>
        <w:top w:val="none" w:sz="0" w:space="0" w:color="auto"/>
        <w:left w:val="none" w:sz="0" w:space="0" w:color="auto"/>
        <w:bottom w:val="none" w:sz="0" w:space="0" w:color="auto"/>
        <w:right w:val="none" w:sz="0" w:space="0" w:color="auto"/>
      </w:divBdr>
    </w:div>
    <w:div w:id="297147201">
      <w:bodyDiv w:val="1"/>
      <w:marLeft w:val="0"/>
      <w:marRight w:val="0"/>
      <w:marTop w:val="0"/>
      <w:marBottom w:val="0"/>
      <w:divBdr>
        <w:top w:val="none" w:sz="0" w:space="0" w:color="auto"/>
        <w:left w:val="none" w:sz="0" w:space="0" w:color="auto"/>
        <w:bottom w:val="none" w:sz="0" w:space="0" w:color="auto"/>
        <w:right w:val="none" w:sz="0" w:space="0" w:color="auto"/>
      </w:divBdr>
    </w:div>
    <w:div w:id="300960939">
      <w:bodyDiv w:val="1"/>
      <w:marLeft w:val="0"/>
      <w:marRight w:val="0"/>
      <w:marTop w:val="0"/>
      <w:marBottom w:val="0"/>
      <w:divBdr>
        <w:top w:val="none" w:sz="0" w:space="0" w:color="auto"/>
        <w:left w:val="none" w:sz="0" w:space="0" w:color="auto"/>
        <w:bottom w:val="none" w:sz="0" w:space="0" w:color="auto"/>
        <w:right w:val="none" w:sz="0" w:space="0" w:color="auto"/>
      </w:divBdr>
    </w:div>
    <w:div w:id="304169343">
      <w:bodyDiv w:val="1"/>
      <w:marLeft w:val="0"/>
      <w:marRight w:val="0"/>
      <w:marTop w:val="0"/>
      <w:marBottom w:val="0"/>
      <w:divBdr>
        <w:top w:val="none" w:sz="0" w:space="0" w:color="auto"/>
        <w:left w:val="none" w:sz="0" w:space="0" w:color="auto"/>
        <w:bottom w:val="none" w:sz="0" w:space="0" w:color="auto"/>
        <w:right w:val="none" w:sz="0" w:space="0" w:color="auto"/>
      </w:divBdr>
    </w:div>
    <w:div w:id="304890821">
      <w:bodyDiv w:val="1"/>
      <w:marLeft w:val="0"/>
      <w:marRight w:val="0"/>
      <w:marTop w:val="0"/>
      <w:marBottom w:val="0"/>
      <w:divBdr>
        <w:top w:val="none" w:sz="0" w:space="0" w:color="auto"/>
        <w:left w:val="none" w:sz="0" w:space="0" w:color="auto"/>
        <w:bottom w:val="none" w:sz="0" w:space="0" w:color="auto"/>
        <w:right w:val="none" w:sz="0" w:space="0" w:color="auto"/>
      </w:divBdr>
    </w:div>
    <w:div w:id="305475441">
      <w:bodyDiv w:val="1"/>
      <w:marLeft w:val="0"/>
      <w:marRight w:val="0"/>
      <w:marTop w:val="0"/>
      <w:marBottom w:val="0"/>
      <w:divBdr>
        <w:top w:val="none" w:sz="0" w:space="0" w:color="auto"/>
        <w:left w:val="none" w:sz="0" w:space="0" w:color="auto"/>
        <w:bottom w:val="none" w:sz="0" w:space="0" w:color="auto"/>
        <w:right w:val="none" w:sz="0" w:space="0" w:color="auto"/>
      </w:divBdr>
    </w:div>
    <w:div w:id="307133015">
      <w:bodyDiv w:val="1"/>
      <w:marLeft w:val="0"/>
      <w:marRight w:val="0"/>
      <w:marTop w:val="0"/>
      <w:marBottom w:val="0"/>
      <w:divBdr>
        <w:top w:val="none" w:sz="0" w:space="0" w:color="auto"/>
        <w:left w:val="none" w:sz="0" w:space="0" w:color="auto"/>
        <w:bottom w:val="none" w:sz="0" w:space="0" w:color="auto"/>
        <w:right w:val="none" w:sz="0" w:space="0" w:color="auto"/>
      </w:divBdr>
    </w:div>
    <w:div w:id="310135815">
      <w:bodyDiv w:val="1"/>
      <w:marLeft w:val="0"/>
      <w:marRight w:val="0"/>
      <w:marTop w:val="0"/>
      <w:marBottom w:val="0"/>
      <w:divBdr>
        <w:top w:val="none" w:sz="0" w:space="0" w:color="auto"/>
        <w:left w:val="none" w:sz="0" w:space="0" w:color="auto"/>
        <w:bottom w:val="none" w:sz="0" w:space="0" w:color="auto"/>
        <w:right w:val="none" w:sz="0" w:space="0" w:color="auto"/>
      </w:divBdr>
    </w:div>
    <w:div w:id="319239444">
      <w:bodyDiv w:val="1"/>
      <w:marLeft w:val="0"/>
      <w:marRight w:val="0"/>
      <w:marTop w:val="0"/>
      <w:marBottom w:val="0"/>
      <w:divBdr>
        <w:top w:val="none" w:sz="0" w:space="0" w:color="auto"/>
        <w:left w:val="none" w:sz="0" w:space="0" w:color="auto"/>
        <w:bottom w:val="none" w:sz="0" w:space="0" w:color="auto"/>
        <w:right w:val="none" w:sz="0" w:space="0" w:color="auto"/>
      </w:divBdr>
    </w:div>
    <w:div w:id="348878511">
      <w:bodyDiv w:val="1"/>
      <w:marLeft w:val="0"/>
      <w:marRight w:val="0"/>
      <w:marTop w:val="0"/>
      <w:marBottom w:val="0"/>
      <w:divBdr>
        <w:top w:val="none" w:sz="0" w:space="0" w:color="auto"/>
        <w:left w:val="none" w:sz="0" w:space="0" w:color="auto"/>
        <w:bottom w:val="none" w:sz="0" w:space="0" w:color="auto"/>
        <w:right w:val="none" w:sz="0" w:space="0" w:color="auto"/>
      </w:divBdr>
    </w:div>
    <w:div w:id="349532547">
      <w:bodyDiv w:val="1"/>
      <w:marLeft w:val="0"/>
      <w:marRight w:val="0"/>
      <w:marTop w:val="0"/>
      <w:marBottom w:val="0"/>
      <w:divBdr>
        <w:top w:val="none" w:sz="0" w:space="0" w:color="auto"/>
        <w:left w:val="none" w:sz="0" w:space="0" w:color="auto"/>
        <w:bottom w:val="none" w:sz="0" w:space="0" w:color="auto"/>
        <w:right w:val="none" w:sz="0" w:space="0" w:color="auto"/>
      </w:divBdr>
    </w:div>
    <w:div w:id="352806410">
      <w:bodyDiv w:val="1"/>
      <w:marLeft w:val="0"/>
      <w:marRight w:val="0"/>
      <w:marTop w:val="0"/>
      <w:marBottom w:val="0"/>
      <w:divBdr>
        <w:top w:val="none" w:sz="0" w:space="0" w:color="auto"/>
        <w:left w:val="none" w:sz="0" w:space="0" w:color="auto"/>
        <w:bottom w:val="none" w:sz="0" w:space="0" w:color="auto"/>
        <w:right w:val="none" w:sz="0" w:space="0" w:color="auto"/>
      </w:divBdr>
    </w:div>
    <w:div w:id="353002330">
      <w:bodyDiv w:val="1"/>
      <w:marLeft w:val="0"/>
      <w:marRight w:val="0"/>
      <w:marTop w:val="0"/>
      <w:marBottom w:val="0"/>
      <w:divBdr>
        <w:top w:val="none" w:sz="0" w:space="0" w:color="auto"/>
        <w:left w:val="none" w:sz="0" w:space="0" w:color="auto"/>
        <w:bottom w:val="none" w:sz="0" w:space="0" w:color="auto"/>
        <w:right w:val="none" w:sz="0" w:space="0" w:color="auto"/>
      </w:divBdr>
    </w:div>
    <w:div w:id="355039606">
      <w:bodyDiv w:val="1"/>
      <w:marLeft w:val="0"/>
      <w:marRight w:val="0"/>
      <w:marTop w:val="0"/>
      <w:marBottom w:val="0"/>
      <w:divBdr>
        <w:top w:val="none" w:sz="0" w:space="0" w:color="auto"/>
        <w:left w:val="none" w:sz="0" w:space="0" w:color="auto"/>
        <w:bottom w:val="none" w:sz="0" w:space="0" w:color="auto"/>
        <w:right w:val="none" w:sz="0" w:space="0" w:color="auto"/>
      </w:divBdr>
    </w:div>
    <w:div w:id="359672599">
      <w:bodyDiv w:val="1"/>
      <w:marLeft w:val="0"/>
      <w:marRight w:val="0"/>
      <w:marTop w:val="0"/>
      <w:marBottom w:val="0"/>
      <w:divBdr>
        <w:top w:val="none" w:sz="0" w:space="0" w:color="auto"/>
        <w:left w:val="none" w:sz="0" w:space="0" w:color="auto"/>
        <w:bottom w:val="none" w:sz="0" w:space="0" w:color="auto"/>
        <w:right w:val="none" w:sz="0" w:space="0" w:color="auto"/>
      </w:divBdr>
    </w:div>
    <w:div w:id="361592011">
      <w:bodyDiv w:val="1"/>
      <w:marLeft w:val="0"/>
      <w:marRight w:val="0"/>
      <w:marTop w:val="0"/>
      <w:marBottom w:val="0"/>
      <w:divBdr>
        <w:top w:val="none" w:sz="0" w:space="0" w:color="auto"/>
        <w:left w:val="none" w:sz="0" w:space="0" w:color="auto"/>
        <w:bottom w:val="none" w:sz="0" w:space="0" w:color="auto"/>
        <w:right w:val="none" w:sz="0" w:space="0" w:color="auto"/>
      </w:divBdr>
    </w:div>
    <w:div w:id="362099378">
      <w:bodyDiv w:val="1"/>
      <w:marLeft w:val="0"/>
      <w:marRight w:val="0"/>
      <w:marTop w:val="0"/>
      <w:marBottom w:val="0"/>
      <w:divBdr>
        <w:top w:val="none" w:sz="0" w:space="0" w:color="auto"/>
        <w:left w:val="none" w:sz="0" w:space="0" w:color="auto"/>
        <w:bottom w:val="none" w:sz="0" w:space="0" w:color="auto"/>
        <w:right w:val="none" w:sz="0" w:space="0" w:color="auto"/>
      </w:divBdr>
    </w:div>
    <w:div w:id="365298477">
      <w:bodyDiv w:val="1"/>
      <w:marLeft w:val="0"/>
      <w:marRight w:val="0"/>
      <w:marTop w:val="0"/>
      <w:marBottom w:val="0"/>
      <w:divBdr>
        <w:top w:val="none" w:sz="0" w:space="0" w:color="auto"/>
        <w:left w:val="none" w:sz="0" w:space="0" w:color="auto"/>
        <w:bottom w:val="none" w:sz="0" w:space="0" w:color="auto"/>
        <w:right w:val="none" w:sz="0" w:space="0" w:color="auto"/>
      </w:divBdr>
    </w:div>
    <w:div w:id="366875547">
      <w:bodyDiv w:val="1"/>
      <w:marLeft w:val="0"/>
      <w:marRight w:val="0"/>
      <w:marTop w:val="0"/>
      <w:marBottom w:val="0"/>
      <w:divBdr>
        <w:top w:val="none" w:sz="0" w:space="0" w:color="auto"/>
        <w:left w:val="none" w:sz="0" w:space="0" w:color="auto"/>
        <w:bottom w:val="none" w:sz="0" w:space="0" w:color="auto"/>
        <w:right w:val="none" w:sz="0" w:space="0" w:color="auto"/>
      </w:divBdr>
      <w:divsChild>
        <w:div w:id="912588957">
          <w:marLeft w:val="0"/>
          <w:marRight w:val="0"/>
          <w:marTop w:val="0"/>
          <w:marBottom w:val="0"/>
          <w:divBdr>
            <w:top w:val="none" w:sz="0" w:space="0" w:color="auto"/>
            <w:left w:val="none" w:sz="0" w:space="0" w:color="auto"/>
            <w:bottom w:val="none" w:sz="0" w:space="0" w:color="auto"/>
            <w:right w:val="none" w:sz="0" w:space="0" w:color="auto"/>
          </w:divBdr>
        </w:div>
      </w:divsChild>
    </w:div>
    <w:div w:id="368846841">
      <w:bodyDiv w:val="1"/>
      <w:marLeft w:val="0"/>
      <w:marRight w:val="0"/>
      <w:marTop w:val="0"/>
      <w:marBottom w:val="0"/>
      <w:divBdr>
        <w:top w:val="none" w:sz="0" w:space="0" w:color="auto"/>
        <w:left w:val="none" w:sz="0" w:space="0" w:color="auto"/>
        <w:bottom w:val="none" w:sz="0" w:space="0" w:color="auto"/>
        <w:right w:val="none" w:sz="0" w:space="0" w:color="auto"/>
      </w:divBdr>
    </w:div>
    <w:div w:id="369844244">
      <w:bodyDiv w:val="1"/>
      <w:marLeft w:val="0"/>
      <w:marRight w:val="0"/>
      <w:marTop w:val="0"/>
      <w:marBottom w:val="0"/>
      <w:divBdr>
        <w:top w:val="none" w:sz="0" w:space="0" w:color="auto"/>
        <w:left w:val="none" w:sz="0" w:space="0" w:color="auto"/>
        <w:bottom w:val="none" w:sz="0" w:space="0" w:color="auto"/>
        <w:right w:val="none" w:sz="0" w:space="0" w:color="auto"/>
      </w:divBdr>
    </w:div>
    <w:div w:id="370960210">
      <w:bodyDiv w:val="1"/>
      <w:marLeft w:val="0"/>
      <w:marRight w:val="0"/>
      <w:marTop w:val="0"/>
      <w:marBottom w:val="0"/>
      <w:divBdr>
        <w:top w:val="none" w:sz="0" w:space="0" w:color="auto"/>
        <w:left w:val="none" w:sz="0" w:space="0" w:color="auto"/>
        <w:bottom w:val="none" w:sz="0" w:space="0" w:color="auto"/>
        <w:right w:val="none" w:sz="0" w:space="0" w:color="auto"/>
      </w:divBdr>
    </w:div>
    <w:div w:id="374232310">
      <w:bodyDiv w:val="1"/>
      <w:marLeft w:val="0"/>
      <w:marRight w:val="0"/>
      <w:marTop w:val="0"/>
      <w:marBottom w:val="0"/>
      <w:divBdr>
        <w:top w:val="none" w:sz="0" w:space="0" w:color="auto"/>
        <w:left w:val="none" w:sz="0" w:space="0" w:color="auto"/>
        <w:bottom w:val="none" w:sz="0" w:space="0" w:color="auto"/>
        <w:right w:val="none" w:sz="0" w:space="0" w:color="auto"/>
      </w:divBdr>
    </w:div>
    <w:div w:id="380982244">
      <w:bodyDiv w:val="1"/>
      <w:marLeft w:val="0"/>
      <w:marRight w:val="0"/>
      <w:marTop w:val="0"/>
      <w:marBottom w:val="0"/>
      <w:divBdr>
        <w:top w:val="none" w:sz="0" w:space="0" w:color="auto"/>
        <w:left w:val="none" w:sz="0" w:space="0" w:color="auto"/>
        <w:bottom w:val="none" w:sz="0" w:space="0" w:color="auto"/>
        <w:right w:val="none" w:sz="0" w:space="0" w:color="auto"/>
      </w:divBdr>
    </w:div>
    <w:div w:id="381515947">
      <w:bodyDiv w:val="1"/>
      <w:marLeft w:val="0"/>
      <w:marRight w:val="0"/>
      <w:marTop w:val="0"/>
      <w:marBottom w:val="0"/>
      <w:divBdr>
        <w:top w:val="none" w:sz="0" w:space="0" w:color="auto"/>
        <w:left w:val="none" w:sz="0" w:space="0" w:color="auto"/>
        <w:bottom w:val="none" w:sz="0" w:space="0" w:color="auto"/>
        <w:right w:val="none" w:sz="0" w:space="0" w:color="auto"/>
      </w:divBdr>
    </w:div>
    <w:div w:id="383334741">
      <w:bodyDiv w:val="1"/>
      <w:marLeft w:val="0"/>
      <w:marRight w:val="0"/>
      <w:marTop w:val="0"/>
      <w:marBottom w:val="0"/>
      <w:divBdr>
        <w:top w:val="none" w:sz="0" w:space="0" w:color="auto"/>
        <w:left w:val="none" w:sz="0" w:space="0" w:color="auto"/>
        <w:bottom w:val="none" w:sz="0" w:space="0" w:color="auto"/>
        <w:right w:val="none" w:sz="0" w:space="0" w:color="auto"/>
      </w:divBdr>
    </w:div>
    <w:div w:id="385028580">
      <w:bodyDiv w:val="1"/>
      <w:marLeft w:val="0"/>
      <w:marRight w:val="0"/>
      <w:marTop w:val="0"/>
      <w:marBottom w:val="0"/>
      <w:divBdr>
        <w:top w:val="none" w:sz="0" w:space="0" w:color="auto"/>
        <w:left w:val="none" w:sz="0" w:space="0" w:color="auto"/>
        <w:bottom w:val="none" w:sz="0" w:space="0" w:color="auto"/>
        <w:right w:val="none" w:sz="0" w:space="0" w:color="auto"/>
      </w:divBdr>
    </w:div>
    <w:div w:id="386493590">
      <w:bodyDiv w:val="1"/>
      <w:marLeft w:val="0"/>
      <w:marRight w:val="0"/>
      <w:marTop w:val="0"/>
      <w:marBottom w:val="0"/>
      <w:divBdr>
        <w:top w:val="none" w:sz="0" w:space="0" w:color="auto"/>
        <w:left w:val="none" w:sz="0" w:space="0" w:color="auto"/>
        <w:bottom w:val="none" w:sz="0" w:space="0" w:color="auto"/>
        <w:right w:val="none" w:sz="0" w:space="0" w:color="auto"/>
      </w:divBdr>
    </w:div>
    <w:div w:id="391270977">
      <w:bodyDiv w:val="1"/>
      <w:marLeft w:val="0"/>
      <w:marRight w:val="0"/>
      <w:marTop w:val="0"/>
      <w:marBottom w:val="0"/>
      <w:divBdr>
        <w:top w:val="none" w:sz="0" w:space="0" w:color="auto"/>
        <w:left w:val="none" w:sz="0" w:space="0" w:color="auto"/>
        <w:bottom w:val="none" w:sz="0" w:space="0" w:color="auto"/>
        <w:right w:val="none" w:sz="0" w:space="0" w:color="auto"/>
      </w:divBdr>
    </w:div>
    <w:div w:id="398865050">
      <w:bodyDiv w:val="1"/>
      <w:marLeft w:val="0"/>
      <w:marRight w:val="0"/>
      <w:marTop w:val="0"/>
      <w:marBottom w:val="0"/>
      <w:divBdr>
        <w:top w:val="none" w:sz="0" w:space="0" w:color="auto"/>
        <w:left w:val="none" w:sz="0" w:space="0" w:color="auto"/>
        <w:bottom w:val="none" w:sz="0" w:space="0" w:color="auto"/>
        <w:right w:val="none" w:sz="0" w:space="0" w:color="auto"/>
      </w:divBdr>
    </w:div>
    <w:div w:id="401486555">
      <w:bodyDiv w:val="1"/>
      <w:marLeft w:val="0"/>
      <w:marRight w:val="0"/>
      <w:marTop w:val="0"/>
      <w:marBottom w:val="0"/>
      <w:divBdr>
        <w:top w:val="none" w:sz="0" w:space="0" w:color="auto"/>
        <w:left w:val="none" w:sz="0" w:space="0" w:color="auto"/>
        <w:bottom w:val="none" w:sz="0" w:space="0" w:color="auto"/>
        <w:right w:val="none" w:sz="0" w:space="0" w:color="auto"/>
      </w:divBdr>
    </w:div>
    <w:div w:id="410734121">
      <w:bodyDiv w:val="1"/>
      <w:marLeft w:val="0"/>
      <w:marRight w:val="0"/>
      <w:marTop w:val="0"/>
      <w:marBottom w:val="0"/>
      <w:divBdr>
        <w:top w:val="none" w:sz="0" w:space="0" w:color="auto"/>
        <w:left w:val="none" w:sz="0" w:space="0" w:color="auto"/>
        <w:bottom w:val="none" w:sz="0" w:space="0" w:color="auto"/>
        <w:right w:val="none" w:sz="0" w:space="0" w:color="auto"/>
      </w:divBdr>
    </w:div>
    <w:div w:id="411896984">
      <w:bodyDiv w:val="1"/>
      <w:marLeft w:val="0"/>
      <w:marRight w:val="0"/>
      <w:marTop w:val="0"/>
      <w:marBottom w:val="0"/>
      <w:divBdr>
        <w:top w:val="none" w:sz="0" w:space="0" w:color="auto"/>
        <w:left w:val="none" w:sz="0" w:space="0" w:color="auto"/>
        <w:bottom w:val="none" w:sz="0" w:space="0" w:color="auto"/>
        <w:right w:val="none" w:sz="0" w:space="0" w:color="auto"/>
      </w:divBdr>
    </w:div>
    <w:div w:id="413479126">
      <w:bodyDiv w:val="1"/>
      <w:marLeft w:val="0"/>
      <w:marRight w:val="0"/>
      <w:marTop w:val="0"/>
      <w:marBottom w:val="0"/>
      <w:divBdr>
        <w:top w:val="none" w:sz="0" w:space="0" w:color="auto"/>
        <w:left w:val="none" w:sz="0" w:space="0" w:color="auto"/>
        <w:bottom w:val="none" w:sz="0" w:space="0" w:color="auto"/>
        <w:right w:val="none" w:sz="0" w:space="0" w:color="auto"/>
      </w:divBdr>
    </w:div>
    <w:div w:id="413555939">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664580">
      <w:bodyDiv w:val="1"/>
      <w:marLeft w:val="0"/>
      <w:marRight w:val="0"/>
      <w:marTop w:val="0"/>
      <w:marBottom w:val="0"/>
      <w:divBdr>
        <w:top w:val="none" w:sz="0" w:space="0" w:color="auto"/>
        <w:left w:val="none" w:sz="0" w:space="0" w:color="auto"/>
        <w:bottom w:val="none" w:sz="0" w:space="0" w:color="auto"/>
        <w:right w:val="none" w:sz="0" w:space="0" w:color="auto"/>
      </w:divBdr>
    </w:div>
    <w:div w:id="416175056">
      <w:bodyDiv w:val="1"/>
      <w:marLeft w:val="0"/>
      <w:marRight w:val="0"/>
      <w:marTop w:val="0"/>
      <w:marBottom w:val="0"/>
      <w:divBdr>
        <w:top w:val="none" w:sz="0" w:space="0" w:color="auto"/>
        <w:left w:val="none" w:sz="0" w:space="0" w:color="auto"/>
        <w:bottom w:val="none" w:sz="0" w:space="0" w:color="auto"/>
        <w:right w:val="none" w:sz="0" w:space="0" w:color="auto"/>
      </w:divBdr>
    </w:div>
    <w:div w:id="417333883">
      <w:bodyDiv w:val="1"/>
      <w:marLeft w:val="0"/>
      <w:marRight w:val="0"/>
      <w:marTop w:val="0"/>
      <w:marBottom w:val="0"/>
      <w:divBdr>
        <w:top w:val="none" w:sz="0" w:space="0" w:color="auto"/>
        <w:left w:val="none" w:sz="0" w:space="0" w:color="auto"/>
        <w:bottom w:val="none" w:sz="0" w:space="0" w:color="auto"/>
        <w:right w:val="none" w:sz="0" w:space="0" w:color="auto"/>
      </w:divBdr>
    </w:div>
    <w:div w:id="421150865">
      <w:bodyDiv w:val="1"/>
      <w:marLeft w:val="0"/>
      <w:marRight w:val="0"/>
      <w:marTop w:val="0"/>
      <w:marBottom w:val="0"/>
      <w:divBdr>
        <w:top w:val="none" w:sz="0" w:space="0" w:color="auto"/>
        <w:left w:val="none" w:sz="0" w:space="0" w:color="auto"/>
        <w:bottom w:val="none" w:sz="0" w:space="0" w:color="auto"/>
        <w:right w:val="none" w:sz="0" w:space="0" w:color="auto"/>
      </w:divBdr>
    </w:div>
    <w:div w:id="424154787">
      <w:bodyDiv w:val="1"/>
      <w:marLeft w:val="0"/>
      <w:marRight w:val="0"/>
      <w:marTop w:val="0"/>
      <w:marBottom w:val="0"/>
      <w:divBdr>
        <w:top w:val="none" w:sz="0" w:space="0" w:color="auto"/>
        <w:left w:val="none" w:sz="0" w:space="0" w:color="auto"/>
        <w:bottom w:val="none" w:sz="0" w:space="0" w:color="auto"/>
        <w:right w:val="none" w:sz="0" w:space="0" w:color="auto"/>
      </w:divBdr>
    </w:div>
    <w:div w:id="424571591">
      <w:bodyDiv w:val="1"/>
      <w:marLeft w:val="0"/>
      <w:marRight w:val="0"/>
      <w:marTop w:val="0"/>
      <w:marBottom w:val="0"/>
      <w:divBdr>
        <w:top w:val="none" w:sz="0" w:space="0" w:color="auto"/>
        <w:left w:val="none" w:sz="0" w:space="0" w:color="auto"/>
        <w:bottom w:val="none" w:sz="0" w:space="0" w:color="auto"/>
        <w:right w:val="none" w:sz="0" w:space="0" w:color="auto"/>
      </w:divBdr>
    </w:div>
    <w:div w:id="425537414">
      <w:bodyDiv w:val="1"/>
      <w:marLeft w:val="0"/>
      <w:marRight w:val="0"/>
      <w:marTop w:val="0"/>
      <w:marBottom w:val="0"/>
      <w:divBdr>
        <w:top w:val="none" w:sz="0" w:space="0" w:color="auto"/>
        <w:left w:val="none" w:sz="0" w:space="0" w:color="auto"/>
        <w:bottom w:val="none" w:sz="0" w:space="0" w:color="auto"/>
        <w:right w:val="none" w:sz="0" w:space="0" w:color="auto"/>
      </w:divBdr>
    </w:div>
    <w:div w:id="429200436">
      <w:bodyDiv w:val="1"/>
      <w:marLeft w:val="0"/>
      <w:marRight w:val="0"/>
      <w:marTop w:val="0"/>
      <w:marBottom w:val="0"/>
      <w:divBdr>
        <w:top w:val="none" w:sz="0" w:space="0" w:color="auto"/>
        <w:left w:val="none" w:sz="0" w:space="0" w:color="auto"/>
        <w:bottom w:val="none" w:sz="0" w:space="0" w:color="auto"/>
        <w:right w:val="none" w:sz="0" w:space="0" w:color="auto"/>
      </w:divBdr>
    </w:div>
    <w:div w:id="429741505">
      <w:bodyDiv w:val="1"/>
      <w:marLeft w:val="0"/>
      <w:marRight w:val="0"/>
      <w:marTop w:val="0"/>
      <w:marBottom w:val="0"/>
      <w:divBdr>
        <w:top w:val="none" w:sz="0" w:space="0" w:color="auto"/>
        <w:left w:val="none" w:sz="0" w:space="0" w:color="auto"/>
        <w:bottom w:val="none" w:sz="0" w:space="0" w:color="auto"/>
        <w:right w:val="none" w:sz="0" w:space="0" w:color="auto"/>
      </w:divBdr>
    </w:div>
    <w:div w:id="433327635">
      <w:bodyDiv w:val="1"/>
      <w:marLeft w:val="0"/>
      <w:marRight w:val="0"/>
      <w:marTop w:val="0"/>
      <w:marBottom w:val="0"/>
      <w:divBdr>
        <w:top w:val="none" w:sz="0" w:space="0" w:color="auto"/>
        <w:left w:val="none" w:sz="0" w:space="0" w:color="auto"/>
        <w:bottom w:val="none" w:sz="0" w:space="0" w:color="auto"/>
        <w:right w:val="none" w:sz="0" w:space="0" w:color="auto"/>
      </w:divBdr>
    </w:div>
    <w:div w:id="443614950">
      <w:bodyDiv w:val="1"/>
      <w:marLeft w:val="0"/>
      <w:marRight w:val="0"/>
      <w:marTop w:val="0"/>
      <w:marBottom w:val="0"/>
      <w:divBdr>
        <w:top w:val="none" w:sz="0" w:space="0" w:color="auto"/>
        <w:left w:val="none" w:sz="0" w:space="0" w:color="auto"/>
        <w:bottom w:val="none" w:sz="0" w:space="0" w:color="auto"/>
        <w:right w:val="none" w:sz="0" w:space="0" w:color="auto"/>
      </w:divBdr>
    </w:div>
    <w:div w:id="444276857">
      <w:bodyDiv w:val="1"/>
      <w:marLeft w:val="0"/>
      <w:marRight w:val="0"/>
      <w:marTop w:val="0"/>
      <w:marBottom w:val="0"/>
      <w:divBdr>
        <w:top w:val="none" w:sz="0" w:space="0" w:color="auto"/>
        <w:left w:val="none" w:sz="0" w:space="0" w:color="auto"/>
        <w:bottom w:val="none" w:sz="0" w:space="0" w:color="auto"/>
        <w:right w:val="none" w:sz="0" w:space="0" w:color="auto"/>
      </w:divBdr>
    </w:div>
    <w:div w:id="445584477">
      <w:bodyDiv w:val="1"/>
      <w:marLeft w:val="0"/>
      <w:marRight w:val="0"/>
      <w:marTop w:val="0"/>
      <w:marBottom w:val="0"/>
      <w:divBdr>
        <w:top w:val="none" w:sz="0" w:space="0" w:color="auto"/>
        <w:left w:val="none" w:sz="0" w:space="0" w:color="auto"/>
        <w:bottom w:val="none" w:sz="0" w:space="0" w:color="auto"/>
        <w:right w:val="none" w:sz="0" w:space="0" w:color="auto"/>
      </w:divBdr>
    </w:div>
    <w:div w:id="447236168">
      <w:bodyDiv w:val="1"/>
      <w:marLeft w:val="0"/>
      <w:marRight w:val="0"/>
      <w:marTop w:val="0"/>
      <w:marBottom w:val="0"/>
      <w:divBdr>
        <w:top w:val="none" w:sz="0" w:space="0" w:color="auto"/>
        <w:left w:val="none" w:sz="0" w:space="0" w:color="auto"/>
        <w:bottom w:val="none" w:sz="0" w:space="0" w:color="auto"/>
        <w:right w:val="none" w:sz="0" w:space="0" w:color="auto"/>
      </w:divBdr>
    </w:div>
    <w:div w:id="447283504">
      <w:bodyDiv w:val="1"/>
      <w:marLeft w:val="0"/>
      <w:marRight w:val="0"/>
      <w:marTop w:val="0"/>
      <w:marBottom w:val="0"/>
      <w:divBdr>
        <w:top w:val="none" w:sz="0" w:space="0" w:color="auto"/>
        <w:left w:val="none" w:sz="0" w:space="0" w:color="auto"/>
        <w:bottom w:val="none" w:sz="0" w:space="0" w:color="auto"/>
        <w:right w:val="none" w:sz="0" w:space="0" w:color="auto"/>
      </w:divBdr>
    </w:div>
    <w:div w:id="447629600">
      <w:bodyDiv w:val="1"/>
      <w:marLeft w:val="0"/>
      <w:marRight w:val="0"/>
      <w:marTop w:val="0"/>
      <w:marBottom w:val="0"/>
      <w:divBdr>
        <w:top w:val="none" w:sz="0" w:space="0" w:color="auto"/>
        <w:left w:val="none" w:sz="0" w:space="0" w:color="auto"/>
        <w:bottom w:val="none" w:sz="0" w:space="0" w:color="auto"/>
        <w:right w:val="none" w:sz="0" w:space="0" w:color="auto"/>
      </w:divBdr>
    </w:div>
    <w:div w:id="447971052">
      <w:bodyDiv w:val="1"/>
      <w:marLeft w:val="0"/>
      <w:marRight w:val="0"/>
      <w:marTop w:val="0"/>
      <w:marBottom w:val="0"/>
      <w:divBdr>
        <w:top w:val="none" w:sz="0" w:space="0" w:color="auto"/>
        <w:left w:val="none" w:sz="0" w:space="0" w:color="auto"/>
        <w:bottom w:val="none" w:sz="0" w:space="0" w:color="auto"/>
        <w:right w:val="none" w:sz="0" w:space="0" w:color="auto"/>
      </w:divBdr>
    </w:div>
    <w:div w:id="448621587">
      <w:bodyDiv w:val="1"/>
      <w:marLeft w:val="0"/>
      <w:marRight w:val="0"/>
      <w:marTop w:val="0"/>
      <w:marBottom w:val="0"/>
      <w:divBdr>
        <w:top w:val="none" w:sz="0" w:space="0" w:color="auto"/>
        <w:left w:val="none" w:sz="0" w:space="0" w:color="auto"/>
        <w:bottom w:val="none" w:sz="0" w:space="0" w:color="auto"/>
        <w:right w:val="none" w:sz="0" w:space="0" w:color="auto"/>
      </w:divBdr>
    </w:div>
    <w:div w:id="450052609">
      <w:bodyDiv w:val="1"/>
      <w:marLeft w:val="0"/>
      <w:marRight w:val="0"/>
      <w:marTop w:val="0"/>
      <w:marBottom w:val="0"/>
      <w:divBdr>
        <w:top w:val="none" w:sz="0" w:space="0" w:color="auto"/>
        <w:left w:val="none" w:sz="0" w:space="0" w:color="auto"/>
        <w:bottom w:val="none" w:sz="0" w:space="0" w:color="auto"/>
        <w:right w:val="none" w:sz="0" w:space="0" w:color="auto"/>
      </w:divBdr>
    </w:div>
    <w:div w:id="451703523">
      <w:bodyDiv w:val="1"/>
      <w:marLeft w:val="0"/>
      <w:marRight w:val="0"/>
      <w:marTop w:val="0"/>
      <w:marBottom w:val="0"/>
      <w:divBdr>
        <w:top w:val="none" w:sz="0" w:space="0" w:color="auto"/>
        <w:left w:val="none" w:sz="0" w:space="0" w:color="auto"/>
        <w:bottom w:val="none" w:sz="0" w:space="0" w:color="auto"/>
        <w:right w:val="none" w:sz="0" w:space="0" w:color="auto"/>
      </w:divBdr>
    </w:div>
    <w:div w:id="455105416">
      <w:bodyDiv w:val="1"/>
      <w:marLeft w:val="0"/>
      <w:marRight w:val="0"/>
      <w:marTop w:val="0"/>
      <w:marBottom w:val="0"/>
      <w:divBdr>
        <w:top w:val="none" w:sz="0" w:space="0" w:color="auto"/>
        <w:left w:val="none" w:sz="0" w:space="0" w:color="auto"/>
        <w:bottom w:val="none" w:sz="0" w:space="0" w:color="auto"/>
        <w:right w:val="none" w:sz="0" w:space="0" w:color="auto"/>
      </w:divBdr>
    </w:div>
    <w:div w:id="463814721">
      <w:bodyDiv w:val="1"/>
      <w:marLeft w:val="0"/>
      <w:marRight w:val="0"/>
      <w:marTop w:val="0"/>
      <w:marBottom w:val="0"/>
      <w:divBdr>
        <w:top w:val="none" w:sz="0" w:space="0" w:color="auto"/>
        <w:left w:val="none" w:sz="0" w:space="0" w:color="auto"/>
        <w:bottom w:val="none" w:sz="0" w:space="0" w:color="auto"/>
        <w:right w:val="none" w:sz="0" w:space="0" w:color="auto"/>
      </w:divBdr>
    </w:div>
    <w:div w:id="464205380">
      <w:bodyDiv w:val="1"/>
      <w:marLeft w:val="0"/>
      <w:marRight w:val="0"/>
      <w:marTop w:val="0"/>
      <w:marBottom w:val="0"/>
      <w:divBdr>
        <w:top w:val="none" w:sz="0" w:space="0" w:color="auto"/>
        <w:left w:val="none" w:sz="0" w:space="0" w:color="auto"/>
        <w:bottom w:val="none" w:sz="0" w:space="0" w:color="auto"/>
        <w:right w:val="none" w:sz="0" w:space="0" w:color="auto"/>
      </w:divBdr>
    </w:div>
    <w:div w:id="464927088">
      <w:bodyDiv w:val="1"/>
      <w:marLeft w:val="0"/>
      <w:marRight w:val="0"/>
      <w:marTop w:val="0"/>
      <w:marBottom w:val="0"/>
      <w:divBdr>
        <w:top w:val="none" w:sz="0" w:space="0" w:color="auto"/>
        <w:left w:val="none" w:sz="0" w:space="0" w:color="auto"/>
        <w:bottom w:val="none" w:sz="0" w:space="0" w:color="auto"/>
        <w:right w:val="none" w:sz="0" w:space="0" w:color="auto"/>
      </w:divBdr>
    </w:div>
    <w:div w:id="466508084">
      <w:bodyDiv w:val="1"/>
      <w:marLeft w:val="0"/>
      <w:marRight w:val="0"/>
      <w:marTop w:val="0"/>
      <w:marBottom w:val="0"/>
      <w:divBdr>
        <w:top w:val="none" w:sz="0" w:space="0" w:color="auto"/>
        <w:left w:val="none" w:sz="0" w:space="0" w:color="auto"/>
        <w:bottom w:val="none" w:sz="0" w:space="0" w:color="auto"/>
        <w:right w:val="none" w:sz="0" w:space="0" w:color="auto"/>
      </w:divBdr>
    </w:div>
    <w:div w:id="470632356">
      <w:bodyDiv w:val="1"/>
      <w:marLeft w:val="0"/>
      <w:marRight w:val="0"/>
      <w:marTop w:val="0"/>
      <w:marBottom w:val="0"/>
      <w:divBdr>
        <w:top w:val="none" w:sz="0" w:space="0" w:color="auto"/>
        <w:left w:val="none" w:sz="0" w:space="0" w:color="auto"/>
        <w:bottom w:val="none" w:sz="0" w:space="0" w:color="auto"/>
        <w:right w:val="none" w:sz="0" w:space="0" w:color="auto"/>
      </w:divBdr>
    </w:div>
    <w:div w:id="472256935">
      <w:bodyDiv w:val="1"/>
      <w:marLeft w:val="0"/>
      <w:marRight w:val="0"/>
      <w:marTop w:val="0"/>
      <w:marBottom w:val="0"/>
      <w:divBdr>
        <w:top w:val="none" w:sz="0" w:space="0" w:color="auto"/>
        <w:left w:val="none" w:sz="0" w:space="0" w:color="auto"/>
        <w:bottom w:val="none" w:sz="0" w:space="0" w:color="auto"/>
        <w:right w:val="none" w:sz="0" w:space="0" w:color="auto"/>
      </w:divBdr>
    </w:div>
    <w:div w:id="473450345">
      <w:bodyDiv w:val="1"/>
      <w:marLeft w:val="0"/>
      <w:marRight w:val="0"/>
      <w:marTop w:val="0"/>
      <w:marBottom w:val="0"/>
      <w:divBdr>
        <w:top w:val="none" w:sz="0" w:space="0" w:color="auto"/>
        <w:left w:val="none" w:sz="0" w:space="0" w:color="auto"/>
        <w:bottom w:val="none" w:sz="0" w:space="0" w:color="auto"/>
        <w:right w:val="none" w:sz="0" w:space="0" w:color="auto"/>
      </w:divBdr>
    </w:div>
    <w:div w:id="475296872">
      <w:bodyDiv w:val="1"/>
      <w:marLeft w:val="0"/>
      <w:marRight w:val="0"/>
      <w:marTop w:val="0"/>
      <w:marBottom w:val="0"/>
      <w:divBdr>
        <w:top w:val="none" w:sz="0" w:space="0" w:color="auto"/>
        <w:left w:val="none" w:sz="0" w:space="0" w:color="auto"/>
        <w:bottom w:val="none" w:sz="0" w:space="0" w:color="auto"/>
        <w:right w:val="none" w:sz="0" w:space="0" w:color="auto"/>
      </w:divBdr>
    </w:div>
    <w:div w:id="476266725">
      <w:bodyDiv w:val="1"/>
      <w:marLeft w:val="0"/>
      <w:marRight w:val="0"/>
      <w:marTop w:val="0"/>
      <w:marBottom w:val="0"/>
      <w:divBdr>
        <w:top w:val="none" w:sz="0" w:space="0" w:color="auto"/>
        <w:left w:val="none" w:sz="0" w:space="0" w:color="auto"/>
        <w:bottom w:val="none" w:sz="0" w:space="0" w:color="auto"/>
        <w:right w:val="none" w:sz="0" w:space="0" w:color="auto"/>
      </w:divBdr>
    </w:div>
    <w:div w:id="477260197">
      <w:bodyDiv w:val="1"/>
      <w:marLeft w:val="0"/>
      <w:marRight w:val="0"/>
      <w:marTop w:val="0"/>
      <w:marBottom w:val="0"/>
      <w:divBdr>
        <w:top w:val="none" w:sz="0" w:space="0" w:color="auto"/>
        <w:left w:val="none" w:sz="0" w:space="0" w:color="auto"/>
        <w:bottom w:val="none" w:sz="0" w:space="0" w:color="auto"/>
        <w:right w:val="none" w:sz="0" w:space="0" w:color="auto"/>
      </w:divBdr>
    </w:div>
    <w:div w:id="477964556">
      <w:bodyDiv w:val="1"/>
      <w:marLeft w:val="0"/>
      <w:marRight w:val="0"/>
      <w:marTop w:val="0"/>
      <w:marBottom w:val="0"/>
      <w:divBdr>
        <w:top w:val="none" w:sz="0" w:space="0" w:color="auto"/>
        <w:left w:val="none" w:sz="0" w:space="0" w:color="auto"/>
        <w:bottom w:val="none" w:sz="0" w:space="0" w:color="auto"/>
        <w:right w:val="none" w:sz="0" w:space="0" w:color="auto"/>
      </w:divBdr>
    </w:div>
    <w:div w:id="480466576">
      <w:bodyDiv w:val="1"/>
      <w:marLeft w:val="0"/>
      <w:marRight w:val="0"/>
      <w:marTop w:val="0"/>
      <w:marBottom w:val="0"/>
      <w:divBdr>
        <w:top w:val="none" w:sz="0" w:space="0" w:color="auto"/>
        <w:left w:val="none" w:sz="0" w:space="0" w:color="auto"/>
        <w:bottom w:val="none" w:sz="0" w:space="0" w:color="auto"/>
        <w:right w:val="none" w:sz="0" w:space="0" w:color="auto"/>
      </w:divBdr>
    </w:div>
    <w:div w:id="483280133">
      <w:bodyDiv w:val="1"/>
      <w:marLeft w:val="0"/>
      <w:marRight w:val="0"/>
      <w:marTop w:val="0"/>
      <w:marBottom w:val="0"/>
      <w:divBdr>
        <w:top w:val="none" w:sz="0" w:space="0" w:color="auto"/>
        <w:left w:val="none" w:sz="0" w:space="0" w:color="auto"/>
        <w:bottom w:val="none" w:sz="0" w:space="0" w:color="auto"/>
        <w:right w:val="none" w:sz="0" w:space="0" w:color="auto"/>
      </w:divBdr>
    </w:div>
    <w:div w:id="488131795">
      <w:bodyDiv w:val="1"/>
      <w:marLeft w:val="0"/>
      <w:marRight w:val="0"/>
      <w:marTop w:val="0"/>
      <w:marBottom w:val="0"/>
      <w:divBdr>
        <w:top w:val="none" w:sz="0" w:space="0" w:color="auto"/>
        <w:left w:val="none" w:sz="0" w:space="0" w:color="auto"/>
        <w:bottom w:val="none" w:sz="0" w:space="0" w:color="auto"/>
        <w:right w:val="none" w:sz="0" w:space="0" w:color="auto"/>
      </w:divBdr>
    </w:div>
    <w:div w:id="489759419">
      <w:bodyDiv w:val="1"/>
      <w:marLeft w:val="0"/>
      <w:marRight w:val="0"/>
      <w:marTop w:val="0"/>
      <w:marBottom w:val="0"/>
      <w:divBdr>
        <w:top w:val="none" w:sz="0" w:space="0" w:color="auto"/>
        <w:left w:val="none" w:sz="0" w:space="0" w:color="auto"/>
        <w:bottom w:val="none" w:sz="0" w:space="0" w:color="auto"/>
        <w:right w:val="none" w:sz="0" w:space="0" w:color="auto"/>
      </w:divBdr>
    </w:div>
    <w:div w:id="491222432">
      <w:bodyDiv w:val="1"/>
      <w:marLeft w:val="0"/>
      <w:marRight w:val="0"/>
      <w:marTop w:val="0"/>
      <w:marBottom w:val="0"/>
      <w:divBdr>
        <w:top w:val="none" w:sz="0" w:space="0" w:color="auto"/>
        <w:left w:val="none" w:sz="0" w:space="0" w:color="auto"/>
        <w:bottom w:val="none" w:sz="0" w:space="0" w:color="auto"/>
        <w:right w:val="none" w:sz="0" w:space="0" w:color="auto"/>
      </w:divBdr>
    </w:div>
    <w:div w:id="493573161">
      <w:bodyDiv w:val="1"/>
      <w:marLeft w:val="0"/>
      <w:marRight w:val="0"/>
      <w:marTop w:val="0"/>
      <w:marBottom w:val="0"/>
      <w:divBdr>
        <w:top w:val="none" w:sz="0" w:space="0" w:color="auto"/>
        <w:left w:val="none" w:sz="0" w:space="0" w:color="auto"/>
        <w:bottom w:val="none" w:sz="0" w:space="0" w:color="auto"/>
        <w:right w:val="none" w:sz="0" w:space="0" w:color="auto"/>
      </w:divBdr>
    </w:div>
    <w:div w:id="497040673">
      <w:bodyDiv w:val="1"/>
      <w:marLeft w:val="0"/>
      <w:marRight w:val="0"/>
      <w:marTop w:val="0"/>
      <w:marBottom w:val="0"/>
      <w:divBdr>
        <w:top w:val="none" w:sz="0" w:space="0" w:color="auto"/>
        <w:left w:val="none" w:sz="0" w:space="0" w:color="auto"/>
        <w:bottom w:val="none" w:sz="0" w:space="0" w:color="auto"/>
        <w:right w:val="none" w:sz="0" w:space="0" w:color="auto"/>
      </w:divBdr>
    </w:div>
    <w:div w:id="497767562">
      <w:bodyDiv w:val="1"/>
      <w:marLeft w:val="0"/>
      <w:marRight w:val="0"/>
      <w:marTop w:val="0"/>
      <w:marBottom w:val="0"/>
      <w:divBdr>
        <w:top w:val="none" w:sz="0" w:space="0" w:color="auto"/>
        <w:left w:val="none" w:sz="0" w:space="0" w:color="auto"/>
        <w:bottom w:val="none" w:sz="0" w:space="0" w:color="auto"/>
        <w:right w:val="none" w:sz="0" w:space="0" w:color="auto"/>
      </w:divBdr>
    </w:div>
    <w:div w:id="499003750">
      <w:bodyDiv w:val="1"/>
      <w:marLeft w:val="0"/>
      <w:marRight w:val="0"/>
      <w:marTop w:val="0"/>
      <w:marBottom w:val="0"/>
      <w:divBdr>
        <w:top w:val="none" w:sz="0" w:space="0" w:color="auto"/>
        <w:left w:val="none" w:sz="0" w:space="0" w:color="auto"/>
        <w:bottom w:val="none" w:sz="0" w:space="0" w:color="auto"/>
        <w:right w:val="none" w:sz="0" w:space="0" w:color="auto"/>
      </w:divBdr>
    </w:div>
    <w:div w:id="501630042">
      <w:bodyDiv w:val="1"/>
      <w:marLeft w:val="0"/>
      <w:marRight w:val="0"/>
      <w:marTop w:val="0"/>
      <w:marBottom w:val="0"/>
      <w:divBdr>
        <w:top w:val="none" w:sz="0" w:space="0" w:color="auto"/>
        <w:left w:val="none" w:sz="0" w:space="0" w:color="auto"/>
        <w:bottom w:val="none" w:sz="0" w:space="0" w:color="auto"/>
        <w:right w:val="none" w:sz="0" w:space="0" w:color="auto"/>
      </w:divBdr>
    </w:div>
    <w:div w:id="504785920">
      <w:bodyDiv w:val="1"/>
      <w:marLeft w:val="0"/>
      <w:marRight w:val="0"/>
      <w:marTop w:val="0"/>
      <w:marBottom w:val="0"/>
      <w:divBdr>
        <w:top w:val="none" w:sz="0" w:space="0" w:color="auto"/>
        <w:left w:val="none" w:sz="0" w:space="0" w:color="auto"/>
        <w:bottom w:val="none" w:sz="0" w:space="0" w:color="auto"/>
        <w:right w:val="none" w:sz="0" w:space="0" w:color="auto"/>
      </w:divBdr>
    </w:div>
    <w:div w:id="506138195">
      <w:bodyDiv w:val="1"/>
      <w:marLeft w:val="0"/>
      <w:marRight w:val="0"/>
      <w:marTop w:val="0"/>
      <w:marBottom w:val="0"/>
      <w:divBdr>
        <w:top w:val="none" w:sz="0" w:space="0" w:color="auto"/>
        <w:left w:val="none" w:sz="0" w:space="0" w:color="auto"/>
        <w:bottom w:val="none" w:sz="0" w:space="0" w:color="auto"/>
        <w:right w:val="none" w:sz="0" w:space="0" w:color="auto"/>
      </w:divBdr>
    </w:div>
    <w:div w:id="507060216">
      <w:bodyDiv w:val="1"/>
      <w:marLeft w:val="0"/>
      <w:marRight w:val="0"/>
      <w:marTop w:val="0"/>
      <w:marBottom w:val="0"/>
      <w:divBdr>
        <w:top w:val="none" w:sz="0" w:space="0" w:color="auto"/>
        <w:left w:val="none" w:sz="0" w:space="0" w:color="auto"/>
        <w:bottom w:val="none" w:sz="0" w:space="0" w:color="auto"/>
        <w:right w:val="none" w:sz="0" w:space="0" w:color="auto"/>
      </w:divBdr>
    </w:div>
    <w:div w:id="510415906">
      <w:bodyDiv w:val="1"/>
      <w:marLeft w:val="0"/>
      <w:marRight w:val="0"/>
      <w:marTop w:val="0"/>
      <w:marBottom w:val="0"/>
      <w:divBdr>
        <w:top w:val="none" w:sz="0" w:space="0" w:color="auto"/>
        <w:left w:val="none" w:sz="0" w:space="0" w:color="auto"/>
        <w:bottom w:val="none" w:sz="0" w:space="0" w:color="auto"/>
        <w:right w:val="none" w:sz="0" w:space="0" w:color="auto"/>
      </w:divBdr>
    </w:div>
    <w:div w:id="510536534">
      <w:bodyDiv w:val="1"/>
      <w:marLeft w:val="0"/>
      <w:marRight w:val="0"/>
      <w:marTop w:val="0"/>
      <w:marBottom w:val="0"/>
      <w:divBdr>
        <w:top w:val="none" w:sz="0" w:space="0" w:color="auto"/>
        <w:left w:val="none" w:sz="0" w:space="0" w:color="auto"/>
        <w:bottom w:val="none" w:sz="0" w:space="0" w:color="auto"/>
        <w:right w:val="none" w:sz="0" w:space="0" w:color="auto"/>
      </w:divBdr>
    </w:div>
    <w:div w:id="514078637">
      <w:bodyDiv w:val="1"/>
      <w:marLeft w:val="0"/>
      <w:marRight w:val="0"/>
      <w:marTop w:val="0"/>
      <w:marBottom w:val="0"/>
      <w:divBdr>
        <w:top w:val="none" w:sz="0" w:space="0" w:color="auto"/>
        <w:left w:val="none" w:sz="0" w:space="0" w:color="auto"/>
        <w:bottom w:val="none" w:sz="0" w:space="0" w:color="auto"/>
        <w:right w:val="none" w:sz="0" w:space="0" w:color="auto"/>
      </w:divBdr>
    </w:div>
    <w:div w:id="516232860">
      <w:bodyDiv w:val="1"/>
      <w:marLeft w:val="0"/>
      <w:marRight w:val="0"/>
      <w:marTop w:val="0"/>
      <w:marBottom w:val="0"/>
      <w:divBdr>
        <w:top w:val="none" w:sz="0" w:space="0" w:color="auto"/>
        <w:left w:val="none" w:sz="0" w:space="0" w:color="auto"/>
        <w:bottom w:val="none" w:sz="0" w:space="0" w:color="auto"/>
        <w:right w:val="none" w:sz="0" w:space="0" w:color="auto"/>
      </w:divBdr>
    </w:div>
    <w:div w:id="518156097">
      <w:bodyDiv w:val="1"/>
      <w:marLeft w:val="0"/>
      <w:marRight w:val="0"/>
      <w:marTop w:val="0"/>
      <w:marBottom w:val="0"/>
      <w:divBdr>
        <w:top w:val="none" w:sz="0" w:space="0" w:color="auto"/>
        <w:left w:val="none" w:sz="0" w:space="0" w:color="auto"/>
        <w:bottom w:val="none" w:sz="0" w:space="0" w:color="auto"/>
        <w:right w:val="none" w:sz="0" w:space="0" w:color="auto"/>
      </w:divBdr>
    </w:div>
    <w:div w:id="518206409">
      <w:bodyDiv w:val="1"/>
      <w:marLeft w:val="0"/>
      <w:marRight w:val="0"/>
      <w:marTop w:val="0"/>
      <w:marBottom w:val="0"/>
      <w:divBdr>
        <w:top w:val="none" w:sz="0" w:space="0" w:color="auto"/>
        <w:left w:val="none" w:sz="0" w:space="0" w:color="auto"/>
        <w:bottom w:val="none" w:sz="0" w:space="0" w:color="auto"/>
        <w:right w:val="none" w:sz="0" w:space="0" w:color="auto"/>
      </w:divBdr>
    </w:div>
    <w:div w:id="521938911">
      <w:bodyDiv w:val="1"/>
      <w:marLeft w:val="0"/>
      <w:marRight w:val="0"/>
      <w:marTop w:val="0"/>
      <w:marBottom w:val="0"/>
      <w:divBdr>
        <w:top w:val="none" w:sz="0" w:space="0" w:color="auto"/>
        <w:left w:val="none" w:sz="0" w:space="0" w:color="auto"/>
        <w:bottom w:val="none" w:sz="0" w:space="0" w:color="auto"/>
        <w:right w:val="none" w:sz="0" w:space="0" w:color="auto"/>
      </w:divBdr>
    </w:div>
    <w:div w:id="526678232">
      <w:bodyDiv w:val="1"/>
      <w:marLeft w:val="0"/>
      <w:marRight w:val="0"/>
      <w:marTop w:val="0"/>
      <w:marBottom w:val="0"/>
      <w:divBdr>
        <w:top w:val="none" w:sz="0" w:space="0" w:color="auto"/>
        <w:left w:val="none" w:sz="0" w:space="0" w:color="auto"/>
        <w:bottom w:val="none" w:sz="0" w:space="0" w:color="auto"/>
        <w:right w:val="none" w:sz="0" w:space="0" w:color="auto"/>
      </w:divBdr>
    </w:div>
    <w:div w:id="526723241">
      <w:bodyDiv w:val="1"/>
      <w:marLeft w:val="0"/>
      <w:marRight w:val="0"/>
      <w:marTop w:val="0"/>
      <w:marBottom w:val="0"/>
      <w:divBdr>
        <w:top w:val="none" w:sz="0" w:space="0" w:color="auto"/>
        <w:left w:val="none" w:sz="0" w:space="0" w:color="auto"/>
        <w:bottom w:val="none" w:sz="0" w:space="0" w:color="auto"/>
        <w:right w:val="none" w:sz="0" w:space="0" w:color="auto"/>
      </w:divBdr>
    </w:div>
    <w:div w:id="528103979">
      <w:bodyDiv w:val="1"/>
      <w:marLeft w:val="0"/>
      <w:marRight w:val="0"/>
      <w:marTop w:val="0"/>
      <w:marBottom w:val="0"/>
      <w:divBdr>
        <w:top w:val="none" w:sz="0" w:space="0" w:color="auto"/>
        <w:left w:val="none" w:sz="0" w:space="0" w:color="auto"/>
        <w:bottom w:val="none" w:sz="0" w:space="0" w:color="auto"/>
        <w:right w:val="none" w:sz="0" w:space="0" w:color="auto"/>
      </w:divBdr>
    </w:div>
    <w:div w:id="528689032">
      <w:bodyDiv w:val="1"/>
      <w:marLeft w:val="0"/>
      <w:marRight w:val="0"/>
      <w:marTop w:val="0"/>
      <w:marBottom w:val="0"/>
      <w:divBdr>
        <w:top w:val="none" w:sz="0" w:space="0" w:color="auto"/>
        <w:left w:val="none" w:sz="0" w:space="0" w:color="auto"/>
        <w:bottom w:val="none" w:sz="0" w:space="0" w:color="auto"/>
        <w:right w:val="none" w:sz="0" w:space="0" w:color="auto"/>
      </w:divBdr>
    </w:div>
    <w:div w:id="531383263">
      <w:bodyDiv w:val="1"/>
      <w:marLeft w:val="0"/>
      <w:marRight w:val="0"/>
      <w:marTop w:val="0"/>
      <w:marBottom w:val="0"/>
      <w:divBdr>
        <w:top w:val="none" w:sz="0" w:space="0" w:color="auto"/>
        <w:left w:val="none" w:sz="0" w:space="0" w:color="auto"/>
        <w:bottom w:val="none" w:sz="0" w:space="0" w:color="auto"/>
        <w:right w:val="none" w:sz="0" w:space="0" w:color="auto"/>
      </w:divBdr>
    </w:div>
    <w:div w:id="537277757">
      <w:bodyDiv w:val="1"/>
      <w:marLeft w:val="0"/>
      <w:marRight w:val="0"/>
      <w:marTop w:val="0"/>
      <w:marBottom w:val="0"/>
      <w:divBdr>
        <w:top w:val="none" w:sz="0" w:space="0" w:color="auto"/>
        <w:left w:val="none" w:sz="0" w:space="0" w:color="auto"/>
        <w:bottom w:val="none" w:sz="0" w:space="0" w:color="auto"/>
        <w:right w:val="none" w:sz="0" w:space="0" w:color="auto"/>
      </w:divBdr>
    </w:div>
    <w:div w:id="539249676">
      <w:bodyDiv w:val="1"/>
      <w:marLeft w:val="0"/>
      <w:marRight w:val="0"/>
      <w:marTop w:val="0"/>
      <w:marBottom w:val="0"/>
      <w:divBdr>
        <w:top w:val="none" w:sz="0" w:space="0" w:color="auto"/>
        <w:left w:val="none" w:sz="0" w:space="0" w:color="auto"/>
        <w:bottom w:val="none" w:sz="0" w:space="0" w:color="auto"/>
        <w:right w:val="none" w:sz="0" w:space="0" w:color="auto"/>
      </w:divBdr>
    </w:div>
    <w:div w:id="543106857">
      <w:bodyDiv w:val="1"/>
      <w:marLeft w:val="0"/>
      <w:marRight w:val="0"/>
      <w:marTop w:val="0"/>
      <w:marBottom w:val="0"/>
      <w:divBdr>
        <w:top w:val="none" w:sz="0" w:space="0" w:color="auto"/>
        <w:left w:val="none" w:sz="0" w:space="0" w:color="auto"/>
        <w:bottom w:val="none" w:sz="0" w:space="0" w:color="auto"/>
        <w:right w:val="none" w:sz="0" w:space="0" w:color="auto"/>
      </w:divBdr>
    </w:div>
    <w:div w:id="557282250">
      <w:bodyDiv w:val="1"/>
      <w:marLeft w:val="0"/>
      <w:marRight w:val="0"/>
      <w:marTop w:val="0"/>
      <w:marBottom w:val="0"/>
      <w:divBdr>
        <w:top w:val="none" w:sz="0" w:space="0" w:color="auto"/>
        <w:left w:val="none" w:sz="0" w:space="0" w:color="auto"/>
        <w:bottom w:val="none" w:sz="0" w:space="0" w:color="auto"/>
        <w:right w:val="none" w:sz="0" w:space="0" w:color="auto"/>
      </w:divBdr>
    </w:div>
    <w:div w:id="557519650">
      <w:bodyDiv w:val="1"/>
      <w:marLeft w:val="0"/>
      <w:marRight w:val="0"/>
      <w:marTop w:val="0"/>
      <w:marBottom w:val="0"/>
      <w:divBdr>
        <w:top w:val="none" w:sz="0" w:space="0" w:color="auto"/>
        <w:left w:val="none" w:sz="0" w:space="0" w:color="auto"/>
        <w:bottom w:val="none" w:sz="0" w:space="0" w:color="auto"/>
        <w:right w:val="none" w:sz="0" w:space="0" w:color="auto"/>
      </w:divBdr>
    </w:div>
    <w:div w:id="560602498">
      <w:bodyDiv w:val="1"/>
      <w:marLeft w:val="0"/>
      <w:marRight w:val="0"/>
      <w:marTop w:val="0"/>
      <w:marBottom w:val="0"/>
      <w:divBdr>
        <w:top w:val="none" w:sz="0" w:space="0" w:color="auto"/>
        <w:left w:val="none" w:sz="0" w:space="0" w:color="auto"/>
        <w:bottom w:val="none" w:sz="0" w:space="0" w:color="auto"/>
        <w:right w:val="none" w:sz="0" w:space="0" w:color="auto"/>
      </w:divBdr>
    </w:div>
    <w:div w:id="562982494">
      <w:bodyDiv w:val="1"/>
      <w:marLeft w:val="0"/>
      <w:marRight w:val="0"/>
      <w:marTop w:val="0"/>
      <w:marBottom w:val="0"/>
      <w:divBdr>
        <w:top w:val="none" w:sz="0" w:space="0" w:color="auto"/>
        <w:left w:val="none" w:sz="0" w:space="0" w:color="auto"/>
        <w:bottom w:val="none" w:sz="0" w:space="0" w:color="auto"/>
        <w:right w:val="none" w:sz="0" w:space="0" w:color="auto"/>
      </w:divBdr>
    </w:div>
    <w:div w:id="569317317">
      <w:bodyDiv w:val="1"/>
      <w:marLeft w:val="0"/>
      <w:marRight w:val="0"/>
      <w:marTop w:val="0"/>
      <w:marBottom w:val="0"/>
      <w:divBdr>
        <w:top w:val="none" w:sz="0" w:space="0" w:color="auto"/>
        <w:left w:val="none" w:sz="0" w:space="0" w:color="auto"/>
        <w:bottom w:val="none" w:sz="0" w:space="0" w:color="auto"/>
        <w:right w:val="none" w:sz="0" w:space="0" w:color="auto"/>
      </w:divBdr>
    </w:div>
    <w:div w:id="570045064">
      <w:bodyDiv w:val="1"/>
      <w:marLeft w:val="0"/>
      <w:marRight w:val="0"/>
      <w:marTop w:val="0"/>
      <w:marBottom w:val="0"/>
      <w:divBdr>
        <w:top w:val="none" w:sz="0" w:space="0" w:color="auto"/>
        <w:left w:val="none" w:sz="0" w:space="0" w:color="auto"/>
        <w:bottom w:val="none" w:sz="0" w:space="0" w:color="auto"/>
        <w:right w:val="none" w:sz="0" w:space="0" w:color="auto"/>
      </w:divBdr>
    </w:div>
    <w:div w:id="572742834">
      <w:bodyDiv w:val="1"/>
      <w:marLeft w:val="0"/>
      <w:marRight w:val="0"/>
      <w:marTop w:val="0"/>
      <w:marBottom w:val="0"/>
      <w:divBdr>
        <w:top w:val="none" w:sz="0" w:space="0" w:color="auto"/>
        <w:left w:val="none" w:sz="0" w:space="0" w:color="auto"/>
        <w:bottom w:val="none" w:sz="0" w:space="0" w:color="auto"/>
        <w:right w:val="none" w:sz="0" w:space="0" w:color="auto"/>
      </w:divBdr>
    </w:div>
    <w:div w:id="580021072">
      <w:bodyDiv w:val="1"/>
      <w:marLeft w:val="0"/>
      <w:marRight w:val="0"/>
      <w:marTop w:val="0"/>
      <w:marBottom w:val="0"/>
      <w:divBdr>
        <w:top w:val="none" w:sz="0" w:space="0" w:color="auto"/>
        <w:left w:val="none" w:sz="0" w:space="0" w:color="auto"/>
        <w:bottom w:val="none" w:sz="0" w:space="0" w:color="auto"/>
        <w:right w:val="none" w:sz="0" w:space="0" w:color="auto"/>
      </w:divBdr>
    </w:div>
    <w:div w:id="580065821">
      <w:bodyDiv w:val="1"/>
      <w:marLeft w:val="0"/>
      <w:marRight w:val="0"/>
      <w:marTop w:val="0"/>
      <w:marBottom w:val="0"/>
      <w:divBdr>
        <w:top w:val="none" w:sz="0" w:space="0" w:color="auto"/>
        <w:left w:val="none" w:sz="0" w:space="0" w:color="auto"/>
        <w:bottom w:val="none" w:sz="0" w:space="0" w:color="auto"/>
        <w:right w:val="none" w:sz="0" w:space="0" w:color="auto"/>
      </w:divBdr>
    </w:div>
    <w:div w:id="580723205">
      <w:bodyDiv w:val="1"/>
      <w:marLeft w:val="0"/>
      <w:marRight w:val="0"/>
      <w:marTop w:val="0"/>
      <w:marBottom w:val="0"/>
      <w:divBdr>
        <w:top w:val="none" w:sz="0" w:space="0" w:color="auto"/>
        <w:left w:val="none" w:sz="0" w:space="0" w:color="auto"/>
        <w:bottom w:val="none" w:sz="0" w:space="0" w:color="auto"/>
        <w:right w:val="none" w:sz="0" w:space="0" w:color="auto"/>
      </w:divBdr>
    </w:div>
    <w:div w:id="583690309">
      <w:bodyDiv w:val="1"/>
      <w:marLeft w:val="0"/>
      <w:marRight w:val="0"/>
      <w:marTop w:val="0"/>
      <w:marBottom w:val="0"/>
      <w:divBdr>
        <w:top w:val="none" w:sz="0" w:space="0" w:color="auto"/>
        <w:left w:val="none" w:sz="0" w:space="0" w:color="auto"/>
        <w:bottom w:val="none" w:sz="0" w:space="0" w:color="auto"/>
        <w:right w:val="none" w:sz="0" w:space="0" w:color="auto"/>
      </w:divBdr>
    </w:div>
    <w:div w:id="584386881">
      <w:bodyDiv w:val="1"/>
      <w:marLeft w:val="0"/>
      <w:marRight w:val="0"/>
      <w:marTop w:val="0"/>
      <w:marBottom w:val="0"/>
      <w:divBdr>
        <w:top w:val="none" w:sz="0" w:space="0" w:color="auto"/>
        <w:left w:val="none" w:sz="0" w:space="0" w:color="auto"/>
        <w:bottom w:val="none" w:sz="0" w:space="0" w:color="auto"/>
        <w:right w:val="none" w:sz="0" w:space="0" w:color="auto"/>
      </w:divBdr>
    </w:div>
    <w:div w:id="584460317">
      <w:bodyDiv w:val="1"/>
      <w:marLeft w:val="0"/>
      <w:marRight w:val="0"/>
      <w:marTop w:val="0"/>
      <w:marBottom w:val="0"/>
      <w:divBdr>
        <w:top w:val="none" w:sz="0" w:space="0" w:color="auto"/>
        <w:left w:val="none" w:sz="0" w:space="0" w:color="auto"/>
        <w:bottom w:val="none" w:sz="0" w:space="0" w:color="auto"/>
        <w:right w:val="none" w:sz="0" w:space="0" w:color="auto"/>
      </w:divBdr>
    </w:div>
    <w:div w:id="587420759">
      <w:bodyDiv w:val="1"/>
      <w:marLeft w:val="0"/>
      <w:marRight w:val="0"/>
      <w:marTop w:val="0"/>
      <w:marBottom w:val="0"/>
      <w:divBdr>
        <w:top w:val="none" w:sz="0" w:space="0" w:color="auto"/>
        <w:left w:val="none" w:sz="0" w:space="0" w:color="auto"/>
        <w:bottom w:val="none" w:sz="0" w:space="0" w:color="auto"/>
        <w:right w:val="none" w:sz="0" w:space="0" w:color="auto"/>
      </w:divBdr>
    </w:div>
    <w:div w:id="589507364">
      <w:bodyDiv w:val="1"/>
      <w:marLeft w:val="0"/>
      <w:marRight w:val="0"/>
      <w:marTop w:val="0"/>
      <w:marBottom w:val="0"/>
      <w:divBdr>
        <w:top w:val="none" w:sz="0" w:space="0" w:color="auto"/>
        <w:left w:val="none" w:sz="0" w:space="0" w:color="auto"/>
        <w:bottom w:val="none" w:sz="0" w:space="0" w:color="auto"/>
        <w:right w:val="none" w:sz="0" w:space="0" w:color="auto"/>
      </w:divBdr>
    </w:div>
    <w:div w:id="590311637">
      <w:bodyDiv w:val="1"/>
      <w:marLeft w:val="0"/>
      <w:marRight w:val="0"/>
      <w:marTop w:val="0"/>
      <w:marBottom w:val="0"/>
      <w:divBdr>
        <w:top w:val="none" w:sz="0" w:space="0" w:color="auto"/>
        <w:left w:val="none" w:sz="0" w:space="0" w:color="auto"/>
        <w:bottom w:val="none" w:sz="0" w:space="0" w:color="auto"/>
        <w:right w:val="none" w:sz="0" w:space="0" w:color="auto"/>
      </w:divBdr>
    </w:div>
    <w:div w:id="590898913">
      <w:bodyDiv w:val="1"/>
      <w:marLeft w:val="0"/>
      <w:marRight w:val="0"/>
      <w:marTop w:val="0"/>
      <w:marBottom w:val="0"/>
      <w:divBdr>
        <w:top w:val="none" w:sz="0" w:space="0" w:color="auto"/>
        <w:left w:val="none" w:sz="0" w:space="0" w:color="auto"/>
        <w:bottom w:val="none" w:sz="0" w:space="0" w:color="auto"/>
        <w:right w:val="none" w:sz="0" w:space="0" w:color="auto"/>
      </w:divBdr>
    </w:div>
    <w:div w:id="592667216">
      <w:bodyDiv w:val="1"/>
      <w:marLeft w:val="0"/>
      <w:marRight w:val="0"/>
      <w:marTop w:val="0"/>
      <w:marBottom w:val="0"/>
      <w:divBdr>
        <w:top w:val="none" w:sz="0" w:space="0" w:color="auto"/>
        <w:left w:val="none" w:sz="0" w:space="0" w:color="auto"/>
        <w:bottom w:val="none" w:sz="0" w:space="0" w:color="auto"/>
        <w:right w:val="none" w:sz="0" w:space="0" w:color="auto"/>
      </w:divBdr>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5208907">
      <w:bodyDiv w:val="1"/>
      <w:marLeft w:val="0"/>
      <w:marRight w:val="0"/>
      <w:marTop w:val="0"/>
      <w:marBottom w:val="0"/>
      <w:divBdr>
        <w:top w:val="none" w:sz="0" w:space="0" w:color="auto"/>
        <w:left w:val="none" w:sz="0" w:space="0" w:color="auto"/>
        <w:bottom w:val="none" w:sz="0" w:space="0" w:color="auto"/>
        <w:right w:val="none" w:sz="0" w:space="0" w:color="auto"/>
      </w:divBdr>
    </w:div>
    <w:div w:id="599218072">
      <w:bodyDiv w:val="1"/>
      <w:marLeft w:val="0"/>
      <w:marRight w:val="0"/>
      <w:marTop w:val="0"/>
      <w:marBottom w:val="0"/>
      <w:divBdr>
        <w:top w:val="none" w:sz="0" w:space="0" w:color="auto"/>
        <w:left w:val="none" w:sz="0" w:space="0" w:color="auto"/>
        <w:bottom w:val="none" w:sz="0" w:space="0" w:color="auto"/>
        <w:right w:val="none" w:sz="0" w:space="0" w:color="auto"/>
      </w:divBdr>
    </w:div>
    <w:div w:id="599290002">
      <w:bodyDiv w:val="1"/>
      <w:marLeft w:val="0"/>
      <w:marRight w:val="0"/>
      <w:marTop w:val="0"/>
      <w:marBottom w:val="0"/>
      <w:divBdr>
        <w:top w:val="none" w:sz="0" w:space="0" w:color="auto"/>
        <w:left w:val="none" w:sz="0" w:space="0" w:color="auto"/>
        <w:bottom w:val="none" w:sz="0" w:space="0" w:color="auto"/>
        <w:right w:val="none" w:sz="0" w:space="0" w:color="auto"/>
      </w:divBdr>
    </w:div>
    <w:div w:id="607011123">
      <w:bodyDiv w:val="1"/>
      <w:marLeft w:val="0"/>
      <w:marRight w:val="0"/>
      <w:marTop w:val="0"/>
      <w:marBottom w:val="0"/>
      <w:divBdr>
        <w:top w:val="none" w:sz="0" w:space="0" w:color="auto"/>
        <w:left w:val="none" w:sz="0" w:space="0" w:color="auto"/>
        <w:bottom w:val="none" w:sz="0" w:space="0" w:color="auto"/>
        <w:right w:val="none" w:sz="0" w:space="0" w:color="auto"/>
      </w:divBdr>
    </w:div>
    <w:div w:id="617764286">
      <w:bodyDiv w:val="1"/>
      <w:marLeft w:val="0"/>
      <w:marRight w:val="0"/>
      <w:marTop w:val="0"/>
      <w:marBottom w:val="0"/>
      <w:divBdr>
        <w:top w:val="none" w:sz="0" w:space="0" w:color="auto"/>
        <w:left w:val="none" w:sz="0" w:space="0" w:color="auto"/>
        <w:bottom w:val="none" w:sz="0" w:space="0" w:color="auto"/>
        <w:right w:val="none" w:sz="0" w:space="0" w:color="auto"/>
      </w:divBdr>
    </w:div>
    <w:div w:id="618032215">
      <w:bodyDiv w:val="1"/>
      <w:marLeft w:val="0"/>
      <w:marRight w:val="0"/>
      <w:marTop w:val="0"/>
      <w:marBottom w:val="0"/>
      <w:divBdr>
        <w:top w:val="none" w:sz="0" w:space="0" w:color="auto"/>
        <w:left w:val="none" w:sz="0" w:space="0" w:color="auto"/>
        <w:bottom w:val="none" w:sz="0" w:space="0" w:color="auto"/>
        <w:right w:val="none" w:sz="0" w:space="0" w:color="auto"/>
      </w:divBdr>
    </w:div>
    <w:div w:id="619268810">
      <w:bodyDiv w:val="1"/>
      <w:marLeft w:val="0"/>
      <w:marRight w:val="0"/>
      <w:marTop w:val="0"/>
      <w:marBottom w:val="0"/>
      <w:divBdr>
        <w:top w:val="none" w:sz="0" w:space="0" w:color="auto"/>
        <w:left w:val="none" w:sz="0" w:space="0" w:color="auto"/>
        <w:bottom w:val="none" w:sz="0" w:space="0" w:color="auto"/>
        <w:right w:val="none" w:sz="0" w:space="0" w:color="auto"/>
      </w:divBdr>
    </w:div>
    <w:div w:id="621034892">
      <w:bodyDiv w:val="1"/>
      <w:marLeft w:val="0"/>
      <w:marRight w:val="0"/>
      <w:marTop w:val="0"/>
      <w:marBottom w:val="0"/>
      <w:divBdr>
        <w:top w:val="none" w:sz="0" w:space="0" w:color="auto"/>
        <w:left w:val="none" w:sz="0" w:space="0" w:color="auto"/>
        <w:bottom w:val="none" w:sz="0" w:space="0" w:color="auto"/>
        <w:right w:val="none" w:sz="0" w:space="0" w:color="auto"/>
      </w:divBdr>
    </w:div>
    <w:div w:id="621114773">
      <w:bodyDiv w:val="1"/>
      <w:marLeft w:val="0"/>
      <w:marRight w:val="0"/>
      <w:marTop w:val="0"/>
      <w:marBottom w:val="0"/>
      <w:divBdr>
        <w:top w:val="none" w:sz="0" w:space="0" w:color="auto"/>
        <w:left w:val="none" w:sz="0" w:space="0" w:color="auto"/>
        <w:bottom w:val="none" w:sz="0" w:space="0" w:color="auto"/>
        <w:right w:val="none" w:sz="0" w:space="0" w:color="auto"/>
      </w:divBdr>
    </w:div>
    <w:div w:id="622348419">
      <w:bodyDiv w:val="1"/>
      <w:marLeft w:val="0"/>
      <w:marRight w:val="0"/>
      <w:marTop w:val="0"/>
      <w:marBottom w:val="0"/>
      <w:divBdr>
        <w:top w:val="none" w:sz="0" w:space="0" w:color="auto"/>
        <w:left w:val="none" w:sz="0" w:space="0" w:color="auto"/>
        <w:bottom w:val="none" w:sz="0" w:space="0" w:color="auto"/>
        <w:right w:val="none" w:sz="0" w:space="0" w:color="auto"/>
      </w:divBdr>
    </w:div>
    <w:div w:id="622922541">
      <w:bodyDiv w:val="1"/>
      <w:marLeft w:val="0"/>
      <w:marRight w:val="0"/>
      <w:marTop w:val="0"/>
      <w:marBottom w:val="0"/>
      <w:divBdr>
        <w:top w:val="none" w:sz="0" w:space="0" w:color="auto"/>
        <w:left w:val="none" w:sz="0" w:space="0" w:color="auto"/>
        <w:bottom w:val="none" w:sz="0" w:space="0" w:color="auto"/>
        <w:right w:val="none" w:sz="0" w:space="0" w:color="auto"/>
      </w:divBdr>
    </w:div>
    <w:div w:id="623999378">
      <w:bodyDiv w:val="1"/>
      <w:marLeft w:val="0"/>
      <w:marRight w:val="0"/>
      <w:marTop w:val="0"/>
      <w:marBottom w:val="0"/>
      <w:divBdr>
        <w:top w:val="none" w:sz="0" w:space="0" w:color="auto"/>
        <w:left w:val="none" w:sz="0" w:space="0" w:color="auto"/>
        <w:bottom w:val="none" w:sz="0" w:space="0" w:color="auto"/>
        <w:right w:val="none" w:sz="0" w:space="0" w:color="auto"/>
      </w:divBdr>
    </w:div>
    <w:div w:id="624697800">
      <w:bodyDiv w:val="1"/>
      <w:marLeft w:val="0"/>
      <w:marRight w:val="0"/>
      <w:marTop w:val="0"/>
      <w:marBottom w:val="0"/>
      <w:divBdr>
        <w:top w:val="none" w:sz="0" w:space="0" w:color="auto"/>
        <w:left w:val="none" w:sz="0" w:space="0" w:color="auto"/>
        <w:bottom w:val="none" w:sz="0" w:space="0" w:color="auto"/>
        <w:right w:val="none" w:sz="0" w:space="0" w:color="auto"/>
      </w:divBdr>
    </w:div>
    <w:div w:id="624703924">
      <w:bodyDiv w:val="1"/>
      <w:marLeft w:val="0"/>
      <w:marRight w:val="0"/>
      <w:marTop w:val="0"/>
      <w:marBottom w:val="0"/>
      <w:divBdr>
        <w:top w:val="none" w:sz="0" w:space="0" w:color="auto"/>
        <w:left w:val="none" w:sz="0" w:space="0" w:color="auto"/>
        <w:bottom w:val="none" w:sz="0" w:space="0" w:color="auto"/>
        <w:right w:val="none" w:sz="0" w:space="0" w:color="auto"/>
      </w:divBdr>
    </w:div>
    <w:div w:id="626157036">
      <w:bodyDiv w:val="1"/>
      <w:marLeft w:val="0"/>
      <w:marRight w:val="0"/>
      <w:marTop w:val="0"/>
      <w:marBottom w:val="0"/>
      <w:divBdr>
        <w:top w:val="none" w:sz="0" w:space="0" w:color="auto"/>
        <w:left w:val="none" w:sz="0" w:space="0" w:color="auto"/>
        <w:bottom w:val="none" w:sz="0" w:space="0" w:color="auto"/>
        <w:right w:val="none" w:sz="0" w:space="0" w:color="auto"/>
      </w:divBdr>
    </w:div>
    <w:div w:id="627972756">
      <w:bodyDiv w:val="1"/>
      <w:marLeft w:val="0"/>
      <w:marRight w:val="0"/>
      <w:marTop w:val="0"/>
      <w:marBottom w:val="0"/>
      <w:divBdr>
        <w:top w:val="none" w:sz="0" w:space="0" w:color="auto"/>
        <w:left w:val="none" w:sz="0" w:space="0" w:color="auto"/>
        <w:bottom w:val="none" w:sz="0" w:space="0" w:color="auto"/>
        <w:right w:val="none" w:sz="0" w:space="0" w:color="auto"/>
      </w:divBdr>
    </w:div>
    <w:div w:id="629239940">
      <w:bodyDiv w:val="1"/>
      <w:marLeft w:val="0"/>
      <w:marRight w:val="0"/>
      <w:marTop w:val="0"/>
      <w:marBottom w:val="0"/>
      <w:divBdr>
        <w:top w:val="none" w:sz="0" w:space="0" w:color="auto"/>
        <w:left w:val="none" w:sz="0" w:space="0" w:color="auto"/>
        <w:bottom w:val="none" w:sz="0" w:space="0" w:color="auto"/>
        <w:right w:val="none" w:sz="0" w:space="0" w:color="auto"/>
      </w:divBdr>
    </w:div>
    <w:div w:id="631250553">
      <w:bodyDiv w:val="1"/>
      <w:marLeft w:val="0"/>
      <w:marRight w:val="0"/>
      <w:marTop w:val="0"/>
      <w:marBottom w:val="0"/>
      <w:divBdr>
        <w:top w:val="none" w:sz="0" w:space="0" w:color="auto"/>
        <w:left w:val="none" w:sz="0" w:space="0" w:color="auto"/>
        <w:bottom w:val="none" w:sz="0" w:space="0" w:color="auto"/>
        <w:right w:val="none" w:sz="0" w:space="0" w:color="auto"/>
      </w:divBdr>
    </w:div>
    <w:div w:id="634137463">
      <w:bodyDiv w:val="1"/>
      <w:marLeft w:val="0"/>
      <w:marRight w:val="0"/>
      <w:marTop w:val="0"/>
      <w:marBottom w:val="0"/>
      <w:divBdr>
        <w:top w:val="none" w:sz="0" w:space="0" w:color="auto"/>
        <w:left w:val="none" w:sz="0" w:space="0" w:color="auto"/>
        <w:bottom w:val="none" w:sz="0" w:space="0" w:color="auto"/>
        <w:right w:val="none" w:sz="0" w:space="0" w:color="auto"/>
      </w:divBdr>
    </w:div>
    <w:div w:id="634289220">
      <w:bodyDiv w:val="1"/>
      <w:marLeft w:val="0"/>
      <w:marRight w:val="0"/>
      <w:marTop w:val="0"/>
      <w:marBottom w:val="0"/>
      <w:divBdr>
        <w:top w:val="none" w:sz="0" w:space="0" w:color="auto"/>
        <w:left w:val="none" w:sz="0" w:space="0" w:color="auto"/>
        <w:bottom w:val="none" w:sz="0" w:space="0" w:color="auto"/>
        <w:right w:val="none" w:sz="0" w:space="0" w:color="auto"/>
      </w:divBdr>
    </w:div>
    <w:div w:id="638077567">
      <w:bodyDiv w:val="1"/>
      <w:marLeft w:val="0"/>
      <w:marRight w:val="0"/>
      <w:marTop w:val="0"/>
      <w:marBottom w:val="0"/>
      <w:divBdr>
        <w:top w:val="none" w:sz="0" w:space="0" w:color="auto"/>
        <w:left w:val="none" w:sz="0" w:space="0" w:color="auto"/>
        <w:bottom w:val="none" w:sz="0" w:space="0" w:color="auto"/>
        <w:right w:val="none" w:sz="0" w:space="0" w:color="auto"/>
      </w:divBdr>
    </w:div>
    <w:div w:id="646973899">
      <w:bodyDiv w:val="1"/>
      <w:marLeft w:val="0"/>
      <w:marRight w:val="0"/>
      <w:marTop w:val="0"/>
      <w:marBottom w:val="0"/>
      <w:divBdr>
        <w:top w:val="none" w:sz="0" w:space="0" w:color="auto"/>
        <w:left w:val="none" w:sz="0" w:space="0" w:color="auto"/>
        <w:bottom w:val="none" w:sz="0" w:space="0" w:color="auto"/>
        <w:right w:val="none" w:sz="0" w:space="0" w:color="auto"/>
      </w:divBdr>
    </w:div>
    <w:div w:id="647589796">
      <w:bodyDiv w:val="1"/>
      <w:marLeft w:val="0"/>
      <w:marRight w:val="0"/>
      <w:marTop w:val="0"/>
      <w:marBottom w:val="0"/>
      <w:divBdr>
        <w:top w:val="none" w:sz="0" w:space="0" w:color="auto"/>
        <w:left w:val="none" w:sz="0" w:space="0" w:color="auto"/>
        <w:bottom w:val="none" w:sz="0" w:space="0" w:color="auto"/>
        <w:right w:val="none" w:sz="0" w:space="0" w:color="auto"/>
      </w:divBdr>
    </w:div>
    <w:div w:id="648444478">
      <w:bodyDiv w:val="1"/>
      <w:marLeft w:val="0"/>
      <w:marRight w:val="0"/>
      <w:marTop w:val="0"/>
      <w:marBottom w:val="0"/>
      <w:divBdr>
        <w:top w:val="none" w:sz="0" w:space="0" w:color="auto"/>
        <w:left w:val="none" w:sz="0" w:space="0" w:color="auto"/>
        <w:bottom w:val="none" w:sz="0" w:space="0" w:color="auto"/>
        <w:right w:val="none" w:sz="0" w:space="0" w:color="auto"/>
      </w:divBdr>
    </w:div>
    <w:div w:id="649332659">
      <w:bodyDiv w:val="1"/>
      <w:marLeft w:val="0"/>
      <w:marRight w:val="0"/>
      <w:marTop w:val="0"/>
      <w:marBottom w:val="0"/>
      <w:divBdr>
        <w:top w:val="none" w:sz="0" w:space="0" w:color="auto"/>
        <w:left w:val="none" w:sz="0" w:space="0" w:color="auto"/>
        <w:bottom w:val="none" w:sz="0" w:space="0" w:color="auto"/>
        <w:right w:val="none" w:sz="0" w:space="0" w:color="auto"/>
      </w:divBdr>
    </w:div>
    <w:div w:id="650258855">
      <w:bodyDiv w:val="1"/>
      <w:marLeft w:val="0"/>
      <w:marRight w:val="0"/>
      <w:marTop w:val="0"/>
      <w:marBottom w:val="0"/>
      <w:divBdr>
        <w:top w:val="none" w:sz="0" w:space="0" w:color="auto"/>
        <w:left w:val="none" w:sz="0" w:space="0" w:color="auto"/>
        <w:bottom w:val="none" w:sz="0" w:space="0" w:color="auto"/>
        <w:right w:val="none" w:sz="0" w:space="0" w:color="auto"/>
      </w:divBdr>
    </w:div>
    <w:div w:id="653488791">
      <w:bodyDiv w:val="1"/>
      <w:marLeft w:val="0"/>
      <w:marRight w:val="0"/>
      <w:marTop w:val="0"/>
      <w:marBottom w:val="0"/>
      <w:divBdr>
        <w:top w:val="none" w:sz="0" w:space="0" w:color="auto"/>
        <w:left w:val="none" w:sz="0" w:space="0" w:color="auto"/>
        <w:bottom w:val="none" w:sz="0" w:space="0" w:color="auto"/>
        <w:right w:val="none" w:sz="0" w:space="0" w:color="auto"/>
      </w:divBdr>
    </w:div>
    <w:div w:id="664010795">
      <w:bodyDiv w:val="1"/>
      <w:marLeft w:val="0"/>
      <w:marRight w:val="0"/>
      <w:marTop w:val="0"/>
      <w:marBottom w:val="0"/>
      <w:divBdr>
        <w:top w:val="none" w:sz="0" w:space="0" w:color="auto"/>
        <w:left w:val="none" w:sz="0" w:space="0" w:color="auto"/>
        <w:bottom w:val="none" w:sz="0" w:space="0" w:color="auto"/>
        <w:right w:val="none" w:sz="0" w:space="0" w:color="auto"/>
      </w:divBdr>
    </w:div>
    <w:div w:id="676612851">
      <w:bodyDiv w:val="1"/>
      <w:marLeft w:val="0"/>
      <w:marRight w:val="0"/>
      <w:marTop w:val="0"/>
      <w:marBottom w:val="0"/>
      <w:divBdr>
        <w:top w:val="none" w:sz="0" w:space="0" w:color="auto"/>
        <w:left w:val="none" w:sz="0" w:space="0" w:color="auto"/>
        <w:bottom w:val="none" w:sz="0" w:space="0" w:color="auto"/>
        <w:right w:val="none" w:sz="0" w:space="0" w:color="auto"/>
      </w:divBdr>
    </w:div>
    <w:div w:id="677779430">
      <w:bodyDiv w:val="1"/>
      <w:marLeft w:val="0"/>
      <w:marRight w:val="0"/>
      <w:marTop w:val="0"/>
      <w:marBottom w:val="0"/>
      <w:divBdr>
        <w:top w:val="none" w:sz="0" w:space="0" w:color="auto"/>
        <w:left w:val="none" w:sz="0" w:space="0" w:color="auto"/>
        <w:bottom w:val="none" w:sz="0" w:space="0" w:color="auto"/>
        <w:right w:val="none" w:sz="0" w:space="0" w:color="auto"/>
      </w:divBdr>
    </w:div>
    <w:div w:id="679892466">
      <w:bodyDiv w:val="1"/>
      <w:marLeft w:val="0"/>
      <w:marRight w:val="0"/>
      <w:marTop w:val="0"/>
      <w:marBottom w:val="0"/>
      <w:divBdr>
        <w:top w:val="none" w:sz="0" w:space="0" w:color="auto"/>
        <w:left w:val="none" w:sz="0" w:space="0" w:color="auto"/>
        <w:bottom w:val="none" w:sz="0" w:space="0" w:color="auto"/>
        <w:right w:val="none" w:sz="0" w:space="0" w:color="auto"/>
      </w:divBdr>
    </w:div>
    <w:div w:id="680201625">
      <w:bodyDiv w:val="1"/>
      <w:marLeft w:val="0"/>
      <w:marRight w:val="0"/>
      <w:marTop w:val="0"/>
      <w:marBottom w:val="0"/>
      <w:divBdr>
        <w:top w:val="none" w:sz="0" w:space="0" w:color="auto"/>
        <w:left w:val="none" w:sz="0" w:space="0" w:color="auto"/>
        <w:bottom w:val="none" w:sz="0" w:space="0" w:color="auto"/>
        <w:right w:val="none" w:sz="0" w:space="0" w:color="auto"/>
      </w:divBdr>
    </w:div>
    <w:div w:id="680860247">
      <w:bodyDiv w:val="1"/>
      <w:marLeft w:val="0"/>
      <w:marRight w:val="0"/>
      <w:marTop w:val="0"/>
      <w:marBottom w:val="0"/>
      <w:divBdr>
        <w:top w:val="none" w:sz="0" w:space="0" w:color="auto"/>
        <w:left w:val="none" w:sz="0" w:space="0" w:color="auto"/>
        <w:bottom w:val="none" w:sz="0" w:space="0" w:color="auto"/>
        <w:right w:val="none" w:sz="0" w:space="0" w:color="auto"/>
      </w:divBdr>
    </w:div>
    <w:div w:id="681473903">
      <w:bodyDiv w:val="1"/>
      <w:marLeft w:val="0"/>
      <w:marRight w:val="0"/>
      <w:marTop w:val="0"/>
      <w:marBottom w:val="0"/>
      <w:divBdr>
        <w:top w:val="none" w:sz="0" w:space="0" w:color="auto"/>
        <w:left w:val="none" w:sz="0" w:space="0" w:color="auto"/>
        <w:bottom w:val="none" w:sz="0" w:space="0" w:color="auto"/>
        <w:right w:val="none" w:sz="0" w:space="0" w:color="auto"/>
      </w:divBdr>
    </w:div>
    <w:div w:id="685517220">
      <w:bodyDiv w:val="1"/>
      <w:marLeft w:val="0"/>
      <w:marRight w:val="0"/>
      <w:marTop w:val="0"/>
      <w:marBottom w:val="0"/>
      <w:divBdr>
        <w:top w:val="none" w:sz="0" w:space="0" w:color="auto"/>
        <w:left w:val="none" w:sz="0" w:space="0" w:color="auto"/>
        <w:bottom w:val="none" w:sz="0" w:space="0" w:color="auto"/>
        <w:right w:val="none" w:sz="0" w:space="0" w:color="auto"/>
      </w:divBdr>
    </w:div>
    <w:div w:id="685979426">
      <w:bodyDiv w:val="1"/>
      <w:marLeft w:val="0"/>
      <w:marRight w:val="0"/>
      <w:marTop w:val="0"/>
      <w:marBottom w:val="0"/>
      <w:divBdr>
        <w:top w:val="none" w:sz="0" w:space="0" w:color="auto"/>
        <w:left w:val="none" w:sz="0" w:space="0" w:color="auto"/>
        <w:bottom w:val="none" w:sz="0" w:space="0" w:color="auto"/>
        <w:right w:val="none" w:sz="0" w:space="0" w:color="auto"/>
      </w:divBdr>
    </w:div>
    <w:div w:id="691734234">
      <w:bodyDiv w:val="1"/>
      <w:marLeft w:val="0"/>
      <w:marRight w:val="0"/>
      <w:marTop w:val="0"/>
      <w:marBottom w:val="0"/>
      <w:divBdr>
        <w:top w:val="none" w:sz="0" w:space="0" w:color="auto"/>
        <w:left w:val="none" w:sz="0" w:space="0" w:color="auto"/>
        <w:bottom w:val="none" w:sz="0" w:space="0" w:color="auto"/>
        <w:right w:val="none" w:sz="0" w:space="0" w:color="auto"/>
      </w:divBdr>
    </w:div>
    <w:div w:id="697587144">
      <w:bodyDiv w:val="1"/>
      <w:marLeft w:val="0"/>
      <w:marRight w:val="0"/>
      <w:marTop w:val="0"/>
      <w:marBottom w:val="0"/>
      <w:divBdr>
        <w:top w:val="none" w:sz="0" w:space="0" w:color="auto"/>
        <w:left w:val="none" w:sz="0" w:space="0" w:color="auto"/>
        <w:bottom w:val="none" w:sz="0" w:space="0" w:color="auto"/>
        <w:right w:val="none" w:sz="0" w:space="0" w:color="auto"/>
      </w:divBdr>
    </w:div>
    <w:div w:id="698504998">
      <w:bodyDiv w:val="1"/>
      <w:marLeft w:val="0"/>
      <w:marRight w:val="0"/>
      <w:marTop w:val="0"/>
      <w:marBottom w:val="0"/>
      <w:divBdr>
        <w:top w:val="none" w:sz="0" w:space="0" w:color="auto"/>
        <w:left w:val="none" w:sz="0" w:space="0" w:color="auto"/>
        <w:bottom w:val="none" w:sz="0" w:space="0" w:color="auto"/>
        <w:right w:val="none" w:sz="0" w:space="0" w:color="auto"/>
      </w:divBdr>
    </w:div>
    <w:div w:id="708378730">
      <w:bodyDiv w:val="1"/>
      <w:marLeft w:val="0"/>
      <w:marRight w:val="0"/>
      <w:marTop w:val="0"/>
      <w:marBottom w:val="0"/>
      <w:divBdr>
        <w:top w:val="none" w:sz="0" w:space="0" w:color="auto"/>
        <w:left w:val="none" w:sz="0" w:space="0" w:color="auto"/>
        <w:bottom w:val="none" w:sz="0" w:space="0" w:color="auto"/>
        <w:right w:val="none" w:sz="0" w:space="0" w:color="auto"/>
      </w:divBdr>
      <w:divsChild>
        <w:div w:id="1252397615">
          <w:marLeft w:val="0"/>
          <w:marRight w:val="0"/>
          <w:marTop w:val="0"/>
          <w:marBottom w:val="0"/>
          <w:divBdr>
            <w:top w:val="none" w:sz="0" w:space="0" w:color="auto"/>
            <w:left w:val="none" w:sz="0" w:space="0" w:color="auto"/>
            <w:bottom w:val="none" w:sz="0" w:space="0" w:color="auto"/>
            <w:right w:val="none" w:sz="0" w:space="0" w:color="auto"/>
          </w:divBdr>
          <w:divsChild>
            <w:div w:id="1483698616">
              <w:marLeft w:val="0"/>
              <w:marRight w:val="0"/>
              <w:marTop w:val="0"/>
              <w:marBottom w:val="0"/>
              <w:divBdr>
                <w:top w:val="none" w:sz="0" w:space="0" w:color="auto"/>
                <w:left w:val="none" w:sz="0" w:space="0" w:color="auto"/>
                <w:bottom w:val="none" w:sz="0" w:space="0" w:color="auto"/>
                <w:right w:val="none" w:sz="0" w:space="0" w:color="auto"/>
              </w:divBdr>
              <w:divsChild>
                <w:div w:id="187374913">
                  <w:marLeft w:val="0"/>
                  <w:marRight w:val="0"/>
                  <w:marTop w:val="0"/>
                  <w:marBottom w:val="0"/>
                  <w:divBdr>
                    <w:top w:val="none" w:sz="0" w:space="0" w:color="auto"/>
                    <w:left w:val="none" w:sz="0" w:space="0" w:color="auto"/>
                    <w:bottom w:val="none" w:sz="0" w:space="0" w:color="auto"/>
                    <w:right w:val="none" w:sz="0" w:space="0" w:color="auto"/>
                  </w:divBdr>
                  <w:divsChild>
                    <w:div w:id="1023239599">
                      <w:marLeft w:val="0"/>
                      <w:marRight w:val="0"/>
                      <w:marTop w:val="0"/>
                      <w:marBottom w:val="0"/>
                      <w:divBdr>
                        <w:top w:val="none" w:sz="0" w:space="0" w:color="auto"/>
                        <w:left w:val="none" w:sz="0" w:space="0" w:color="auto"/>
                        <w:bottom w:val="none" w:sz="0" w:space="0" w:color="auto"/>
                        <w:right w:val="none" w:sz="0" w:space="0" w:color="auto"/>
                      </w:divBdr>
                      <w:divsChild>
                        <w:div w:id="837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486">
              <w:marLeft w:val="0"/>
              <w:marRight w:val="0"/>
              <w:marTop w:val="0"/>
              <w:marBottom w:val="0"/>
              <w:divBdr>
                <w:top w:val="none" w:sz="0" w:space="0" w:color="auto"/>
                <w:left w:val="none" w:sz="0" w:space="0" w:color="auto"/>
                <w:bottom w:val="none" w:sz="0" w:space="0" w:color="auto"/>
                <w:right w:val="none" w:sz="0" w:space="0" w:color="auto"/>
              </w:divBdr>
            </w:div>
            <w:div w:id="273250688">
              <w:marLeft w:val="0"/>
              <w:marRight w:val="0"/>
              <w:marTop w:val="0"/>
              <w:marBottom w:val="0"/>
              <w:divBdr>
                <w:top w:val="none" w:sz="0" w:space="0" w:color="auto"/>
                <w:left w:val="none" w:sz="0" w:space="0" w:color="auto"/>
                <w:bottom w:val="none" w:sz="0" w:space="0" w:color="auto"/>
                <w:right w:val="none" w:sz="0" w:space="0" w:color="auto"/>
              </w:divBdr>
              <w:divsChild>
                <w:div w:id="228423425">
                  <w:marLeft w:val="0"/>
                  <w:marRight w:val="0"/>
                  <w:marTop w:val="0"/>
                  <w:marBottom w:val="0"/>
                  <w:divBdr>
                    <w:top w:val="none" w:sz="0" w:space="0" w:color="auto"/>
                    <w:left w:val="none" w:sz="0" w:space="0" w:color="auto"/>
                    <w:bottom w:val="none" w:sz="0" w:space="0" w:color="auto"/>
                    <w:right w:val="none" w:sz="0" w:space="0" w:color="auto"/>
                  </w:divBdr>
                  <w:divsChild>
                    <w:div w:id="92407619">
                      <w:marLeft w:val="0"/>
                      <w:marRight w:val="0"/>
                      <w:marTop w:val="0"/>
                      <w:marBottom w:val="0"/>
                      <w:divBdr>
                        <w:top w:val="none" w:sz="0" w:space="0" w:color="auto"/>
                        <w:left w:val="none" w:sz="0" w:space="0" w:color="auto"/>
                        <w:bottom w:val="none" w:sz="0" w:space="0" w:color="auto"/>
                        <w:right w:val="none" w:sz="0" w:space="0" w:color="auto"/>
                      </w:divBdr>
                      <w:divsChild>
                        <w:div w:id="1082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5671">
              <w:marLeft w:val="0"/>
              <w:marRight w:val="0"/>
              <w:marTop w:val="0"/>
              <w:marBottom w:val="0"/>
              <w:divBdr>
                <w:top w:val="none" w:sz="0" w:space="0" w:color="auto"/>
                <w:left w:val="none" w:sz="0" w:space="0" w:color="auto"/>
                <w:bottom w:val="none" w:sz="0" w:space="0" w:color="auto"/>
                <w:right w:val="none" w:sz="0" w:space="0" w:color="auto"/>
              </w:divBdr>
            </w:div>
            <w:div w:id="55903181">
              <w:marLeft w:val="0"/>
              <w:marRight w:val="0"/>
              <w:marTop w:val="0"/>
              <w:marBottom w:val="0"/>
              <w:divBdr>
                <w:top w:val="none" w:sz="0" w:space="0" w:color="auto"/>
                <w:left w:val="none" w:sz="0" w:space="0" w:color="auto"/>
                <w:bottom w:val="none" w:sz="0" w:space="0" w:color="auto"/>
                <w:right w:val="none" w:sz="0" w:space="0" w:color="auto"/>
              </w:divBdr>
              <w:divsChild>
                <w:div w:id="582880083">
                  <w:marLeft w:val="0"/>
                  <w:marRight w:val="0"/>
                  <w:marTop w:val="0"/>
                  <w:marBottom w:val="0"/>
                  <w:divBdr>
                    <w:top w:val="none" w:sz="0" w:space="0" w:color="auto"/>
                    <w:left w:val="none" w:sz="0" w:space="0" w:color="auto"/>
                    <w:bottom w:val="none" w:sz="0" w:space="0" w:color="auto"/>
                    <w:right w:val="none" w:sz="0" w:space="0" w:color="auto"/>
                  </w:divBdr>
                  <w:divsChild>
                    <w:div w:id="36514630">
                      <w:marLeft w:val="0"/>
                      <w:marRight w:val="0"/>
                      <w:marTop w:val="0"/>
                      <w:marBottom w:val="0"/>
                      <w:divBdr>
                        <w:top w:val="none" w:sz="0" w:space="0" w:color="auto"/>
                        <w:left w:val="none" w:sz="0" w:space="0" w:color="auto"/>
                        <w:bottom w:val="none" w:sz="0" w:space="0" w:color="auto"/>
                        <w:right w:val="none" w:sz="0" w:space="0" w:color="auto"/>
                      </w:divBdr>
                      <w:divsChild>
                        <w:div w:id="713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0709">
              <w:marLeft w:val="0"/>
              <w:marRight w:val="0"/>
              <w:marTop w:val="0"/>
              <w:marBottom w:val="0"/>
              <w:divBdr>
                <w:top w:val="none" w:sz="0" w:space="0" w:color="auto"/>
                <w:left w:val="none" w:sz="0" w:space="0" w:color="auto"/>
                <w:bottom w:val="none" w:sz="0" w:space="0" w:color="auto"/>
                <w:right w:val="none" w:sz="0" w:space="0" w:color="auto"/>
              </w:divBdr>
            </w:div>
            <w:div w:id="1013192177">
              <w:marLeft w:val="0"/>
              <w:marRight w:val="0"/>
              <w:marTop w:val="0"/>
              <w:marBottom w:val="0"/>
              <w:divBdr>
                <w:top w:val="none" w:sz="0" w:space="0" w:color="auto"/>
                <w:left w:val="none" w:sz="0" w:space="0" w:color="auto"/>
                <w:bottom w:val="none" w:sz="0" w:space="0" w:color="auto"/>
                <w:right w:val="none" w:sz="0" w:space="0" w:color="auto"/>
              </w:divBdr>
              <w:divsChild>
                <w:div w:id="195386740">
                  <w:marLeft w:val="0"/>
                  <w:marRight w:val="0"/>
                  <w:marTop w:val="0"/>
                  <w:marBottom w:val="0"/>
                  <w:divBdr>
                    <w:top w:val="none" w:sz="0" w:space="0" w:color="auto"/>
                    <w:left w:val="none" w:sz="0" w:space="0" w:color="auto"/>
                    <w:bottom w:val="none" w:sz="0" w:space="0" w:color="auto"/>
                    <w:right w:val="none" w:sz="0" w:space="0" w:color="auto"/>
                  </w:divBdr>
                  <w:divsChild>
                    <w:div w:id="1407535553">
                      <w:marLeft w:val="0"/>
                      <w:marRight w:val="0"/>
                      <w:marTop w:val="0"/>
                      <w:marBottom w:val="0"/>
                      <w:divBdr>
                        <w:top w:val="none" w:sz="0" w:space="0" w:color="auto"/>
                        <w:left w:val="none" w:sz="0" w:space="0" w:color="auto"/>
                        <w:bottom w:val="none" w:sz="0" w:space="0" w:color="auto"/>
                        <w:right w:val="none" w:sz="0" w:space="0" w:color="auto"/>
                      </w:divBdr>
                      <w:divsChild>
                        <w:div w:id="1017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64492">
      <w:bodyDiv w:val="1"/>
      <w:marLeft w:val="0"/>
      <w:marRight w:val="0"/>
      <w:marTop w:val="0"/>
      <w:marBottom w:val="0"/>
      <w:divBdr>
        <w:top w:val="none" w:sz="0" w:space="0" w:color="auto"/>
        <w:left w:val="none" w:sz="0" w:space="0" w:color="auto"/>
        <w:bottom w:val="none" w:sz="0" w:space="0" w:color="auto"/>
        <w:right w:val="none" w:sz="0" w:space="0" w:color="auto"/>
      </w:divBdr>
    </w:div>
    <w:div w:id="715469395">
      <w:bodyDiv w:val="1"/>
      <w:marLeft w:val="0"/>
      <w:marRight w:val="0"/>
      <w:marTop w:val="0"/>
      <w:marBottom w:val="0"/>
      <w:divBdr>
        <w:top w:val="none" w:sz="0" w:space="0" w:color="auto"/>
        <w:left w:val="none" w:sz="0" w:space="0" w:color="auto"/>
        <w:bottom w:val="none" w:sz="0" w:space="0" w:color="auto"/>
        <w:right w:val="none" w:sz="0" w:space="0" w:color="auto"/>
      </w:divBdr>
    </w:div>
    <w:div w:id="716047188">
      <w:bodyDiv w:val="1"/>
      <w:marLeft w:val="0"/>
      <w:marRight w:val="0"/>
      <w:marTop w:val="0"/>
      <w:marBottom w:val="0"/>
      <w:divBdr>
        <w:top w:val="none" w:sz="0" w:space="0" w:color="auto"/>
        <w:left w:val="none" w:sz="0" w:space="0" w:color="auto"/>
        <w:bottom w:val="none" w:sz="0" w:space="0" w:color="auto"/>
        <w:right w:val="none" w:sz="0" w:space="0" w:color="auto"/>
      </w:divBdr>
    </w:div>
    <w:div w:id="716315041">
      <w:bodyDiv w:val="1"/>
      <w:marLeft w:val="0"/>
      <w:marRight w:val="0"/>
      <w:marTop w:val="0"/>
      <w:marBottom w:val="0"/>
      <w:divBdr>
        <w:top w:val="none" w:sz="0" w:space="0" w:color="auto"/>
        <w:left w:val="none" w:sz="0" w:space="0" w:color="auto"/>
        <w:bottom w:val="none" w:sz="0" w:space="0" w:color="auto"/>
        <w:right w:val="none" w:sz="0" w:space="0" w:color="auto"/>
      </w:divBdr>
    </w:div>
    <w:div w:id="718166538">
      <w:bodyDiv w:val="1"/>
      <w:marLeft w:val="0"/>
      <w:marRight w:val="0"/>
      <w:marTop w:val="0"/>
      <w:marBottom w:val="0"/>
      <w:divBdr>
        <w:top w:val="none" w:sz="0" w:space="0" w:color="auto"/>
        <w:left w:val="none" w:sz="0" w:space="0" w:color="auto"/>
        <w:bottom w:val="none" w:sz="0" w:space="0" w:color="auto"/>
        <w:right w:val="none" w:sz="0" w:space="0" w:color="auto"/>
      </w:divBdr>
    </w:div>
    <w:div w:id="718240748">
      <w:bodyDiv w:val="1"/>
      <w:marLeft w:val="0"/>
      <w:marRight w:val="0"/>
      <w:marTop w:val="0"/>
      <w:marBottom w:val="0"/>
      <w:divBdr>
        <w:top w:val="none" w:sz="0" w:space="0" w:color="auto"/>
        <w:left w:val="none" w:sz="0" w:space="0" w:color="auto"/>
        <w:bottom w:val="none" w:sz="0" w:space="0" w:color="auto"/>
        <w:right w:val="none" w:sz="0" w:space="0" w:color="auto"/>
      </w:divBdr>
    </w:div>
    <w:div w:id="719936344">
      <w:bodyDiv w:val="1"/>
      <w:marLeft w:val="0"/>
      <w:marRight w:val="0"/>
      <w:marTop w:val="0"/>
      <w:marBottom w:val="0"/>
      <w:divBdr>
        <w:top w:val="none" w:sz="0" w:space="0" w:color="auto"/>
        <w:left w:val="none" w:sz="0" w:space="0" w:color="auto"/>
        <w:bottom w:val="none" w:sz="0" w:space="0" w:color="auto"/>
        <w:right w:val="none" w:sz="0" w:space="0" w:color="auto"/>
      </w:divBdr>
    </w:div>
    <w:div w:id="720522657">
      <w:bodyDiv w:val="1"/>
      <w:marLeft w:val="0"/>
      <w:marRight w:val="0"/>
      <w:marTop w:val="0"/>
      <w:marBottom w:val="0"/>
      <w:divBdr>
        <w:top w:val="none" w:sz="0" w:space="0" w:color="auto"/>
        <w:left w:val="none" w:sz="0" w:space="0" w:color="auto"/>
        <w:bottom w:val="none" w:sz="0" w:space="0" w:color="auto"/>
        <w:right w:val="none" w:sz="0" w:space="0" w:color="auto"/>
      </w:divBdr>
    </w:div>
    <w:div w:id="721490126">
      <w:bodyDiv w:val="1"/>
      <w:marLeft w:val="0"/>
      <w:marRight w:val="0"/>
      <w:marTop w:val="0"/>
      <w:marBottom w:val="0"/>
      <w:divBdr>
        <w:top w:val="none" w:sz="0" w:space="0" w:color="auto"/>
        <w:left w:val="none" w:sz="0" w:space="0" w:color="auto"/>
        <w:bottom w:val="none" w:sz="0" w:space="0" w:color="auto"/>
        <w:right w:val="none" w:sz="0" w:space="0" w:color="auto"/>
      </w:divBdr>
    </w:div>
    <w:div w:id="723915266">
      <w:bodyDiv w:val="1"/>
      <w:marLeft w:val="0"/>
      <w:marRight w:val="0"/>
      <w:marTop w:val="0"/>
      <w:marBottom w:val="0"/>
      <w:divBdr>
        <w:top w:val="none" w:sz="0" w:space="0" w:color="auto"/>
        <w:left w:val="none" w:sz="0" w:space="0" w:color="auto"/>
        <w:bottom w:val="none" w:sz="0" w:space="0" w:color="auto"/>
        <w:right w:val="none" w:sz="0" w:space="0" w:color="auto"/>
      </w:divBdr>
    </w:div>
    <w:div w:id="727727670">
      <w:bodyDiv w:val="1"/>
      <w:marLeft w:val="0"/>
      <w:marRight w:val="0"/>
      <w:marTop w:val="0"/>
      <w:marBottom w:val="0"/>
      <w:divBdr>
        <w:top w:val="none" w:sz="0" w:space="0" w:color="auto"/>
        <w:left w:val="none" w:sz="0" w:space="0" w:color="auto"/>
        <w:bottom w:val="none" w:sz="0" w:space="0" w:color="auto"/>
        <w:right w:val="none" w:sz="0" w:space="0" w:color="auto"/>
      </w:divBdr>
    </w:div>
    <w:div w:id="727873383">
      <w:bodyDiv w:val="1"/>
      <w:marLeft w:val="0"/>
      <w:marRight w:val="0"/>
      <w:marTop w:val="0"/>
      <w:marBottom w:val="0"/>
      <w:divBdr>
        <w:top w:val="none" w:sz="0" w:space="0" w:color="auto"/>
        <w:left w:val="none" w:sz="0" w:space="0" w:color="auto"/>
        <w:bottom w:val="none" w:sz="0" w:space="0" w:color="auto"/>
        <w:right w:val="none" w:sz="0" w:space="0" w:color="auto"/>
      </w:divBdr>
    </w:div>
    <w:div w:id="730081134">
      <w:bodyDiv w:val="1"/>
      <w:marLeft w:val="0"/>
      <w:marRight w:val="0"/>
      <w:marTop w:val="0"/>
      <w:marBottom w:val="0"/>
      <w:divBdr>
        <w:top w:val="none" w:sz="0" w:space="0" w:color="auto"/>
        <w:left w:val="none" w:sz="0" w:space="0" w:color="auto"/>
        <w:bottom w:val="none" w:sz="0" w:space="0" w:color="auto"/>
        <w:right w:val="none" w:sz="0" w:space="0" w:color="auto"/>
      </w:divBdr>
    </w:div>
    <w:div w:id="735590795">
      <w:bodyDiv w:val="1"/>
      <w:marLeft w:val="0"/>
      <w:marRight w:val="0"/>
      <w:marTop w:val="0"/>
      <w:marBottom w:val="0"/>
      <w:divBdr>
        <w:top w:val="none" w:sz="0" w:space="0" w:color="auto"/>
        <w:left w:val="none" w:sz="0" w:space="0" w:color="auto"/>
        <w:bottom w:val="none" w:sz="0" w:space="0" w:color="auto"/>
        <w:right w:val="none" w:sz="0" w:space="0" w:color="auto"/>
      </w:divBdr>
    </w:div>
    <w:div w:id="738285384">
      <w:bodyDiv w:val="1"/>
      <w:marLeft w:val="0"/>
      <w:marRight w:val="0"/>
      <w:marTop w:val="0"/>
      <w:marBottom w:val="0"/>
      <w:divBdr>
        <w:top w:val="none" w:sz="0" w:space="0" w:color="auto"/>
        <w:left w:val="none" w:sz="0" w:space="0" w:color="auto"/>
        <w:bottom w:val="none" w:sz="0" w:space="0" w:color="auto"/>
        <w:right w:val="none" w:sz="0" w:space="0" w:color="auto"/>
      </w:divBdr>
    </w:div>
    <w:div w:id="738554937">
      <w:bodyDiv w:val="1"/>
      <w:marLeft w:val="0"/>
      <w:marRight w:val="0"/>
      <w:marTop w:val="0"/>
      <w:marBottom w:val="0"/>
      <w:divBdr>
        <w:top w:val="none" w:sz="0" w:space="0" w:color="auto"/>
        <w:left w:val="none" w:sz="0" w:space="0" w:color="auto"/>
        <w:bottom w:val="none" w:sz="0" w:space="0" w:color="auto"/>
        <w:right w:val="none" w:sz="0" w:space="0" w:color="auto"/>
      </w:divBdr>
    </w:div>
    <w:div w:id="741373027">
      <w:bodyDiv w:val="1"/>
      <w:marLeft w:val="0"/>
      <w:marRight w:val="0"/>
      <w:marTop w:val="0"/>
      <w:marBottom w:val="0"/>
      <w:divBdr>
        <w:top w:val="none" w:sz="0" w:space="0" w:color="auto"/>
        <w:left w:val="none" w:sz="0" w:space="0" w:color="auto"/>
        <w:bottom w:val="none" w:sz="0" w:space="0" w:color="auto"/>
        <w:right w:val="none" w:sz="0" w:space="0" w:color="auto"/>
      </w:divBdr>
    </w:div>
    <w:div w:id="741834235">
      <w:bodyDiv w:val="1"/>
      <w:marLeft w:val="0"/>
      <w:marRight w:val="0"/>
      <w:marTop w:val="0"/>
      <w:marBottom w:val="0"/>
      <w:divBdr>
        <w:top w:val="none" w:sz="0" w:space="0" w:color="auto"/>
        <w:left w:val="none" w:sz="0" w:space="0" w:color="auto"/>
        <w:bottom w:val="none" w:sz="0" w:space="0" w:color="auto"/>
        <w:right w:val="none" w:sz="0" w:space="0" w:color="auto"/>
      </w:divBdr>
    </w:div>
    <w:div w:id="746341597">
      <w:bodyDiv w:val="1"/>
      <w:marLeft w:val="0"/>
      <w:marRight w:val="0"/>
      <w:marTop w:val="0"/>
      <w:marBottom w:val="0"/>
      <w:divBdr>
        <w:top w:val="none" w:sz="0" w:space="0" w:color="auto"/>
        <w:left w:val="none" w:sz="0" w:space="0" w:color="auto"/>
        <w:bottom w:val="none" w:sz="0" w:space="0" w:color="auto"/>
        <w:right w:val="none" w:sz="0" w:space="0" w:color="auto"/>
      </w:divBdr>
    </w:div>
    <w:div w:id="747767341">
      <w:bodyDiv w:val="1"/>
      <w:marLeft w:val="0"/>
      <w:marRight w:val="0"/>
      <w:marTop w:val="0"/>
      <w:marBottom w:val="0"/>
      <w:divBdr>
        <w:top w:val="none" w:sz="0" w:space="0" w:color="auto"/>
        <w:left w:val="none" w:sz="0" w:space="0" w:color="auto"/>
        <w:bottom w:val="none" w:sz="0" w:space="0" w:color="auto"/>
        <w:right w:val="none" w:sz="0" w:space="0" w:color="auto"/>
      </w:divBdr>
    </w:div>
    <w:div w:id="748700837">
      <w:bodyDiv w:val="1"/>
      <w:marLeft w:val="0"/>
      <w:marRight w:val="0"/>
      <w:marTop w:val="0"/>
      <w:marBottom w:val="0"/>
      <w:divBdr>
        <w:top w:val="none" w:sz="0" w:space="0" w:color="auto"/>
        <w:left w:val="none" w:sz="0" w:space="0" w:color="auto"/>
        <w:bottom w:val="none" w:sz="0" w:space="0" w:color="auto"/>
        <w:right w:val="none" w:sz="0" w:space="0" w:color="auto"/>
      </w:divBdr>
    </w:div>
    <w:div w:id="749886625">
      <w:bodyDiv w:val="1"/>
      <w:marLeft w:val="0"/>
      <w:marRight w:val="0"/>
      <w:marTop w:val="0"/>
      <w:marBottom w:val="0"/>
      <w:divBdr>
        <w:top w:val="none" w:sz="0" w:space="0" w:color="auto"/>
        <w:left w:val="none" w:sz="0" w:space="0" w:color="auto"/>
        <w:bottom w:val="none" w:sz="0" w:space="0" w:color="auto"/>
        <w:right w:val="none" w:sz="0" w:space="0" w:color="auto"/>
      </w:divBdr>
    </w:div>
    <w:div w:id="755446656">
      <w:bodyDiv w:val="1"/>
      <w:marLeft w:val="0"/>
      <w:marRight w:val="0"/>
      <w:marTop w:val="0"/>
      <w:marBottom w:val="0"/>
      <w:divBdr>
        <w:top w:val="none" w:sz="0" w:space="0" w:color="auto"/>
        <w:left w:val="none" w:sz="0" w:space="0" w:color="auto"/>
        <w:bottom w:val="none" w:sz="0" w:space="0" w:color="auto"/>
        <w:right w:val="none" w:sz="0" w:space="0" w:color="auto"/>
      </w:divBdr>
    </w:div>
    <w:div w:id="757334614">
      <w:bodyDiv w:val="1"/>
      <w:marLeft w:val="0"/>
      <w:marRight w:val="0"/>
      <w:marTop w:val="0"/>
      <w:marBottom w:val="0"/>
      <w:divBdr>
        <w:top w:val="none" w:sz="0" w:space="0" w:color="auto"/>
        <w:left w:val="none" w:sz="0" w:space="0" w:color="auto"/>
        <w:bottom w:val="none" w:sz="0" w:space="0" w:color="auto"/>
        <w:right w:val="none" w:sz="0" w:space="0" w:color="auto"/>
      </w:divBdr>
    </w:div>
    <w:div w:id="761221878">
      <w:bodyDiv w:val="1"/>
      <w:marLeft w:val="0"/>
      <w:marRight w:val="0"/>
      <w:marTop w:val="0"/>
      <w:marBottom w:val="0"/>
      <w:divBdr>
        <w:top w:val="none" w:sz="0" w:space="0" w:color="auto"/>
        <w:left w:val="none" w:sz="0" w:space="0" w:color="auto"/>
        <w:bottom w:val="none" w:sz="0" w:space="0" w:color="auto"/>
        <w:right w:val="none" w:sz="0" w:space="0" w:color="auto"/>
      </w:divBdr>
    </w:div>
    <w:div w:id="763379467">
      <w:bodyDiv w:val="1"/>
      <w:marLeft w:val="0"/>
      <w:marRight w:val="0"/>
      <w:marTop w:val="0"/>
      <w:marBottom w:val="0"/>
      <w:divBdr>
        <w:top w:val="none" w:sz="0" w:space="0" w:color="auto"/>
        <w:left w:val="none" w:sz="0" w:space="0" w:color="auto"/>
        <w:bottom w:val="none" w:sz="0" w:space="0" w:color="auto"/>
        <w:right w:val="none" w:sz="0" w:space="0" w:color="auto"/>
      </w:divBdr>
    </w:div>
    <w:div w:id="764568445">
      <w:bodyDiv w:val="1"/>
      <w:marLeft w:val="0"/>
      <w:marRight w:val="0"/>
      <w:marTop w:val="0"/>
      <w:marBottom w:val="0"/>
      <w:divBdr>
        <w:top w:val="none" w:sz="0" w:space="0" w:color="auto"/>
        <w:left w:val="none" w:sz="0" w:space="0" w:color="auto"/>
        <w:bottom w:val="none" w:sz="0" w:space="0" w:color="auto"/>
        <w:right w:val="none" w:sz="0" w:space="0" w:color="auto"/>
      </w:divBdr>
    </w:div>
    <w:div w:id="768551061">
      <w:bodyDiv w:val="1"/>
      <w:marLeft w:val="0"/>
      <w:marRight w:val="0"/>
      <w:marTop w:val="0"/>
      <w:marBottom w:val="0"/>
      <w:divBdr>
        <w:top w:val="none" w:sz="0" w:space="0" w:color="auto"/>
        <w:left w:val="none" w:sz="0" w:space="0" w:color="auto"/>
        <w:bottom w:val="none" w:sz="0" w:space="0" w:color="auto"/>
        <w:right w:val="none" w:sz="0" w:space="0" w:color="auto"/>
      </w:divBdr>
    </w:div>
    <w:div w:id="769930573">
      <w:bodyDiv w:val="1"/>
      <w:marLeft w:val="0"/>
      <w:marRight w:val="0"/>
      <w:marTop w:val="0"/>
      <w:marBottom w:val="0"/>
      <w:divBdr>
        <w:top w:val="none" w:sz="0" w:space="0" w:color="auto"/>
        <w:left w:val="none" w:sz="0" w:space="0" w:color="auto"/>
        <w:bottom w:val="none" w:sz="0" w:space="0" w:color="auto"/>
        <w:right w:val="none" w:sz="0" w:space="0" w:color="auto"/>
      </w:divBdr>
      <w:divsChild>
        <w:div w:id="40446138">
          <w:marLeft w:val="0"/>
          <w:marRight w:val="0"/>
          <w:marTop w:val="0"/>
          <w:marBottom w:val="0"/>
          <w:divBdr>
            <w:top w:val="none" w:sz="0" w:space="0" w:color="auto"/>
            <w:left w:val="none" w:sz="0" w:space="0" w:color="auto"/>
            <w:bottom w:val="none" w:sz="0" w:space="0" w:color="auto"/>
            <w:right w:val="none" w:sz="0" w:space="0" w:color="auto"/>
          </w:divBdr>
        </w:div>
        <w:div w:id="2033340918">
          <w:marLeft w:val="0"/>
          <w:marRight w:val="0"/>
          <w:marTop w:val="0"/>
          <w:marBottom w:val="0"/>
          <w:divBdr>
            <w:top w:val="none" w:sz="0" w:space="0" w:color="auto"/>
            <w:left w:val="none" w:sz="0" w:space="0" w:color="auto"/>
            <w:bottom w:val="none" w:sz="0" w:space="0" w:color="auto"/>
            <w:right w:val="none" w:sz="0" w:space="0" w:color="auto"/>
          </w:divBdr>
        </w:div>
        <w:div w:id="1528643966">
          <w:marLeft w:val="0"/>
          <w:marRight w:val="0"/>
          <w:marTop w:val="0"/>
          <w:marBottom w:val="0"/>
          <w:divBdr>
            <w:top w:val="none" w:sz="0" w:space="0" w:color="auto"/>
            <w:left w:val="none" w:sz="0" w:space="0" w:color="auto"/>
            <w:bottom w:val="none" w:sz="0" w:space="0" w:color="auto"/>
            <w:right w:val="none" w:sz="0" w:space="0" w:color="auto"/>
          </w:divBdr>
        </w:div>
        <w:div w:id="406421392">
          <w:marLeft w:val="0"/>
          <w:marRight w:val="0"/>
          <w:marTop w:val="0"/>
          <w:marBottom w:val="0"/>
          <w:divBdr>
            <w:top w:val="none" w:sz="0" w:space="0" w:color="auto"/>
            <w:left w:val="none" w:sz="0" w:space="0" w:color="auto"/>
            <w:bottom w:val="none" w:sz="0" w:space="0" w:color="auto"/>
            <w:right w:val="none" w:sz="0" w:space="0" w:color="auto"/>
          </w:divBdr>
        </w:div>
        <w:div w:id="1703554666">
          <w:marLeft w:val="0"/>
          <w:marRight w:val="0"/>
          <w:marTop w:val="0"/>
          <w:marBottom w:val="0"/>
          <w:divBdr>
            <w:top w:val="none" w:sz="0" w:space="0" w:color="auto"/>
            <w:left w:val="none" w:sz="0" w:space="0" w:color="auto"/>
            <w:bottom w:val="none" w:sz="0" w:space="0" w:color="auto"/>
            <w:right w:val="none" w:sz="0" w:space="0" w:color="auto"/>
          </w:divBdr>
        </w:div>
      </w:divsChild>
    </w:div>
    <w:div w:id="771055290">
      <w:bodyDiv w:val="1"/>
      <w:marLeft w:val="0"/>
      <w:marRight w:val="0"/>
      <w:marTop w:val="0"/>
      <w:marBottom w:val="0"/>
      <w:divBdr>
        <w:top w:val="none" w:sz="0" w:space="0" w:color="auto"/>
        <w:left w:val="none" w:sz="0" w:space="0" w:color="auto"/>
        <w:bottom w:val="none" w:sz="0" w:space="0" w:color="auto"/>
        <w:right w:val="none" w:sz="0" w:space="0" w:color="auto"/>
      </w:divBdr>
    </w:div>
    <w:div w:id="777871595">
      <w:bodyDiv w:val="1"/>
      <w:marLeft w:val="0"/>
      <w:marRight w:val="0"/>
      <w:marTop w:val="0"/>
      <w:marBottom w:val="0"/>
      <w:divBdr>
        <w:top w:val="none" w:sz="0" w:space="0" w:color="auto"/>
        <w:left w:val="none" w:sz="0" w:space="0" w:color="auto"/>
        <w:bottom w:val="none" w:sz="0" w:space="0" w:color="auto"/>
        <w:right w:val="none" w:sz="0" w:space="0" w:color="auto"/>
      </w:divBdr>
    </w:div>
    <w:div w:id="783886626">
      <w:bodyDiv w:val="1"/>
      <w:marLeft w:val="0"/>
      <w:marRight w:val="0"/>
      <w:marTop w:val="0"/>
      <w:marBottom w:val="0"/>
      <w:divBdr>
        <w:top w:val="none" w:sz="0" w:space="0" w:color="auto"/>
        <w:left w:val="none" w:sz="0" w:space="0" w:color="auto"/>
        <w:bottom w:val="none" w:sz="0" w:space="0" w:color="auto"/>
        <w:right w:val="none" w:sz="0" w:space="0" w:color="auto"/>
      </w:divBdr>
    </w:div>
    <w:div w:id="783890668">
      <w:bodyDiv w:val="1"/>
      <w:marLeft w:val="0"/>
      <w:marRight w:val="0"/>
      <w:marTop w:val="0"/>
      <w:marBottom w:val="0"/>
      <w:divBdr>
        <w:top w:val="none" w:sz="0" w:space="0" w:color="auto"/>
        <w:left w:val="none" w:sz="0" w:space="0" w:color="auto"/>
        <w:bottom w:val="none" w:sz="0" w:space="0" w:color="auto"/>
        <w:right w:val="none" w:sz="0" w:space="0" w:color="auto"/>
      </w:divBdr>
    </w:div>
    <w:div w:id="794257706">
      <w:bodyDiv w:val="1"/>
      <w:marLeft w:val="0"/>
      <w:marRight w:val="0"/>
      <w:marTop w:val="0"/>
      <w:marBottom w:val="0"/>
      <w:divBdr>
        <w:top w:val="none" w:sz="0" w:space="0" w:color="auto"/>
        <w:left w:val="none" w:sz="0" w:space="0" w:color="auto"/>
        <w:bottom w:val="none" w:sz="0" w:space="0" w:color="auto"/>
        <w:right w:val="none" w:sz="0" w:space="0" w:color="auto"/>
      </w:divBdr>
    </w:div>
    <w:div w:id="794757772">
      <w:bodyDiv w:val="1"/>
      <w:marLeft w:val="0"/>
      <w:marRight w:val="0"/>
      <w:marTop w:val="0"/>
      <w:marBottom w:val="0"/>
      <w:divBdr>
        <w:top w:val="none" w:sz="0" w:space="0" w:color="auto"/>
        <w:left w:val="none" w:sz="0" w:space="0" w:color="auto"/>
        <w:bottom w:val="none" w:sz="0" w:space="0" w:color="auto"/>
        <w:right w:val="none" w:sz="0" w:space="0" w:color="auto"/>
      </w:divBdr>
    </w:div>
    <w:div w:id="797450731">
      <w:bodyDiv w:val="1"/>
      <w:marLeft w:val="0"/>
      <w:marRight w:val="0"/>
      <w:marTop w:val="0"/>
      <w:marBottom w:val="0"/>
      <w:divBdr>
        <w:top w:val="none" w:sz="0" w:space="0" w:color="auto"/>
        <w:left w:val="none" w:sz="0" w:space="0" w:color="auto"/>
        <w:bottom w:val="none" w:sz="0" w:space="0" w:color="auto"/>
        <w:right w:val="none" w:sz="0" w:space="0" w:color="auto"/>
      </w:divBdr>
    </w:div>
    <w:div w:id="799497876">
      <w:bodyDiv w:val="1"/>
      <w:marLeft w:val="0"/>
      <w:marRight w:val="0"/>
      <w:marTop w:val="0"/>
      <w:marBottom w:val="0"/>
      <w:divBdr>
        <w:top w:val="none" w:sz="0" w:space="0" w:color="auto"/>
        <w:left w:val="none" w:sz="0" w:space="0" w:color="auto"/>
        <w:bottom w:val="none" w:sz="0" w:space="0" w:color="auto"/>
        <w:right w:val="none" w:sz="0" w:space="0" w:color="auto"/>
      </w:divBdr>
    </w:div>
    <w:div w:id="800460320">
      <w:bodyDiv w:val="1"/>
      <w:marLeft w:val="0"/>
      <w:marRight w:val="0"/>
      <w:marTop w:val="0"/>
      <w:marBottom w:val="0"/>
      <w:divBdr>
        <w:top w:val="none" w:sz="0" w:space="0" w:color="auto"/>
        <w:left w:val="none" w:sz="0" w:space="0" w:color="auto"/>
        <w:bottom w:val="none" w:sz="0" w:space="0" w:color="auto"/>
        <w:right w:val="none" w:sz="0" w:space="0" w:color="auto"/>
      </w:divBdr>
    </w:div>
    <w:div w:id="801770275">
      <w:bodyDiv w:val="1"/>
      <w:marLeft w:val="0"/>
      <w:marRight w:val="0"/>
      <w:marTop w:val="0"/>
      <w:marBottom w:val="0"/>
      <w:divBdr>
        <w:top w:val="none" w:sz="0" w:space="0" w:color="auto"/>
        <w:left w:val="none" w:sz="0" w:space="0" w:color="auto"/>
        <w:bottom w:val="none" w:sz="0" w:space="0" w:color="auto"/>
        <w:right w:val="none" w:sz="0" w:space="0" w:color="auto"/>
      </w:divBdr>
    </w:div>
    <w:div w:id="802842933">
      <w:bodyDiv w:val="1"/>
      <w:marLeft w:val="0"/>
      <w:marRight w:val="0"/>
      <w:marTop w:val="0"/>
      <w:marBottom w:val="0"/>
      <w:divBdr>
        <w:top w:val="none" w:sz="0" w:space="0" w:color="auto"/>
        <w:left w:val="none" w:sz="0" w:space="0" w:color="auto"/>
        <w:bottom w:val="none" w:sz="0" w:space="0" w:color="auto"/>
        <w:right w:val="none" w:sz="0" w:space="0" w:color="auto"/>
      </w:divBdr>
    </w:div>
    <w:div w:id="803886131">
      <w:bodyDiv w:val="1"/>
      <w:marLeft w:val="0"/>
      <w:marRight w:val="0"/>
      <w:marTop w:val="0"/>
      <w:marBottom w:val="0"/>
      <w:divBdr>
        <w:top w:val="none" w:sz="0" w:space="0" w:color="auto"/>
        <w:left w:val="none" w:sz="0" w:space="0" w:color="auto"/>
        <w:bottom w:val="none" w:sz="0" w:space="0" w:color="auto"/>
        <w:right w:val="none" w:sz="0" w:space="0" w:color="auto"/>
      </w:divBdr>
    </w:div>
    <w:div w:id="804467588">
      <w:bodyDiv w:val="1"/>
      <w:marLeft w:val="0"/>
      <w:marRight w:val="0"/>
      <w:marTop w:val="0"/>
      <w:marBottom w:val="0"/>
      <w:divBdr>
        <w:top w:val="none" w:sz="0" w:space="0" w:color="auto"/>
        <w:left w:val="none" w:sz="0" w:space="0" w:color="auto"/>
        <w:bottom w:val="none" w:sz="0" w:space="0" w:color="auto"/>
        <w:right w:val="none" w:sz="0" w:space="0" w:color="auto"/>
      </w:divBdr>
    </w:div>
    <w:div w:id="804928504">
      <w:bodyDiv w:val="1"/>
      <w:marLeft w:val="0"/>
      <w:marRight w:val="0"/>
      <w:marTop w:val="0"/>
      <w:marBottom w:val="0"/>
      <w:divBdr>
        <w:top w:val="none" w:sz="0" w:space="0" w:color="auto"/>
        <w:left w:val="none" w:sz="0" w:space="0" w:color="auto"/>
        <w:bottom w:val="none" w:sz="0" w:space="0" w:color="auto"/>
        <w:right w:val="none" w:sz="0" w:space="0" w:color="auto"/>
      </w:divBdr>
    </w:div>
    <w:div w:id="805899227">
      <w:bodyDiv w:val="1"/>
      <w:marLeft w:val="0"/>
      <w:marRight w:val="0"/>
      <w:marTop w:val="0"/>
      <w:marBottom w:val="0"/>
      <w:divBdr>
        <w:top w:val="none" w:sz="0" w:space="0" w:color="auto"/>
        <w:left w:val="none" w:sz="0" w:space="0" w:color="auto"/>
        <w:bottom w:val="none" w:sz="0" w:space="0" w:color="auto"/>
        <w:right w:val="none" w:sz="0" w:space="0" w:color="auto"/>
      </w:divBdr>
    </w:div>
    <w:div w:id="810485449">
      <w:bodyDiv w:val="1"/>
      <w:marLeft w:val="0"/>
      <w:marRight w:val="0"/>
      <w:marTop w:val="0"/>
      <w:marBottom w:val="0"/>
      <w:divBdr>
        <w:top w:val="none" w:sz="0" w:space="0" w:color="auto"/>
        <w:left w:val="none" w:sz="0" w:space="0" w:color="auto"/>
        <w:bottom w:val="none" w:sz="0" w:space="0" w:color="auto"/>
        <w:right w:val="none" w:sz="0" w:space="0" w:color="auto"/>
      </w:divBdr>
    </w:div>
    <w:div w:id="812675162">
      <w:bodyDiv w:val="1"/>
      <w:marLeft w:val="0"/>
      <w:marRight w:val="0"/>
      <w:marTop w:val="0"/>
      <w:marBottom w:val="0"/>
      <w:divBdr>
        <w:top w:val="none" w:sz="0" w:space="0" w:color="auto"/>
        <w:left w:val="none" w:sz="0" w:space="0" w:color="auto"/>
        <w:bottom w:val="none" w:sz="0" w:space="0" w:color="auto"/>
        <w:right w:val="none" w:sz="0" w:space="0" w:color="auto"/>
      </w:divBdr>
    </w:div>
    <w:div w:id="813303562">
      <w:bodyDiv w:val="1"/>
      <w:marLeft w:val="0"/>
      <w:marRight w:val="0"/>
      <w:marTop w:val="0"/>
      <w:marBottom w:val="0"/>
      <w:divBdr>
        <w:top w:val="none" w:sz="0" w:space="0" w:color="auto"/>
        <w:left w:val="none" w:sz="0" w:space="0" w:color="auto"/>
        <w:bottom w:val="none" w:sz="0" w:space="0" w:color="auto"/>
        <w:right w:val="none" w:sz="0" w:space="0" w:color="auto"/>
      </w:divBdr>
    </w:div>
    <w:div w:id="816721739">
      <w:bodyDiv w:val="1"/>
      <w:marLeft w:val="0"/>
      <w:marRight w:val="0"/>
      <w:marTop w:val="0"/>
      <w:marBottom w:val="0"/>
      <w:divBdr>
        <w:top w:val="none" w:sz="0" w:space="0" w:color="auto"/>
        <w:left w:val="none" w:sz="0" w:space="0" w:color="auto"/>
        <w:bottom w:val="none" w:sz="0" w:space="0" w:color="auto"/>
        <w:right w:val="none" w:sz="0" w:space="0" w:color="auto"/>
      </w:divBdr>
    </w:div>
    <w:div w:id="820462220">
      <w:bodyDiv w:val="1"/>
      <w:marLeft w:val="0"/>
      <w:marRight w:val="0"/>
      <w:marTop w:val="0"/>
      <w:marBottom w:val="0"/>
      <w:divBdr>
        <w:top w:val="none" w:sz="0" w:space="0" w:color="auto"/>
        <w:left w:val="none" w:sz="0" w:space="0" w:color="auto"/>
        <w:bottom w:val="none" w:sz="0" w:space="0" w:color="auto"/>
        <w:right w:val="none" w:sz="0" w:space="0" w:color="auto"/>
      </w:divBdr>
    </w:div>
    <w:div w:id="821235289">
      <w:bodyDiv w:val="1"/>
      <w:marLeft w:val="0"/>
      <w:marRight w:val="0"/>
      <w:marTop w:val="0"/>
      <w:marBottom w:val="0"/>
      <w:divBdr>
        <w:top w:val="none" w:sz="0" w:space="0" w:color="auto"/>
        <w:left w:val="none" w:sz="0" w:space="0" w:color="auto"/>
        <w:bottom w:val="none" w:sz="0" w:space="0" w:color="auto"/>
        <w:right w:val="none" w:sz="0" w:space="0" w:color="auto"/>
      </w:divBdr>
    </w:div>
    <w:div w:id="821310324">
      <w:bodyDiv w:val="1"/>
      <w:marLeft w:val="0"/>
      <w:marRight w:val="0"/>
      <w:marTop w:val="0"/>
      <w:marBottom w:val="0"/>
      <w:divBdr>
        <w:top w:val="none" w:sz="0" w:space="0" w:color="auto"/>
        <w:left w:val="none" w:sz="0" w:space="0" w:color="auto"/>
        <w:bottom w:val="none" w:sz="0" w:space="0" w:color="auto"/>
        <w:right w:val="none" w:sz="0" w:space="0" w:color="auto"/>
      </w:divBdr>
    </w:div>
    <w:div w:id="822502967">
      <w:bodyDiv w:val="1"/>
      <w:marLeft w:val="0"/>
      <w:marRight w:val="0"/>
      <w:marTop w:val="0"/>
      <w:marBottom w:val="0"/>
      <w:divBdr>
        <w:top w:val="none" w:sz="0" w:space="0" w:color="auto"/>
        <w:left w:val="none" w:sz="0" w:space="0" w:color="auto"/>
        <w:bottom w:val="none" w:sz="0" w:space="0" w:color="auto"/>
        <w:right w:val="none" w:sz="0" w:space="0" w:color="auto"/>
      </w:divBdr>
    </w:div>
    <w:div w:id="825904681">
      <w:bodyDiv w:val="1"/>
      <w:marLeft w:val="0"/>
      <w:marRight w:val="0"/>
      <w:marTop w:val="0"/>
      <w:marBottom w:val="0"/>
      <w:divBdr>
        <w:top w:val="none" w:sz="0" w:space="0" w:color="auto"/>
        <w:left w:val="none" w:sz="0" w:space="0" w:color="auto"/>
        <w:bottom w:val="none" w:sz="0" w:space="0" w:color="auto"/>
        <w:right w:val="none" w:sz="0" w:space="0" w:color="auto"/>
      </w:divBdr>
    </w:div>
    <w:div w:id="838351987">
      <w:bodyDiv w:val="1"/>
      <w:marLeft w:val="0"/>
      <w:marRight w:val="0"/>
      <w:marTop w:val="0"/>
      <w:marBottom w:val="0"/>
      <w:divBdr>
        <w:top w:val="none" w:sz="0" w:space="0" w:color="auto"/>
        <w:left w:val="none" w:sz="0" w:space="0" w:color="auto"/>
        <w:bottom w:val="none" w:sz="0" w:space="0" w:color="auto"/>
        <w:right w:val="none" w:sz="0" w:space="0" w:color="auto"/>
      </w:divBdr>
    </w:div>
    <w:div w:id="848787518">
      <w:bodyDiv w:val="1"/>
      <w:marLeft w:val="0"/>
      <w:marRight w:val="0"/>
      <w:marTop w:val="0"/>
      <w:marBottom w:val="0"/>
      <w:divBdr>
        <w:top w:val="none" w:sz="0" w:space="0" w:color="auto"/>
        <w:left w:val="none" w:sz="0" w:space="0" w:color="auto"/>
        <w:bottom w:val="none" w:sz="0" w:space="0" w:color="auto"/>
        <w:right w:val="none" w:sz="0" w:space="0" w:color="auto"/>
      </w:divBdr>
      <w:divsChild>
        <w:div w:id="752629952">
          <w:marLeft w:val="0"/>
          <w:marRight w:val="0"/>
          <w:marTop w:val="0"/>
          <w:marBottom w:val="0"/>
          <w:divBdr>
            <w:top w:val="none" w:sz="0" w:space="0" w:color="auto"/>
            <w:left w:val="none" w:sz="0" w:space="0" w:color="auto"/>
            <w:bottom w:val="none" w:sz="0" w:space="0" w:color="auto"/>
            <w:right w:val="none" w:sz="0" w:space="0" w:color="auto"/>
          </w:divBdr>
          <w:divsChild>
            <w:div w:id="1317413907">
              <w:marLeft w:val="0"/>
              <w:marRight w:val="0"/>
              <w:marTop w:val="0"/>
              <w:marBottom w:val="0"/>
              <w:divBdr>
                <w:top w:val="none" w:sz="0" w:space="0" w:color="auto"/>
                <w:left w:val="none" w:sz="0" w:space="0" w:color="auto"/>
                <w:bottom w:val="none" w:sz="0" w:space="0" w:color="auto"/>
                <w:right w:val="none" w:sz="0" w:space="0" w:color="auto"/>
              </w:divBdr>
            </w:div>
            <w:div w:id="1804233223">
              <w:marLeft w:val="0"/>
              <w:marRight w:val="0"/>
              <w:marTop w:val="0"/>
              <w:marBottom w:val="0"/>
              <w:divBdr>
                <w:top w:val="none" w:sz="0" w:space="0" w:color="auto"/>
                <w:left w:val="none" w:sz="0" w:space="0" w:color="auto"/>
                <w:bottom w:val="none" w:sz="0" w:space="0" w:color="auto"/>
                <w:right w:val="none" w:sz="0" w:space="0" w:color="auto"/>
              </w:divBdr>
              <w:divsChild>
                <w:div w:id="1551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645">
          <w:marLeft w:val="0"/>
          <w:marRight w:val="0"/>
          <w:marTop w:val="0"/>
          <w:marBottom w:val="0"/>
          <w:divBdr>
            <w:top w:val="none" w:sz="0" w:space="0" w:color="auto"/>
            <w:left w:val="none" w:sz="0" w:space="0" w:color="auto"/>
            <w:bottom w:val="none" w:sz="0" w:space="0" w:color="auto"/>
            <w:right w:val="none" w:sz="0" w:space="0" w:color="auto"/>
          </w:divBdr>
          <w:divsChild>
            <w:div w:id="1121219577">
              <w:marLeft w:val="0"/>
              <w:marRight w:val="0"/>
              <w:marTop w:val="0"/>
              <w:marBottom w:val="0"/>
              <w:divBdr>
                <w:top w:val="none" w:sz="0" w:space="0" w:color="auto"/>
                <w:left w:val="none" w:sz="0" w:space="0" w:color="auto"/>
                <w:bottom w:val="none" w:sz="0" w:space="0" w:color="auto"/>
                <w:right w:val="none" w:sz="0" w:space="0" w:color="auto"/>
              </w:divBdr>
              <w:divsChild>
                <w:div w:id="1146775176">
                  <w:marLeft w:val="0"/>
                  <w:marRight w:val="0"/>
                  <w:marTop w:val="0"/>
                  <w:marBottom w:val="0"/>
                  <w:divBdr>
                    <w:top w:val="none" w:sz="0" w:space="0" w:color="auto"/>
                    <w:left w:val="none" w:sz="0" w:space="0" w:color="auto"/>
                    <w:bottom w:val="none" w:sz="0" w:space="0" w:color="auto"/>
                    <w:right w:val="none" w:sz="0" w:space="0" w:color="auto"/>
                  </w:divBdr>
                </w:div>
                <w:div w:id="104425479">
                  <w:marLeft w:val="0"/>
                  <w:marRight w:val="0"/>
                  <w:marTop w:val="0"/>
                  <w:marBottom w:val="0"/>
                  <w:divBdr>
                    <w:top w:val="none" w:sz="0" w:space="0" w:color="auto"/>
                    <w:left w:val="none" w:sz="0" w:space="0" w:color="auto"/>
                    <w:bottom w:val="none" w:sz="0" w:space="0" w:color="auto"/>
                    <w:right w:val="none" w:sz="0" w:space="0" w:color="auto"/>
                  </w:divBdr>
                </w:div>
                <w:div w:id="162210237">
                  <w:marLeft w:val="0"/>
                  <w:marRight w:val="0"/>
                  <w:marTop w:val="0"/>
                  <w:marBottom w:val="0"/>
                  <w:divBdr>
                    <w:top w:val="none" w:sz="0" w:space="0" w:color="auto"/>
                    <w:left w:val="none" w:sz="0" w:space="0" w:color="auto"/>
                    <w:bottom w:val="none" w:sz="0" w:space="0" w:color="auto"/>
                    <w:right w:val="none" w:sz="0" w:space="0" w:color="auto"/>
                  </w:divBdr>
                </w:div>
                <w:div w:id="1683429176">
                  <w:marLeft w:val="0"/>
                  <w:marRight w:val="0"/>
                  <w:marTop w:val="0"/>
                  <w:marBottom w:val="0"/>
                  <w:divBdr>
                    <w:top w:val="none" w:sz="0" w:space="0" w:color="auto"/>
                    <w:left w:val="none" w:sz="0" w:space="0" w:color="auto"/>
                    <w:bottom w:val="none" w:sz="0" w:space="0" w:color="auto"/>
                    <w:right w:val="none" w:sz="0" w:space="0" w:color="auto"/>
                  </w:divBdr>
                </w:div>
                <w:div w:id="1411150127">
                  <w:marLeft w:val="0"/>
                  <w:marRight w:val="0"/>
                  <w:marTop w:val="0"/>
                  <w:marBottom w:val="0"/>
                  <w:divBdr>
                    <w:top w:val="none" w:sz="0" w:space="0" w:color="auto"/>
                    <w:left w:val="none" w:sz="0" w:space="0" w:color="auto"/>
                    <w:bottom w:val="none" w:sz="0" w:space="0" w:color="auto"/>
                    <w:right w:val="none" w:sz="0" w:space="0" w:color="auto"/>
                  </w:divBdr>
                </w:div>
                <w:div w:id="1212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7768">
          <w:marLeft w:val="0"/>
          <w:marRight w:val="0"/>
          <w:marTop w:val="0"/>
          <w:marBottom w:val="0"/>
          <w:divBdr>
            <w:top w:val="none" w:sz="0" w:space="0" w:color="auto"/>
            <w:left w:val="none" w:sz="0" w:space="0" w:color="auto"/>
            <w:bottom w:val="none" w:sz="0" w:space="0" w:color="auto"/>
            <w:right w:val="none" w:sz="0" w:space="0" w:color="auto"/>
          </w:divBdr>
          <w:divsChild>
            <w:div w:id="1075512194">
              <w:marLeft w:val="0"/>
              <w:marRight w:val="0"/>
              <w:marTop w:val="0"/>
              <w:marBottom w:val="0"/>
              <w:divBdr>
                <w:top w:val="none" w:sz="0" w:space="0" w:color="auto"/>
                <w:left w:val="none" w:sz="0" w:space="0" w:color="auto"/>
                <w:bottom w:val="none" w:sz="0" w:space="0" w:color="auto"/>
                <w:right w:val="none" w:sz="0" w:space="0" w:color="auto"/>
              </w:divBdr>
              <w:divsChild>
                <w:div w:id="1750957794">
                  <w:marLeft w:val="0"/>
                  <w:marRight w:val="0"/>
                  <w:marTop w:val="0"/>
                  <w:marBottom w:val="0"/>
                  <w:divBdr>
                    <w:top w:val="none" w:sz="0" w:space="0" w:color="auto"/>
                    <w:left w:val="none" w:sz="0" w:space="0" w:color="auto"/>
                    <w:bottom w:val="none" w:sz="0" w:space="0" w:color="auto"/>
                    <w:right w:val="none" w:sz="0" w:space="0" w:color="auto"/>
                  </w:divBdr>
                  <w:divsChild>
                    <w:div w:id="108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8005">
              <w:marLeft w:val="0"/>
              <w:marRight w:val="0"/>
              <w:marTop w:val="0"/>
              <w:marBottom w:val="0"/>
              <w:divBdr>
                <w:top w:val="none" w:sz="0" w:space="0" w:color="auto"/>
                <w:left w:val="none" w:sz="0" w:space="0" w:color="auto"/>
                <w:bottom w:val="none" w:sz="0" w:space="0" w:color="auto"/>
                <w:right w:val="none" w:sz="0" w:space="0" w:color="auto"/>
              </w:divBdr>
              <w:divsChild>
                <w:div w:id="1925141611">
                  <w:marLeft w:val="0"/>
                  <w:marRight w:val="0"/>
                  <w:marTop w:val="0"/>
                  <w:marBottom w:val="0"/>
                  <w:divBdr>
                    <w:top w:val="none" w:sz="0" w:space="0" w:color="auto"/>
                    <w:left w:val="none" w:sz="0" w:space="0" w:color="auto"/>
                    <w:bottom w:val="none" w:sz="0" w:space="0" w:color="auto"/>
                    <w:right w:val="none" w:sz="0" w:space="0" w:color="auto"/>
                  </w:divBdr>
                  <w:divsChild>
                    <w:div w:id="1668097226">
                      <w:marLeft w:val="0"/>
                      <w:marRight w:val="0"/>
                      <w:marTop w:val="0"/>
                      <w:marBottom w:val="0"/>
                      <w:divBdr>
                        <w:top w:val="none" w:sz="0" w:space="0" w:color="auto"/>
                        <w:left w:val="none" w:sz="0" w:space="0" w:color="auto"/>
                        <w:bottom w:val="none" w:sz="0" w:space="0" w:color="auto"/>
                        <w:right w:val="none" w:sz="0" w:space="0" w:color="auto"/>
                      </w:divBdr>
                    </w:div>
                    <w:div w:id="2064133718">
                      <w:marLeft w:val="0"/>
                      <w:marRight w:val="0"/>
                      <w:marTop w:val="0"/>
                      <w:marBottom w:val="0"/>
                      <w:divBdr>
                        <w:top w:val="none" w:sz="0" w:space="0" w:color="auto"/>
                        <w:left w:val="none" w:sz="0" w:space="0" w:color="auto"/>
                        <w:bottom w:val="none" w:sz="0" w:space="0" w:color="auto"/>
                        <w:right w:val="none" w:sz="0" w:space="0" w:color="auto"/>
                      </w:divBdr>
                    </w:div>
                    <w:div w:id="916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6859">
              <w:marLeft w:val="0"/>
              <w:marRight w:val="0"/>
              <w:marTop w:val="0"/>
              <w:marBottom w:val="0"/>
              <w:divBdr>
                <w:top w:val="none" w:sz="0" w:space="0" w:color="auto"/>
                <w:left w:val="none" w:sz="0" w:space="0" w:color="auto"/>
                <w:bottom w:val="none" w:sz="0" w:space="0" w:color="auto"/>
                <w:right w:val="none" w:sz="0" w:space="0" w:color="auto"/>
              </w:divBdr>
              <w:divsChild>
                <w:div w:id="62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085">
          <w:marLeft w:val="0"/>
          <w:marRight w:val="0"/>
          <w:marTop w:val="0"/>
          <w:marBottom w:val="0"/>
          <w:divBdr>
            <w:top w:val="none" w:sz="0" w:space="0" w:color="auto"/>
            <w:left w:val="none" w:sz="0" w:space="0" w:color="auto"/>
            <w:bottom w:val="none" w:sz="0" w:space="0" w:color="auto"/>
            <w:right w:val="none" w:sz="0" w:space="0" w:color="auto"/>
          </w:divBdr>
          <w:divsChild>
            <w:div w:id="860122936">
              <w:marLeft w:val="0"/>
              <w:marRight w:val="0"/>
              <w:marTop w:val="0"/>
              <w:marBottom w:val="0"/>
              <w:divBdr>
                <w:top w:val="none" w:sz="0" w:space="0" w:color="auto"/>
                <w:left w:val="none" w:sz="0" w:space="0" w:color="auto"/>
                <w:bottom w:val="none" w:sz="0" w:space="0" w:color="auto"/>
                <w:right w:val="none" w:sz="0" w:space="0" w:color="auto"/>
              </w:divBdr>
              <w:divsChild>
                <w:div w:id="6357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381">
          <w:marLeft w:val="0"/>
          <w:marRight w:val="0"/>
          <w:marTop w:val="0"/>
          <w:marBottom w:val="0"/>
          <w:divBdr>
            <w:top w:val="none" w:sz="0" w:space="0" w:color="auto"/>
            <w:left w:val="none" w:sz="0" w:space="0" w:color="auto"/>
            <w:bottom w:val="none" w:sz="0" w:space="0" w:color="auto"/>
            <w:right w:val="none" w:sz="0" w:space="0" w:color="auto"/>
          </w:divBdr>
          <w:divsChild>
            <w:div w:id="11562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017">
      <w:bodyDiv w:val="1"/>
      <w:marLeft w:val="0"/>
      <w:marRight w:val="0"/>
      <w:marTop w:val="0"/>
      <w:marBottom w:val="0"/>
      <w:divBdr>
        <w:top w:val="none" w:sz="0" w:space="0" w:color="auto"/>
        <w:left w:val="none" w:sz="0" w:space="0" w:color="auto"/>
        <w:bottom w:val="none" w:sz="0" w:space="0" w:color="auto"/>
        <w:right w:val="none" w:sz="0" w:space="0" w:color="auto"/>
      </w:divBdr>
    </w:div>
    <w:div w:id="849756824">
      <w:bodyDiv w:val="1"/>
      <w:marLeft w:val="0"/>
      <w:marRight w:val="0"/>
      <w:marTop w:val="0"/>
      <w:marBottom w:val="0"/>
      <w:divBdr>
        <w:top w:val="none" w:sz="0" w:space="0" w:color="auto"/>
        <w:left w:val="none" w:sz="0" w:space="0" w:color="auto"/>
        <w:bottom w:val="none" w:sz="0" w:space="0" w:color="auto"/>
        <w:right w:val="none" w:sz="0" w:space="0" w:color="auto"/>
      </w:divBdr>
    </w:div>
    <w:div w:id="849834654">
      <w:bodyDiv w:val="1"/>
      <w:marLeft w:val="0"/>
      <w:marRight w:val="0"/>
      <w:marTop w:val="0"/>
      <w:marBottom w:val="0"/>
      <w:divBdr>
        <w:top w:val="none" w:sz="0" w:space="0" w:color="auto"/>
        <w:left w:val="none" w:sz="0" w:space="0" w:color="auto"/>
        <w:bottom w:val="none" w:sz="0" w:space="0" w:color="auto"/>
        <w:right w:val="none" w:sz="0" w:space="0" w:color="auto"/>
      </w:divBdr>
    </w:div>
    <w:div w:id="849946613">
      <w:bodyDiv w:val="1"/>
      <w:marLeft w:val="0"/>
      <w:marRight w:val="0"/>
      <w:marTop w:val="0"/>
      <w:marBottom w:val="0"/>
      <w:divBdr>
        <w:top w:val="none" w:sz="0" w:space="0" w:color="auto"/>
        <w:left w:val="none" w:sz="0" w:space="0" w:color="auto"/>
        <w:bottom w:val="none" w:sz="0" w:space="0" w:color="auto"/>
        <w:right w:val="none" w:sz="0" w:space="0" w:color="auto"/>
      </w:divBdr>
    </w:div>
    <w:div w:id="850607240">
      <w:bodyDiv w:val="1"/>
      <w:marLeft w:val="0"/>
      <w:marRight w:val="0"/>
      <w:marTop w:val="0"/>
      <w:marBottom w:val="0"/>
      <w:divBdr>
        <w:top w:val="none" w:sz="0" w:space="0" w:color="auto"/>
        <w:left w:val="none" w:sz="0" w:space="0" w:color="auto"/>
        <w:bottom w:val="none" w:sz="0" w:space="0" w:color="auto"/>
        <w:right w:val="none" w:sz="0" w:space="0" w:color="auto"/>
      </w:divBdr>
    </w:div>
    <w:div w:id="850754973">
      <w:bodyDiv w:val="1"/>
      <w:marLeft w:val="0"/>
      <w:marRight w:val="0"/>
      <w:marTop w:val="0"/>
      <w:marBottom w:val="0"/>
      <w:divBdr>
        <w:top w:val="none" w:sz="0" w:space="0" w:color="auto"/>
        <w:left w:val="none" w:sz="0" w:space="0" w:color="auto"/>
        <w:bottom w:val="none" w:sz="0" w:space="0" w:color="auto"/>
        <w:right w:val="none" w:sz="0" w:space="0" w:color="auto"/>
      </w:divBdr>
    </w:div>
    <w:div w:id="851724267">
      <w:bodyDiv w:val="1"/>
      <w:marLeft w:val="0"/>
      <w:marRight w:val="0"/>
      <w:marTop w:val="0"/>
      <w:marBottom w:val="0"/>
      <w:divBdr>
        <w:top w:val="none" w:sz="0" w:space="0" w:color="auto"/>
        <w:left w:val="none" w:sz="0" w:space="0" w:color="auto"/>
        <w:bottom w:val="none" w:sz="0" w:space="0" w:color="auto"/>
        <w:right w:val="none" w:sz="0" w:space="0" w:color="auto"/>
      </w:divBdr>
    </w:div>
    <w:div w:id="852064106">
      <w:bodyDiv w:val="1"/>
      <w:marLeft w:val="0"/>
      <w:marRight w:val="0"/>
      <w:marTop w:val="0"/>
      <w:marBottom w:val="0"/>
      <w:divBdr>
        <w:top w:val="none" w:sz="0" w:space="0" w:color="auto"/>
        <w:left w:val="none" w:sz="0" w:space="0" w:color="auto"/>
        <w:bottom w:val="none" w:sz="0" w:space="0" w:color="auto"/>
        <w:right w:val="none" w:sz="0" w:space="0" w:color="auto"/>
      </w:divBdr>
    </w:div>
    <w:div w:id="867377273">
      <w:bodyDiv w:val="1"/>
      <w:marLeft w:val="0"/>
      <w:marRight w:val="0"/>
      <w:marTop w:val="0"/>
      <w:marBottom w:val="0"/>
      <w:divBdr>
        <w:top w:val="none" w:sz="0" w:space="0" w:color="auto"/>
        <w:left w:val="none" w:sz="0" w:space="0" w:color="auto"/>
        <w:bottom w:val="none" w:sz="0" w:space="0" w:color="auto"/>
        <w:right w:val="none" w:sz="0" w:space="0" w:color="auto"/>
      </w:divBdr>
    </w:div>
    <w:div w:id="872153736">
      <w:bodyDiv w:val="1"/>
      <w:marLeft w:val="0"/>
      <w:marRight w:val="0"/>
      <w:marTop w:val="0"/>
      <w:marBottom w:val="0"/>
      <w:divBdr>
        <w:top w:val="none" w:sz="0" w:space="0" w:color="auto"/>
        <w:left w:val="none" w:sz="0" w:space="0" w:color="auto"/>
        <w:bottom w:val="none" w:sz="0" w:space="0" w:color="auto"/>
        <w:right w:val="none" w:sz="0" w:space="0" w:color="auto"/>
      </w:divBdr>
    </w:div>
    <w:div w:id="874268975">
      <w:bodyDiv w:val="1"/>
      <w:marLeft w:val="0"/>
      <w:marRight w:val="0"/>
      <w:marTop w:val="0"/>
      <w:marBottom w:val="0"/>
      <w:divBdr>
        <w:top w:val="none" w:sz="0" w:space="0" w:color="auto"/>
        <w:left w:val="none" w:sz="0" w:space="0" w:color="auto"/>
        <w:bottom w:val="none" w:sz="0" w:space="0" w:color="auto"/>
        <w:right w:val="none" w:sz="0" w:space="0" w:color="auto"/>
      </w:divBdr>
    </w:div>
    <w:div w:id="886184108">
      <w:bodyDiv w:val="1"/>
      <w:marLeft w:val="0"/>
      <w:marRight w:val="0"/>
      <w:marTop w:val="0"/>
      <w:marBottom w:val="0"/>
      <w:divBdr>
        <w:top w:val="none" w:sz="0" w:space="0" w:color="auto"/>
        <w:left w:val="none" w:sz="0" w:space="0" w:color="auto"/>
        <w:bottom w:val="none" w:sz="0" w:space="0" w:color="auto"/>
        <w:right w:val="none" w:sz="0" w:space="0" w:color="auto"/>
      </w:divBdr>
    </w:div>
    <w:div w:id="887686900">
      <w:bodyDiv w:val="1"/>
      <w:marLeft w:val="0"/>
      <w:marRight w:val="0"/>
      <w:marTop w:val="0"/>
      <w:marBottom w:val="0"/>
      <w:divBdr>
        <w:top w:val="none" w:sz="0" w:space="0" w:color="auto"/>
        <w:left w:val="none" w:sz="0" w:space="0" w:color="auto"/>
        <w:bottom w:val="none" w:sz="0" w:space="0" w:color="auto"/>
        <w:right w:val="none" w:sz="0" w:space="0" w:color="auto"/>
      </w:divBdr>
    </w:div>
    <w:div w:id="890728820">
      <w:bodyDiv w:val="1"/>
      <w:marLeft w:val="0"/>
      <w:marRight w:val="0"/>
      <w:marTop w:val="0"/>
      <w:marBottom w:val="0"/>
      <w:divBdr>
        <w:top w:val="none" w:sz="0" w:space="0" w:color="auto"/>
        <w:left w:val="none" w:sz="0" w:space="0" w:color="auto"/>
        <w:bottom w:val="none" w:sz="0" w:space="0" w:color="auto"/>
        <w:right w:val="none" w:sz="0" w:space="0" w:color="auto"/>
      </w:divBdr>
    </w:div>
    <w:div w:id="898050917">
      <w:bodyDiv w:val="1"/>
      <w:marLeft w:val="0"/>
      <w:marRight w:val="0"/>
      <w:marTop w:val="0"/>
      <w:marBottom w:val="0"/>
      <w:divBdr>
        <w:top w:val="none" w:sz="0" w:space="0" w:color="auto"/>
        <w:left w:val="none" w:sz="0" w:space="0" w:color="auto"/>
        <w:bottom w:val="none" w:sz="0" w:space="0" w:color="auto"/>
        <w:right w:val="none" w:sz="0" w:space="0" w:color="auto"/>
      </w:divBdr>
    </w:div>
    <w:div w:id="903031428">
      <w:bodyDiv w:val="1"/>
      <w:marLeft w:val="0"/>
      <w:marRight w:val="0"/>
      <w:marTop w:val="0"/>
      <w:marBottom w:val="0"/>
      <w:divBdr>
        <w:top w:val="none" w:sz="0" w:space="0" w:color="auto"/>
        <w:left w:val="none" w:sz="0" w:space="0" w:color="auto"/>
        <w:bottom w:val="none" w:sz="0" w:space="0" w:color="auto"/>
        <w:right w:val="none" w:sz="0" w:space="0" w:color="auto"/>
      </w:divBdr>
    </w:div>
    <w:div w:id="903491770">
      <w:bodyDiv w:val="1"/>
      <w:marLeft w:val="0"/>
      <w:marRight w:val="0"/>
      <w:marTop w:val="0"/>
      <w:marBottom w:val="0"/>
      <w:divBdr>
        <w:top w:val="none" w:sz="0" w:space="0" w:color="auto"/>
        <w:left w:val="none" w:sz="0" w:space="0" w:color="auto"/>
        <w:bottom w:val="none" w:sz="0" w:space="0" w:color="auto"/>
        <w:right w:val="none" w:sz="0" w:space="0" w:color="auto"/>
      </w:divBdr>
    </w:div>
    <w:div w:id="903687868">
      <w:bodyDiv w:val="1"/>
      <w:marLeft w:val="0"/>
      <w:marRight w:val="0"/>
      <w:marTop w:val="0"/>
      <w:marBottom w:val="0"/>
      <w:divBdr>
        <w:top w:val="none" w:sz="0" w:space="0" w:color="auto"/>
        <w:left w:val="none" w:sz="0" w:space="0" w:color="auto"/>
        <w:bottom w:val="none" w:sz="0" w:space="0" w:color="auto"/>
        <w:right w:val="none" w:sz="0" w:space="0" w:color="auto"/>
      </w:divBdr>
    </w:div>
    <w:div w:id="911161862">
      <w:bodyDiv w:val="1"/>
      <w:marLeft w:val="0"/>
      <w:marRight w:val="0"/>
      <w:marTop w:val="0"/>
      <w:marBottom w:val="0"/>
      <w:divBdr>
        <w:top w:val="none" w:sz="0" w:space="0" w:color="auto"/>
        <w:left w:val="none" w:sz="0" w:space="0" w:color="auto"/>
        <w:bottom w:val="none" w:sz="0" w:space="0" w:color="auto"/>
        <w:right w:val="none" w:sz="0" w:space="0" w:color="auto"/>
      </w:divBdr>
    </w:div>
    <w:div w:id="911816543">
      <w:bodyDiv w:val="1"/>
      <w:marLeft w:val="0"/>
      <w:marRight w:val="0"/>
      <w:marTop w:val="0"/>
      <w:marBottom w:val="0"/>
      <w:divBdr>
        <w:top w:val="none" w:sz="0" w:space="0" w:color="auto"/>
        <w:left w:val="none" w:sz="0" w:space="0" w:color="auto"/>
        <w:bottom w:val="none" w:sz="0" w:space="0" w:color="auto"/>
        <w:right w:val="none" w:sz="0" w:space="0" w:color="auto"/>
      </w:divBdr>
    </w:div>
    <w:div w:id="916284356">
      <w:bodyDiv w:val="1"/>
      <w:marLeft w:val="0"/>
      <w:marRight w:val="0"/>
      <w:marTop w:val="0"/>
      <w:marBottom w:val="0"/>
      <w:divBdr>
        <w:top w:val="none" w:sz="0" w:space="0" w:color="auto"/>
        <w:left w:val="none" w:sz="0" w:space="0" w:color="auto"/>
        <w:bottom w:val="none" w:sz="0" w:space="0" w:color="auto"/>
        <w:right w:val="none" w:sz="0" w:space="0" w:color="auto"/>
      </w:divBdr>
    </w:div>
    <w:div w:id="919019561">
      <w:bodyDiv w:val="1"/>
      <w:marLeft w:val="0"/>
      <w:marRight w:val="0"/>
      <w:marTop w:val="0"/>
      <w:marBottom w:val="0"/>
      <w:divBdr>
        <w:top w:val="none" w:sz="0" w:space="0" w:color="auto"/>
        <w:left w:val="none" w:sz="0" w:space="0" w:color="auto"/>
        <w:bottom w:val="none" w:sz="0" w:space="0" w:color="auto"/>
        <w:right w:val="none" w:sz="0" w:space="0" w:color="auto"/>
      </w:divBdr>
    </w:div>
    <w:div w:id="919680885">
      <w:bodyDiv w:val="1"/>
      <w:marLeft w:val="0"/>
      <w:marRight w:val="0"/>
      <w:marTop w:val="0"/>
      <w:marBottom w:val="0"/>
      <w:divBdr>
        <w:top w:val="none" w:sz="0" w:space="0" w:color="auto"/>
        <w:left w:val="none" w:sz="0" w:space="0" w:color="auto"/>
        <w:bottom w:val="none" w:sz="0" w:space="0" w:color="auto"/>
        <w:right w:val="none" w:sz="0" w:space="0" w:color="auto"/>
      </w:divBdr>
    </w:div>
    <w:div w:id="920066556">
      <w:bodyDiv w:val="1"/>
      <w:marLeft w:val="0"/>
      <w:marRight w:val="0"/>
      <w:marTop w:val="0"/>
      <w:marBottom w:val="0"/>
      <w:divBdr>
        <w:top w:val="none" w:sz="0" w:space="0" w:color="auto"/>
        <w:left w:val="none" w:sz="0" w:space="0" w:color="auto"/>
        <w:bottom w:val="none" w:sz="0" w:space="0" w:color="auto"/>
        <w:right w:val="none" w:sz="0" w:space="0" w:color="auto"/>
      </w:divBdr>
    </w:div>
    <w:div w:id="922762989">
      <w:bodyDiv w:val="1"/>
      <w:marLeft w:val="0"/>
      <w:marRight w:val="0"/>
      <w:marTop w:val="0"/>
      <w:marBottom w:val="0"/>
      <w:divBdr>
        <w:top w:val="none" w:sz="0" w:space="0" w:color="auto"/>
        <w:left w:val="none" w:sz="0" w:space="0" w:color="auto"/>
        <w:bottom w:val="none" w:sz="0" w:space="0" w:color="auto"/>
        <w:right w:val="none" w:sz="0" w:space="0" w:color="auto"/>
      </w:divBdr>
    </w:div>
    <w:div w:id="929195249">
      <w:bodyDiv w:val="1"/>
      <w:marLeft w:val="0"/>
      <w:marRight w:val="0"/>
      <w:marTop w:val="0"/>
      <w:marBottom w:val="0"/>
      <w:divBdr>
        <w:top w:val="none" w:sz="0" w:space="0" w:color="auto"/>
        <w:left w:val="none" w:sz="0" w:space="0" w:color="auto"/>
        <w:bottom w:val="none" w:sz="0" w:space="0" w:color="auto"/>
        <w:right w:val="none" w:sz="0" w:space="0" w:color="auto"/>
      </w:divBdr>
    </w:div>
    <w:div w:id="929705281">
      <w:bodyDiv w:val="1"/>
      <w:marLeft w:val="0"/>
      <w:marRight w:val="0"/>
      <w:marTop w:val="0"/>
      <w:marBottom w:val="0"/>
      <w:divBdr>
        <w:top w:val="none" w:sz="0" w:space="0" w:color="auto"/>
        <w:left w:val="none" w:sz="0" w:space="0" w:color="auto"/>
        <w:bottom w:val="none" w:sz="0" w:space="0" w:color="auto"/>
        <w:right w:val="none" w:sz="0" w:space="0" w:color="auto"/>
      </w:divBdr>
    </w:div>
    <w:div w:id="930627063">
      <w:bodyDiv w:val="1"/>
      <w:marLeft w:val="0"/>
      <w:marRight w:val="0"/>
      <w:marTop w:val="0"/>
      <w:marBottom w:val="0"/>
      <w:divBdr>
        <w:top w:val="none" w:sz="0" w:space="0" w:color="auto"/>
        <w:left w:val="none" w:sz="0" w:space="0" w:color="auto"/>
        <w:bottom w:val="none" w:sz="0" w:space="0" w:color="auto"/>
        <w:right w:val="none" w:sz="0" w:space="0" w:color="auto"/>
      </w:divBdr>
    </w:div>
    <w:div w:id="933248636">
      <w:bodyDiv w:val="1"/>
      <w:marLeft w:val="0"/>
      <w:marRight w:val="0"/>
      <w:marTop w:val="0"/>
      <w:marBottom w:val="0"/>
      <w:divBdr>
        <w:top w:val="none" w:sz="0" w:space="0" w:color="auto"/>
        <w:left w:val="none" w:sz="0" w:space="0" w:color="auto"/>
        <w:bottom w:val="none" w:sz="0" w:space="0" w:color="auto"/>
        <w:right w:val="none" w:sz="0" w:space="0" w:color="auto"/>
      </w:divBdr>
    </w:div>
    <w:div w:id="934484824">
      <w:bodyDiv w:val="1"/>
      <w:marLeft w:val="0"/>
      <w:marRight w:val="0"/>
      <w:marTop w:val="0"/>
      <w:marBottom w:val="0"/>
      <w:divBdr>
        <w:top w:val="none" w:sz="0" w:space="0" w:color="auto"/>
        <w:left w:val="none" w:sz="0" w:space="0" w:color="auto"/>
        <w:bottom w:val="none" w:sz="0" w:space="0" w:color="auto"/>
        <w:right w:val="none" w:sz="0" w:space="0" w:color="auto"/>
      </w:divBdr>
    </w:div>
    <w:div w:id="936324629">
      <w:bodyDiv w:val="1"/>
      <w:marLeft w:val="0"/>
      <w:marRight w:val="0"/>
      <w:marTop w:val="0"/>
      <w:marBottom w:val="0"/>
      <w:divBdr>
        <w:top w:val="none" w:sz="0" w:space="0" w:color="auto"/>
        <w:left w:val="none" w:sz="0" w:space="0" w:color="auto"/>
        <w:bottom w:val="none" w:sz="0" w:space="0" w:color="auto"/>
        <w:right w:val="none" w:sz="0" w:space="0" w:color="auto"/>
      </w:divBdr>
    </w:div>
    <w:div w:id="936711467">
      <w:bodyDiv w:val="1"/>
      <w:marLeft w:val="0"/>
      <w:marRight w:val="0"/>
      <w:marTop w:val="0"/>
      <w:marBottom w:val="0"/>
      <w:divBdr>
        <w:top w:val="none" w:sz="0" w:space="0" w:color="auto"/>
        <w:left w:val="none" w:sz="0" w:space="0" w:color="auto"/>
        <w:bottom w:val="none" w:sz="0" w:space="0" w:color="auto"/>
        <w:right w:val="none" w:sz="0" w:space="0" w:color="auto"/>
      </w:divBdr>
    </w:div>
    <w:div w:id="940381430">
      <w:bodyDiv w:val="1"/>
      <w:marLeft w:val="0"/>
      <w:marRight w:val="0"/>
      <w:marTop w:val="0"/>
      <w:marBottom w:val="0"/>
      <w:divBdr>
        <w:top w:val="none" w:sz="0" w:space="0" w:color="auto"/>
        <w:left w:val="none" w:sz="0" w:space="0" w:color="auto"/>
        <w:bottom w:val="none" w:sz="0" w:space="0" w:color="auto"/>
        <w:right w:val="none" w:sz="0" w:space="0" w:color="auto"/>
      </w:divBdr>
    </w:div>
    <w:div w:id="948662587">
      <w:bodyDiv w:val="1"/>
      <w:marLeft w:val="0"/>
      <w:marRight w:val="0"/>
      <w:marTop w:val="0"/>
      <w:marBottom w:val="0"/>
      <w:divBdr>
        <w:top w:val="none" w:sz="0" w:space="0" w:color="auto"/>
        <w:left w:val="none" w:sz="0" w:space="0" w:color="auto"/>
        <w:bottom w:val="none" w:sz="0" w:space="0" w:color="auto"/>
        <w:right w:val="none" w:sz="0" w:space="0" w:color="auto"/>
      </w:divBdr>
    </w:div>
    <w:div w:id="949438397">
      <w:bodyDiv w:val="1"/>
      <w:marLeft w:val="0"/>
      <w:marRight w:val="0"/>
      <w:marTop w:val="0"/>
      <w:marBottom w:val="0"/>
      <w:divBdr>
        <w:top w:val="none" w:sz="0" w:space="0" w:color="auto"/>
        <w:left w:val="none" w:sz="0" w:space="0" w:color="auto"/>
        <w:bottom w:val="none" w:sz="0" w:space="0" w:color="auto"/>
        <w:right w:val="none" w:sz="0" w:space="0" w:color="auto"/>
      </w:divBdr>
    </w:div>
    <w:div w:id="949703321">
      <w:bodyDiv w:val="1"/>
      <w:marLeft w:val="0"/>
      <w:marRight w:val="0"/>
      <w:marTop w:val="0"/>
      <w:marBottom w:val="0"/>
      <w:divBdr>
        <w:top w:val="none" w:sz="0" w:space="0" w:color="auto"/>
        <w:left w:val="none" w:sz="0" w:space="0" w:color="auto"/>
        <w:bottom w:val="none" w:sz="0" w:space="0" w:color="auto"/>
        <w:right w:val="none" w:sz="0" w:space="0" w:color="auto"/>
      </w:divBdr>
    </w:div>
    <w:div w:id="951935000">
      <w:bodyDiv w:val="1"/>
      <w:marLeft w:val="0"/>
      <w:marRight w:val="0"/>
      <w:marTop w:val="0"/>
      <w:marBottom w:val="0"/>
      <w:divBdr>
        <w:top w:val="none" w:sz="0" w:space="0" w:color="auto"/>
        <w:left w:val="none" w:sz="0" w:space="0" w:color="auto"/>
        <w:bottom w:val="none" w:sz="0" w:space="0" w:color="auto"/>
        <w:right w:val="none" w:sz="0" w:space="0" w:color="auto"/>
      </w:divBdr>
    </w:div>
    <w:div w:id="952370995">
      <w:bodyDiv w:val="1"/>
      <w:marLeft w:val="0"/>
      <w:marRight w:val="0"/>
      <w:marTop w:val="0"/>
      <w:marBottom w:val="0"/>
      <w:divBdr>
        <w:top w:val="none" w:sz="0" w:space="0" w:color="auto"/>
        <w:left w:val="none" w:sz="0" w:space="0" w:color="auto"/>
        <w:bottom w:val="none" w:sz="0" w:space="0" w:color="auto"/>
        <w:right w:val="none" w:sz="0" w:space="0" w:color="auto"/>
      </w:divBdr>
    </w:div>
    <w:div w:id="952705949">
      <w:bodyDiv w:val="1"/>
      <w:marLeft w:val="0"/>
      <w:marRight w:val="0"/>
      <w:marTop w:val="0"/>
      <w:marBottom w:val="0"/>
      <w:divBdr>
        <w:top w:val="none" w:sz="0" w:space="0" w:color="auto"/>
        <w:left w:val="none" w:sz="0" w:space="0" w:color="auto"/>
        <w:bottom w:val="none" w:sz="0" w:space="0" w:color="auto"/>
        <w:right w:val="none" w:sz="0" w:space="0" w:color="auto"/>
      </w:divBdr>
    </w:div>
    <w:div w:id="954866769">
      <w:bodyDiv w:val="1"/>
      <w:marLeft w:val="0"/>
      <w:marRight w:val="0"/>
      <w:marTop w:val="0"/>
      <w:marBottom w:val="0"/>
      <w:divBdr>
        <w:top w:val="none" w:sz="0" w:space="0" w:color="auto"/>
        <w:left w:val="none" w:sz="0" w:space="0" w:color="auto"/>
        <w:bottom w:val="none" w:sz="0" w:space="0" w:color="auto"/>
        <w:right w:val="none" w:sz="0" w:space="0" w:color="auto"/>
      </w:divBdr>
    </w:div>
    <w:div w:id="958947479">
      <w:bodyDiv w:val="1"/>
      <w:marLeft w:val="0"/>
      <w:marRight w:val="0"/>
      <w:marTop w:val="0"/>
      <w:marBottom w:val="0"/>
      <w:divBdr>
        <w:top w:val="none" w:sz="0" w:space="0" w:color="auto"/>
        <w:left w:val="none" w:sz="0" w:space="0" w:color="auto"/>
        <w:bottom w:val="none" w:sz="0" w:space="0" w:color="auto"/>
        <w:right w:val="none" w:sz="0" w:space="0" w:color="auto"/>
      </w:divBdr>
    </w:div>
    <w:div w:id="963772776">
      <w:bodyDiv w:val="1"/>
      <w:marLeft w:val="0"/>
      <w:marRight w:val="0"/>
      <w:marTop w:val="0"/>
      <w:marBottom w:val="0"/>
      <w:divBdr>
        <w:top w:val="none" w:sz="0" w:space="0" w:color="auto"/>
        <w:left w:val="none" w:sz="0" w:space="0" w:color="auto"/>
        <w:bottom w:val="none" w:sz="0" w:space="0" w:color="auto"/>
        <w:right w:val="none" w:sz="0" w:space="0" w:color="auto"/>
      </w:divBdr>
    </w:div>
    <w:div w:id="963853131">
      <w:bodyDiv w:val="1"/>
      <w:marLeft w:val="0"/>
      <w:marRight w:val="0"/>
      <w:marTop w:val="0"/>
      <w:marBottom w:val="0"/>
      <w:divBdr>
        <w:top w:val="none" w:sz="0" w:space="0" w:color="auto"/>
        <w:left w:val="none" w:sz="0" w:space="0" w:color="auto"/>
        <w:bottom w:val="none" w:sz="0" w:space="0" w:color="auto"/>
        <w:right w:val="none" w:sz="0" w:space="0" w:color="auto"/>
      </w:divBdr>
    </w:div>
    <w:div w:id="964888626">
      <w:bodyDiv w:val="1"/>
      <w:marLeft w:val="0"/>
      <w:marRight w:val="0"/>
      <w:marTop w:val="0"/>
      <w:marBottom w:val="0"/>
      <w:divBdr>
        <w:top w:val="none" w:sz="0" w:space="0" w:color="auto"/>
        <w:left w:val="none" w:sz="0" w:space="0" w:color="auto"/>
        <w:bottom w:val="none" w:sz="0" w:space="0" w:color="auto"/>
        <w:right w:val="none" w:sz="0" w:space="0" w:color="auto"/>
      </w:divBdr>
    </w:div>
    <w:div w:id="973876268">
      <w:bodyDiv w:val="1"/>
      <w:marLeft w:val="0"/>
      <w:marRight w:val="0"/>
      <w:marTop w:val="0"/>
      <w:marBottom w:val="0"/>
      <w:divBdr>
        <w:top w:val="none" w:sz="0" w:space="0" w:color="auto"/>
        <w:left w:val="none" w:sz="0" w:space="0" w:color="auto"/>
        <w:bottom w:val="none" w:sz="0" w:space="0" w:color="auto"/>
        <w:right w:val="none" w:sz="0" w:space="0" w:color="auto"/>
      </w:divBdr>
    </w:div>
    <w:div w:id="976111614">
      <w:bodyDiv w:val="1"/>
      <w:marLeft w:val="0"/>
      <w:marRight w:val="0"/>
      <w:marTop w:val="0"/>
      <w:marBottom w:val="0"/>
      <w:divBdr>
        <w:top w:val="none" w:sz="0" w:space="0" w:color="auto"/>
        <w:left w:val="none" w:sz="0" w:space="0" w:color="auto"/>
        <w:bottom w:val="none" w:sz="0" w:space="0" w:color="auto"/>
        <w:right w:val="none" w:sz="0" w:space="0" w:color="auto"/>
      </w:divBdr>
    </w:div>
    <w:div w:id="977298194">
      <w:bodyDiv w:val="1"/>
      <w:marLeft w:val="0"/>
      <w:marRight w:val="0"/>
      <w:marTop w:val="0"/>
      <w:marBottom w:val="0"/>
      <w:divBdr>
        <w:top w:val="none" w:sz="0" w:space="0" w:color="auto"/>
        <w:left w:val="none" w:sz="0" w:space="0" w:color="auto"/>
        <w:bottom w:val="none" w:sz="0" w:space="0" w:color="auto"/>
        <w:right w:val="none" w:sz="0" w:space="0" w:color="auto"/>
      </w:divBdr>
    </w:div>
    <w:div w:id="978343177">
      <w:bodyDiv w:val="1"/>
      <w:marLeft w:val="0"/>
      <w:marRight w:val="0"/>
      <w:marTop w:val="0"/>
      <w:marBottom w:val="0"/>
      <w:divBdr>
        <w:top w:val="none" w:sz="0" w:space="0" w:color="auto"/>
        <w:left w:val="none" w:sz="0" w:space="0" w:color="auto"/>
        <w:bottom w:val="none" w:sz="0" w:space="0" w:color="auto"/>
        <w:right w:val="none" w:sz="0" w:space="0" w:color="auto"/>
      </w:divBdr>
    </w:div>
    <w:div w:id="988948391">
      <w:bodyDiv w:val="1"/>
      <w:marLeft w:val="0"/>
      <w:marRight w:val="0"/>
      <w:marTop w:val="0"/>
      <w:marBottom w:val="0"/>
      <w:divBdr>
        <w:top w:val="none" w:sz="0" w:space="0" w:color="auto"/>
        <w:left w:val="none" w:sz="0" w:space="0" w:color="auto"/>
        <w:bottom w:val="none" w:sz="0" w:space="0" w:color="auto"/>
        <w:right w:val="none" w:sz="0" w:space="0" w:color="auto"/>
      </w:divBdr>
    </w:div>
    <w:div w:id="998656556">
      <w:bodyDiv w:val="1"/>
      <w:marLeft w:val="0"/>
      <w:marRight w:val="0"/>
      <w:marTop w:val="0"/>
      <w:marBottom w:val="0"/>
      <w:divBdr>
        <w:top w:val="none" w:sz="0" w:space="0" w:color="auto"/>
        <w:left w:val="none" w:sz="0" w:space="0" w:color="auto"/>
        <w:bottom w:val="none" w:sz="0" w:space="0" w:color="auto"/>
        <w:right w:val="none" w:sz="0" w:space="0" w:color="auto"/>
      </w:divBdr>
    </w:div>
    <w:div w:id="999504455">
      <w:bodyDiv w:val="1"/>
      <w:marLeft w:val="0"/>
      <w:marRight w:val="0"/>
      <w:marTop w:val="0"/>
      <w:marBottom w:val="0"/>
      <w:divBdr>
        <w:top w:val="none" w:sz="0" w:space="0" w:color="auto"/>
        <w:left w:val="none" w:sz="0" w:space="0" w:color="auto"/>
        <w:bottom w:val="none" w:sz="0" w:space="0" w:color="auto"/>
        <w:right w:val="none" w:sz="0" w:space="0" w:color="auto"/>
      </w:divBdr>
    </w:div>
    <w:div w:id="1001010131">
      <w:bodyDiv w:val="1"/>
      <w:marLeft w:val="0"/>
      <w:marRight w:val="0"/>
      <w:marTop w:val="0"/>
      <w:marBottom w:val="0"/>
      <w:divBdr>
        <w:top w:val="none" w:sz="0" w:space="0" w:color="auto"/>
        <w:left w:val="none" w:sz="0" w:space="0" w:color="auto"/>
        <w:bottom w:val="none" w:sz="0" w:space="0" w:color="auto"/>
        <w:right w:val="none" w:sz="0" w:space="0" w:color="auto"/>
      </w:divBdr>
    </w:div>
    <w:div w:id="1007826837">
      <w:bodyDiv w:val="1"/>
      <w:marLeft w:val="0"/>
      <w:marRight w:val="0"/>
      <w:marTop w:val="0"/>
      <w:marBottom w:val="0"/>
      <w:divBdr>
        <w:top w:val="none" w:sz="0" w:space="0" w:color="auto"/>
        <w:left w:val="none" w:sz="0" w:space="0" w:color="auto"/>
        <w:bottom w:val="none" w:sz="0" w:space="0" w:color="auto"/>
        <w:right w:val="none" w:sz="0" w:space="0" w:color="auto"/>
      </w:divBdr>
    </w:div>
    <w:div w:id="1009984393">
      <w:bodyDiv w:val="1"/>
      <w:marLeft w:val="0"/>
      <w:marRight w:val="0"/>
      <w:marTop w:val="0"/>
      <w:marBottom w:val="0"/>
      <w:divBdr>
        <w:top w:val="none" w:sz="0" w:space="0" w:color="auto"/>
        <w:left w:val="none" w:sz="0" w:space="0" w:color="auto"/>
        <w:bottom w:val="none" w:sz="0" w:space="0" w:color="auto"/>
        <w:right w:val="none" w:sz="0" w:space="0" w:color="auto"/>
      </w:divBdr>
    </w:div>
    <w:div w:id="1015225611">
      <w:bodyDiv w:val="1"/>
      <w:marLeft w:val="0"/>
      <w:marRight w:val="0"/>
      <w:marTop w:val="0"/>
      <w:marBottom w:val="0"/>
      <w:divBdr>
        <w:top w:val="none" w:sz="0" w:space="0" w:color="auto"/>
        <w:left w:val="none" w:sz="0" w:space="0" w:color="auto"/>
        <w:bottom w:val="none" w:sz="0" w:space="0" w:color="auto"/>
        <w:right w:val="none" w:sz="0" w:space="0" w:color="auto"/>
      </w:divBdr>
    </w:div>
    <w:div w:id="1015423224">
      <w:bodyDiv w:val="1"/>
      <w:marLeft w:val="0"/>
      <w:marRight w:val="0"/>
      <w:marTop w:val="0"/>
      <w:marBottom w:val="0"/>
      <w:divBdr>
        <w:top w:val="none" w:sz="0" w:space="0" w:color="auto"/>
        <w:left w:val="none" w:sz="0" w:space="0" w:color="auto"/>
        <w:bottom w:val="none" w:sz="0" w:space="0" w:color="auto"/>
        <w:right w:val="none" w:sz="0" w:space="0" w:color="auto"/>
      </w:divBdr>
    </w:div>
    <w:div w:id="1016999607">
      <w:bodyDiv w:val="1"/>
      <w:marLeft w:val="0"/>
      <w:marRight w:val="0"/>
      <w:marTop w:val="0"/>
      <w:marBottom w:val="0"/>
      <w:divBdr>
        <w:top w:val="none" w:sz="0" w:space="0" w:color="auto"/>
        <w:left w:val="none" w:sz="0" w:space="0" w:color="auto"/>
        <w:bottom w:val="none" w:sz="0" w:space="0" w:color="auto"/>
        <w:right w:val="none" w:sz="0" w:space="0" w:color="auto"/>
      </w:divBdr>
    </w:div>
    <w:div w:id="1017661659">
      <w:bodyDiv w:val="1"/>
      <w:marLeft w:val="0"/>
      <w:marRight w:val="0"/>
      <w:marTop w:val="0"/>
      <w:marBottom w:val="0"/>
      <w:divBdr>
        <w:top w:val="none" w:sz="0" w:space="0" w:color="auto"/>
        <w:left w:val="none" w:sz="0" w:space="0" w:color="auto"/>
        <w:bottom w:val="none" w:sz="0" w:space="0" w:color="auto"/>
        <w:right w:val="none" w:sz="0" w:space="0" w:color="auto"/>
      </w:divBdr>
    </w:div>
    <w:div w:id="1023826025">
      <w:bodyDiv w:val="1"/>
      <w:marLeft w:val="0"/>
      <w:marRight w:val="0"/>
      <w:marTop w:val="0"/>
      <w:marBottom w:val="0"/>
      <w:divBdr>
        <w:top w:val="none" w:sz="0" w:space="0" w:color="auto"/>
        <w:left w:val="none" w:sz="0" w:space="0" w:color="auto"/>
        <w:bottom w:val="none" w:sz="0" w:space="0" w:color="auto"/>
        <w:right w:val="none" w:sz="0" w:space="0" w:color="auto"/>
      </w:divBdr>
    </w:div>
    <w:div w:id="1024205853">
      <w:bodyDiv w:val="1"/>
      <w:marLeft w:val="0"/>
      <w:marRight w:val="0"/>
      <w:marTop w:val="0"/>
      <w:marBottom w:val="0"/>
      <w:divBdr>
        <w:top w:val="none" w:sz="0" w:space="0" w:color="auto"/>
        <w:left w:val="none" w:sz="0" w:space="0" w:color="auto"/>
        <w:bottom w:val="none" w:sz="0" w:space="0" w:color="auto"/>
        <w:right w:val="none" w:sz="0" w:space="0" w:color="auto"/>
      </w:divBdr>
      <w:divsChild>
        <w:div w:id="872159247">
          <w:marLeft w:val="0"/>
          <w:marRight w:val="0"/>
          <w:marTop w:val="0"/>
          <w:marBottom w:val="0"/>
          <w:divBdr>
            <w:top w:val="none" w:sz="0" w:space="0" w:color="auto"/>
            <w:left w:val="none" w:sz="0" w:space="0" w:color="auto"/>
            <w:bottom w:val="none" w:sz="0" w:space="0" w:color="auto"/>
            <w:right w:val="none" w:sz="0" w:space="0" w:color="auto"/>
          </w:divBdr>
        </w:div>
        <w:div w:id="893540647">
          <w:marLeft w:val="0"/>
          <w:marRight w:val="0"/>
          <w:marTop w:val="0"/>
          <w:marBottom w:val="0"/>
          <w:divBdr>
            <w:top w:val="none" w:sz="0" w:space="0" w:color="auto"/>
            <w:left w:val="none" w:sz="0" w:space="0" w:color="auto"/>
            <w:bottom w:val="none" w:sz="0" w:space="0" w:color="auto"/>
            <w:right w:val="none" w:sz="0" w:space="0" w:color="auto"/>
          </w:divBdr>
        </w:div>
      </w:divsChild>
    </w:div>
    <w:div w:id="1024479274">
      <w:bodyDiv w:val="1"/>
      <w:marLeft w:val="0"/>
      <w:marRight w:val="0"/>
      <w:marTop w:val="0"/>
      <w:marBottom w:val="0"/>
      <w:divBdr>
        <w:top w:val="none" w:sz="0" w:space="0" w:color="auto"/>
        <w:left w:val="none" w:sz="0" w:space="0" w:color="auto"/>
        <w:bottom w:val="none" w:sz="0" w:space="0" w:color="auto"/>
        <w:right w:val="none" w:sz="0" w:space="0" w:color="auto"/>
      </w:divBdr>
    </w:div>
    <w:div w:id="1025015592">
      <w:bodyDiv w:val="1"/>
      <w:marLeft w:val="0"/>
      <w:marRight w:val="0"/>
      <w:marTop w:val="0"/>
      <w:marBottom w:val="0"/>
      <w:divBdr>
        <w:top w:val="none" w:sz="0" w:space="0" w:color="auto"/>
        <w:left w:val="none" w:sz="0" w:space="0" w:color="auto"/>
        <w:bottom w:val="none" w:sz="0" w:space="0" w:color="auto"/>
        <w:right w:val="none" w:sz="0" w:space="0" w:color="auto"/>
      </w:divBdr>
    </w:div>
    <w:div w:id="1026950164">
      <w:bodyDiv w:val="1"/>
      <w:marLeft w:val="0"/>
      <w:marRight w:val="0"/>
      <w:marTop w:val="0"/>
      <w:marBottom w:val="0"/>
      <w:divBdr>
        <w:top w:val="none" w:sz="0" w:space="0" w:color="auto"/>
        <w:left w:val="none" w:sz="0" w:space="0" w:color="auto"/>
        <w:bottom w:val="none" w:sz="0" w:space="0" w:color="auto"/>
        <w:right w:val="none" w:sz="0" w:space="0" w:color="auto"/>
      </w:divBdr>
    </w:div>
    <w:div w:id="1034234750">
      <w:bodyDiv w:val="1"/>
      <w:marLeft w:val="0"/>
      <w:marRight w:val="0"/>
      <w:marTop w:val="0"/>
      <w:marBottom w:val="0"/>
      <w:divBdr>
        <w:top w:val="none" w:sz="0" w:space="0" w:color="auto"/>
        <w:left w:val="none" w:sz="0" w:space="0" w:color="auto"/>
        <w:bottom w:val="none" w:sz="0" w:space="0" w:color="auto"/>
        <w:right w:val="none" w:sz="0" w:space="0" w:color="auto"/>
      </w:divBdr>
    </w:div>
    <w:div w:id="1037438267">
      <w:bodyDiv w:val="1"/>
      <w:marLeft w:val="0"/>
      <w:marRight w:val="0"/>
      <w:marTop w:val="0"/>
      <w:marBottom w:val="0"/>
      <w:divBdr>
        <w:top w:val="none" w:sz="0" w:space="0" w:color="auto"/>
        <w:left w:val="none" w:sz="0" w:space="0" w:color="auto"/>
        <w:bottom w:val="none" w:sz="0" w:space="0" w:color="auto"/>
        <w:right w:val="none" w:sz="0" w:space="0" w:color="auto"/>
      </w:divBdr>
    </w:div>
    <w:div w:id="1039548241">
      <w:bodyDiv w:val="1"/>
      <w:marLeft w:val="0"/>
      <w:marRight w:val="0"/>
      <w:marTop w:val="0"/>
      <w:marBottom w:val="0"/>
      <w:divBdr>
        <w:top w:val="none" w:sz="0" w:space="0" w:color="auto"/>
        <w:left w:val="none" w:sz="0" w:space="0" w:color="auto"/>
        <w:bottom w:val="none" w:sz="0" w:space="0" w:color="auto"/>
        <w:right w:val="none" w:sz="0" w:space="0" w:color="auto"/>
      </w:divBdr>
    </w:div>
    <w:div w:id="1045760820">
      <w:bodyDiv w:val="1"/>
      <w:marLeft w:val="0"/>
      <w:marRight w:val="0"/>
      <w:marTop w:val="0"/>
      <w:marBottom w:val="0"/>
      <w:divBdr>
        <w:top w:val="none" w:sz="0" w:space="0" w:color="auto"/>
        <w:left w:val="none" w:sz="0" w:space="0" w:color="auto"/>
        <w:bottom w:val="none" w:sz="0" w:space="0" w:color="auto"/>
        <w:right w:val="none" w:sz="0" w:space="0" w:color="auto"/>
      </w:divBdr>
    </w:div>
    <w:div w:id="1048185006">
      <w:bodyDiv w:val="1"/>
      <w:marLeft w:val="0"/>
      <w:marRight w:val="0"/>
      <w:marTop w:val="0"/>
      <w:marBottom w:val="0"/>
      <w:divBdr>
        <w:top w:val="none" w:sz="0" w:space="0" w:color="auto"/>
        <w:left w:val="none" w:sz="0" w:space="0" w:color="auto"/>
        <w:bottom w:val="none" w:sz="0" w:space="0" w:color="auto"/>
        <w:right w:val="none" w:sz="0" w:space="0" w:color="auto"/>
      </w:divBdr>
    </w:div>
    <w:div w:id="1049842909">
      <w:bodyDiv w:val="1"/>
      <w:marLeft w:val="0"/>
      <w:marRight w:val="0"/>
      <w:marTop w:val="0"/>
      <w:marBottom w:val="0"/>
      <w:divBdr>
        <w:top w:val="none" w:sz="0" w:space="0" w:color="auto"/>
        <w:left w:val="none" w:sz="0" w:space="0" w:color="auto"/>
        <w:bottom w:val="none" w:sz="0" w:space="0" w:color="auto"/>
        <w:right w:val="none" w:sz="0" w:space="0" w:color="auto"/>
      </w:divBdr>
    </w:div>
    <w:div w:id="1053118852">
      <w:bodyDiv w:val="1"/>
      <w:marLeft w:val="0"/>
      <w:marRight w:val="0"/>
      <w:marTop w:val="0"/>
      <w:marBottom w:val="0"/>
      <w:divBdr>
        <w:top w:val="none" w:sz="0" w:space="0" w:color="auto"/>
        <w:left w:val="none" w:sz="0" w:space="0" w:color="auto"/>
        <w:bottom w:val="none" w:sz="0" w:space="0" w:color="auto"/>
        <w:right w:val="none" w:sz="0" w:space="0" w:color="auto"/>
      </w:divBdr>
    </w:div>
    <w:div w:id="1053651507">
      <w:bodyDiv w:val="1"/>
      <w:marLeft w:val="0"/>
      <w:marRight w:val="0"/>
      <w:marTop w:val="0"/>
      <w:marBottom w:val="0"/>
      <w:divBdr>
        <w:top w:val="none" w:sz="0" w:space="0" w:color="auto"/>
        <w:left w:val="none" w:sz="0" w:space="0" w:color="auto"/>
        <w:bottom w:val="none" w:sz="0" w:space="0" w:color="auto"/>
        <w:right w:val="none" w:sz="0" w:space="0" w:color="auto"/>
      </w:divBdr>
    </w:div>
    <w:div w:id="1055545515">
      <w:bodyDiv w:val="1"/>
      <w:marLeft w:val="0"/>
      <w:marRight w:val="0"/>
      <w:marTop w:val="0"/>
      <w:marBottom w:val="0"/>
      <w:divBdr>
        <w:top w:val="none" w:sz="0" w:space="0" w:color="auto"/>
        <w:left w:val="none" w:sz="0" w:space="0" w:color="auto"/>
        <w:bottom w:val="none" w:sz="0" w:space="0" w:color="auto"/>
        <w:right w:val="none" w:sz="0" w:space="0" w:color="auto"/>
      </w:divBdr>
    </w:div>
    <w:div w:id="1058239983">
      <w:bodyDiv w:val="1"/>
      <w:marLeft w:val="0"/>
      <w:marRight w:val="0"/>
      <w:marTop w:val="0"/>
      <w:marBottom w:val="0"/>
      <w:divBdr>
        <w:top w:val="none" w:sz="0" w:space="0" w:color="auto"/>
        <w:left w:val="none" w:sz="0" w:space="0" w:color="auto"/>
        <w:bottom w:val="none" w:sz="0" w:space="0" w:color="auto"/>
        <w:right w:val="none" w:sz="0" w:space="0" w:color="auto"/>
      </w:divBdr>
    </w:div>
    <w:div w:id="1058556026">
      <w:bodyDiv w:val="1"/>
      <w:marLeft w:val="0"/>
      <w:marRight w:val="0"/>
      <w:marTop w:val="0"/>
      <w:marBottom w:val="0"/>
      <w:divBdr>
        <w:top w:val="none" w:sz="0" w:space="0" w:color="auto"/>
        <w:left w:val="none" w:sz="0" w:space="0" w:color="auto"/>
        <w:bottom w:val="none" w:sz="0" w:space="0" w:color="auto"/>
        <w:right w:val="none" w:sz="0" w:space="0" w:color="auto"/>
      </w:divBdr>
    </w:div>
    <w:div w:id="1064060621">
      <w:bodyDiv w:val="1"/>
      <w:marLeft w:val="0"/>
      <w:marRight w:val="0"/>
      <w:marTop w:val="0"/>
      <w:marBottom w:val="0"/>
      <w:divBdr>
        <w:top w:val="none" w:sz="0" w:space="0" w:color="auto"/>
        <w:left w:val="none" w:sz="0" w:space="0" w:color="auto"/>
        <w:bottom w:val="none" w:sz="0" w:space="0" w:color="auto"/>
        <w:right w:val="none" w:sz="0" w:space="0" w:color="auto"/>
      </w:divBdr>
    </w:div>
    <w:div w:id="1064522625">
      <w:bodyDiv w:val="1"/>
      <w:marLeft w:val="0"/>
      <w:marRight w:val="0"/>
      <w:marTop w:val="0"/>
      <w:marBottom w:val="0"/>
      <w:divBdr>
        <w:top w:val="none" w:sz="0" w:space="0" w:color="auto"/>
        <w:left w:val="none" w:sz="0" w:space="0" w:color="auto"/>
        <w:bottom w:val="none" w:sz="0" w:space="0" w:color="auto"/>
        <w:right w:val="none" w:sz="0" w:space="0" w:color="auto"/>
      </w:divBdr>
    </w:div>
    <w:div w:id="1070350431">
      <w:bodyDiv w:val="1"/>
      <w:marLeft w:val="0"/>
      <w:marRight w:val="0"/>
      <w:marTop w:val="0"/>
      <w:marBottom w:val="0"/>
      <w:divBdr>
        <w:top w:val="none" w:sz="0" w:space="0" w:color="auto"/>
        <w:left w:val="none" w:sz="0" w:space="0" w:color="auto"/>
        <w:bottom w:val="none" w:sz="0" w:space="0" w:color="auto"/>
        <w:right w:val="none" w:sz="0" w:space="0" w:color="auto"/>
      </w:divBdr>
    </w:div>
    <w:div w:id="1073940003">
      <w:bodyDiv w:val="1"/>
      <w:marLeft w:val="0"/>
      <w:marRight w:val="0"/>
      <w:marTop w:val="0"/>
      <w:marBottom w:val="0"/>
      <w:divBdr>
        <w:top w:val="none" w:sz="0" w:space="0" w:color="auto"/>
        <w:left w:val="none" w:sz="0" w:space="0" w:color="auto"/>
        <w:bottom w:val="none" w:sz="0" w:space="0" w:color="auto"/>
        <w:right w:val="none" w:sz="0" w:space="0" w:color="auto"/>
      </w:divBdr>
    </w:div>
    <w:div w:id="1075931306">
      <w:bodyDiv w:val="1"/>
      <w:marLeft w:val="0"/>
      <w:marRight w:val="0"/>
      <w:marTop w:val="0"/>
      <w:marBottom w:val="0"/>
      <w:divBdr>
        <w:top w:val="none" w:sz="0" w:space="0" w:color="auto"/>
        <w:left w:val="none" w:sz="0" w:space="0" w:color="auto"/>
        <w:bottom w:val="none" w:sz="0" w:space="0" w:color="auto"/>
        <w:right w:val="none" w:sz="0" w:space="0" w:color="auto"/>
      </w:divBdr>
    </w:div>
    <w:div w:id="1085103633">
      <w:bodyDiv w:val="1"/>
      <w:marLeft w:val="0"/>
      <w:marRight w:val="0"/>
      <w:marTop w:val="0"/>
      <w:marBottom w:val="0"/>
      <w:divBdr>
        <w:top w:val="none" w:sz="0" w:space="0" w:color="auto"/>
        <w:left w:val="none" w:sz="0" w:space="0" w:color="auto"/>
        <w:bottom w:val="none" w:sz="0" w:space="0" w:color="auto"/>
        <w:right w:val="none" w:sz="0" w:space="0" w:color="auto"/>
      </w:divBdr>
    </w:div>
    <w:div w:id="1086532123">
      <w:bodyDiv w:val="1"/>
      <w:marLeft w:val="0"/>
      <w:marRight w:val="0"/>
      <w:marTop w:val="0"/>
      <w:marBottom w:val="0"/>
      <w:divBdr>
        <w:top w:val="none" w:sz="0" w:space="0" w:color="auto"/>
        <w:left w:val="none" w:sz="0" w:space="0" w:color="auto"/>
        <w:bottom w:val="none" w:sz="0" w:space="0" w:color="auto"/>
        <w:right w:val="none" w:sz="0" w:space="0" w:color="auto"/>
      </w:divBdr>
    </w:div>
    <w:div w:id="1087574406">
      <w:bodyDiv w:val="1"/>
      <w:marLeft w:val="0"/>
      <w:marRight w:val="0"/>
      <w:marTop w:val="0"/>
      <w:marBottom w:val="0"/>
      <w:divBdr>
        <w:top w:val="none" w:sz="0" w:space="0" w:color="auto"/>
        <w:left w:val="none" w:sz="0" w:space="0" w:color="auto"/>
        <w:bottom w:val="none" w:sz="0" w:space="0" w:color="auto"/>
        <w:right w:val="none" w:sz="0" w:space="0" w:color="auto"/>
      </w:divBdr>
    </w:div>
    <w:div w:id="1093041762">
      <w:bodyDiv w:val="1"/>
      <w:marLeft w:val="0"/>
      <w:marRight w:val="0"/>
      <w:marTop w:val="0"/>
      <w:marBottom w:val="0"/>
      <w:divBdr>
        <w:top w:val="none" w:sz="0" w:space="0" w:color="auto"/>
        <w:left w:val="none" w:sz="0" w:space="0" w:color="auto"/>
        <w:bottom w:val="none" w:sz="0" w:space="0" w:color="auto"/>
        <w:right w:val="none" w:sz="0" w:space="0" w:color="auto"/>
      </w:divBdr>
    </w:div>
    <w:div w:id="1093353076">
      <w:bodyDiv w:val="1"/>
      <w:marLeft w:val="0"/>
      <w:marRight w:val="0"/>
      <w:marTop w:val="0"/>
      <w:marBottom w:val="0"/>
      <w:divBdr>
        <w:top w:val="none" w:sz="0" w:space="0" w:color="auto"/>
        <w:left w:val="none" w:sz="0" w:space="0" w:color="auto"/>
        <w:bottom w:val="none" w:sz="0" w:space="0" w:color="auto"/>
        <w:right w:val="none" w:sz="0" w:space="0" w:color="auto"/>
      </w:divBdr>
    </w:div>
    <w:div w:id="1095050995">
      <w:bodyDiv w:val="1"/>
      <w:marLeft w:val="0"/>
      <w:marRight w:val="0"/>
      <w:marTop w:val="0"/>
      <w:marBottom w:val="0"/>
      <w:divBdr>
        <w:top w:val="none" w:sz="0" w:space="0" w:color="auto"/>
        <w:left w:val="none" w:sz="0" w:space="0" w:color="auto"/>
        <w:bottom w:val="none" w:sz="0" w:space="0" w:color="auto"/>
        <w:right w:val="none" w:sz="0" w:space="0" w:color="auto"/>
      </w:divBdr>
    </w:div>
    <w:div w:id="1096680257">
      <w:bodyDiv w:val="1"/>
      <w:marLeft w:val="0"/>
      <w:marRight w:val="0"/>
      <w:marTop w:val="0"/>
      <w:marBottom w:val="0"/>
      <w:divBdr>
        <w:top w:val="none" w:sz="0" w:space="0" w:color="auto"/>
        <w:left w:val="none" w:sz="0" w:space="0" w:color="auto"/>
        <w:bottom w:val="none" w:sz="0" w:space="0" w:color="auto"/>
        <w:right w:val="none" w:sz="0" w:space="0" w:color="auto"/>
      </w:divBdr>
    </w:div>
    <w:div w:id="1108350792">
      <w:bodyDiv w:val="1"/>
      <w:marLeft w:val="0"/>
      <w:marRight w:val="0"/>
      <w:marTop w:val="0"/>
      <w:marBottom w:val="0"/>
      <w:divBdr>
        <w:top w:val="none" w:sz="0" w:space="0" w:color="auto"/>
        <w:left w:val="none" w:sz="0" w:space="0" w:color="auto"/>
        <w:bottom w:val="none" w:sz="0" w:space="0" w:color="auto"/>
        <w:right w:val="none" w:sz="0" w:space="0" w:color="auto"/>
      </w:divBdr>
    </w:div>
    <w:div w:id="1108432250">
      <w:bodyDiv w:val="1"/>
      <w:marLeft w:val="0"/>
      <w:marRight w:val="0"/>
      <w:marTop w:val="0"/>
      <w:marBottom w:val="0"/>
      <w:divBdr>
        <w:top w:val="none" w:sz="0" w:space="0" w:color="auto"/>
        <w:left w:val="none" w:sz="0" w:space="0" w:color="auto"/>
        <w:bottom w:val="none" w:sz="0" w:space="0" w:color="auto"/>
        <w:right w:val="none" w:sz="0" w:space="0" w:color="auto"/>
      </w:divBdr>
    </w:div>
    <w:div w:id="1108743527">
      <w:bodyDiv w:val="1"/>
      <w:marLeft w:val="0"/>
      <w:marRight w:val="0"/>
      <w:marTop w:val="0"/>
      <w:marBottom w:val="0"/>
      <w:divBdr>
        <w:top w:val="none" w:sz="0" w:space="0" w:color="auto"/>
        <w:left w:val="none" w:sz="0" w:space="0" w:color="auto"/>
        <w:bottom w:val="none" w:sz="0" w:space="0" w:color="auto"/>
        <w:right w:val="none" w:sz="0" w:space="0" w:color="auto"/>
      </w:divBdr>
    </w:div>
    <w:div w:id="1111701231">
      <w:bodyDiv w:val="1"/>
      <w:marLeft w:val="0"/>
      <w:marRight w:val="0"/>
      <w:marTop w:val="0"/>
      <w:marBottom w:val="0"/>
      <w:divBdr>
        <w:top w:val="none" w:sz="0" w:space="0" w:color="auto"/>
        <w:left w:val="none" w:sz="0" w:space="0" w:color="auto"/>
        <w:bottom w:val="none" w:sz="0" w:space="0" w:color="auto"/>
        <w:right w:val="none" w:sz="0" w:space="0" w:color="auto"/>
      </w:divBdr>
    </w:div>
    <w:div w:id="1117138943">
      <w:bodyDiv w:val="1"/>
      <w:marLeft w:val="0"/>
      <w:marRight w:val="0"/>
      <w:marTop w:val="0"/>
      <w:marBottom w:val="0"/>
      <w:divBdr>
        <w:top w:val="none" w:sz="0" w:space="0" w:color="auto"/>
        <w:left w:val="none" w:sz="0" w:space="0" w:color="auto"/>
        <w:bottom w:val="none" w:sz="0" w:space="0" w:color="auto"/>
        <w:right w:val="none" w:sz="0" w:space="0" w:color="auto"/>
      </w:divBdr>
    </w:div>
    <w:div w:id="1123619651">
      <w:bodyDiv w:val="1"/>
      <w:marLeft w:val="0"/>
      <w:marRight w:val="0"/>
      <w:marTop w:val="0"/>
      <w:marBottom w:val="0"/>
      <w:divBdr>
        <w:top w:val="none" w:sz="0" w:space="0" w:color="auto"/>
        <w:left w:val="none" w:sz="0" w:space="0" w:color="auto"/>
        <w:bottom w:val="none" w:sz="0" w:space="0" w:color="auto"/>
        <w:right w:val="none" w:sz="0" w:space="0" w:color="auto"/>
      </w:divBdr>
    </w:div>
    <w:div w:id="1124470613">
      <w:bodyDiv w:val="1"/>
      <w:marLeft w:val="0"/>
      <w:marRight w:val="0"/>
      <w:marTop w:val="0"/>
      <w:marBottom w:val="0"/>
      <w:divBdr>
        <w:top w:val="none" w:sz="0" w:space="0" w:color="auto"/>
        <w:left w:val="none" w:sz="0" w:space="0" w:color="auto"/>
        <w:bottom w:val="none" w:sz="0" w:space="0" w:color="auto"/>
        <w:right w:val="none" w:sz="0" w:space="0" w:color="auto"/>
      </w:divBdr>
    </w:div>
    <w:div w:id="1125536827">
      <w:bodyDiv w:val="1"/>
      <w:marLeft w:val="0"/>
      <w:marRight w:val="0"/>
      <w:marTop w:val="0"/>
      <w:marBottom w:val="0"/>
      <w:divBdr>
        <w:top w:val="none" w:sz="0" w:space="0" w:color="auto"/>
        <w:left w:val="none" w:sz="0" w:space="0" w:color="auto"/>
        <w:bottom w:val="none" w:sz="0" w:space="0" w:color="auto"/>
        <w:right w:val="none" w:sz="0" w:space="0" w:color="auto"/>
      </w:divBdr>
    </w:div>
    <w:div w:id="1126317262">
      <w:bodyDiv w:val="1"/>
      <w:marLeft w:val="0"/>
      <w:marRight w:val="0"/>
      <w:marTop w:val="0"/>
      <w:marBottom w:val="0"/>
      <w:divBdr>
        <w:top w:val="none" w:sz="0" w:space="0" w:color="auto"/>
        <w:left w:val="none" w:sz="0" w:space="0" w:color="auto"/>
        <w:bottom w:val="none" w:sz="0" w:space="0" w:color="auto"/>
        <w:right w:val="none" w:sz="0" w:space="0" w:color="auto"/>
      </w:divBdr>
    </w:div>
    <w:div w:id="1127510441">
      <w:bodyDiv w:val="1"/>
      <w:marLeft w:val="0"/>
      <w:marRight w:val="0"/>
      <w:marTop w:val="0"/>
      <w:marBottom w:val="0"/>
      <w:divBdr>
        <w:top w:val="none" w:sz="0" w:space="0" w:color="auto"/>
        <w:left w:val="none" w:sz="0" w:space="0" w:color="auto"/>
        <w:bottom w:val="none" w:sz="0" w:space="0" w:color="auto"/>
        <w:right w:val="none" w:sz="0" w:space="0" w:color="auto"/>
      </w:divBdr>
    </w:div>
    <w:div w:id="1127622798">
      <w:bodyDiv w:val="1"/>
      <w:marLeft w:val="0"/>
      <w:marRight w:val="0"/>
      <w:marTop w:val="0"/>
      <w:marBottom w:val="0"/>
      <w:divBdr>
        <w:top w:val="none" w:sz="0" w:space="0" w:color="auto"/>
        <w:left w:val="none" w:sz="0" w:space="0" w:color="auto"/>
        <w:bottom w:val="none" w:sz="0" w:space="0" w:color="auto"/>
        <w:right w:val="none" w:sz="0" w:space="0" w:color="auto"/>
      </w:divBdr>
    </w:div>
    <w:div w:id="1128546072">
      <w:bodyDiv w:val="1"/>
      <w:marLeft w:val="0"/>
      <w:marRight w:val="0"/>
      <w:marTop w:val="0"/>
      <w:marBottom w:val="0"/>
      <w:divBdr>
        <w:top w:val="none" w:sz="0" w:space="0" w:color="auto"/>
        <w:left w:val="none" w:sz="0" w:space="0" w:color="auto"/>
        <w:bottom w:val="none" w:sz="0" w:space="0" w:color="auto"/>
        <w:right w:val="none" w:sz="0" w:space="0" w:color="auto"/>
      </w:divBdr>
    </w:div>
    <w:div w:id="1130980030">
      <w:bodyDiv w:val="1"/>
      <w:marLeft w:val="0"/>
      <w:marRight w:val="0"/>
      <w:marTop w:val="0"/>
      <w:marBottom w:val="0"/>
      <w:divBdr>
        <w:top w:val="none" w:sz="0" w:space="0" w:color="auto"/>
        <w:left w:val="none" w:sz="0" w:space="0" w:color="auto"/>
        <w:bottom w:val="none" w:sz="0" w:space="0" w:color="auto"/>
        <w:right w:val="none" w:sz="0" w:space="0" w:color="auto"/>
      </w:divBdr>
    </w:div>
    <w:div w:id="1132793008">
      <w:bodyDiv w:val="1"/>
      <w:marLeft w:val="0"/>
      <w:marRight w:val="0"/>
      <w:marTop w:val="0"/>
      <w:marBottom w:val="0"/>
      <w:divBdr>
        <w:top w:val="none" w:sz="0" w:space="0" w:color="auto"/>
        <w:left w:val="none" w:sz="0" w:space="0" w:color="auto"/>
        <w:bottom w:val="none" w:sz="0" w:space="0" w:color="auto"/>
        <w:right w:val="none" w:sz="0" w:space="0" w:color="auto"/>
      </w:divBdr>
    </w:div>
    <w:div w:id="1133212239">
      <w:bodyDiv w:val="1"/>
      <w:marLeft w:val="0"/>
      <w:marRight w:val="0"/>
      <w:marTop w:val="0"/>
      <w:marBottom w:val="0"/>
      <w:divBdr>
        <w:top w:val="none" w:sz="0" w:space="0" w:color="auto"/>
        <w:left w:val="none" w:sz="0" w:space="0" w:color="auto"/>
        <w:bottom w:val="none" w:sz="0" w:space="0" w:color="auto"/>
        <w:right w:val="none" w:sz="0" w:space="0" w:color="auto"/>
      </w:divBdr>
    </w:div>
    <w:div w:id="1134368347">
      <w:bodyDiv w:val="1"/>
      <w:marLeft w:val="0"/>
      <w:marRight w:val="0"/>
      <w:marTop w:val="0"/>
      <w:marBottom w:val="0"/>
      <w:divBdr>
        <w:top w:val="none" w:sz="0" w:space="0" w:color="auto"/>
        <w:left w:val="none" w:sz="0" w:space="0" w:color="auto"/>
        <w:bottom w:val="none" w:sz="0" w:space="0" w:color="auto"/>
        <w:right w:val="none" w:sz="0" w:space="0" w:color="auto"/>
      </w:divBdr>
    </w:div>
    <w:div w:id="1135290262">
      <w:bodyDiv w:val="1"/>
      <w:marLeft w:val="0"/>
      <w:marRight w:val="0"/>
      <w:marTop w:val="0"/>
      <w:marBottom w:val="0"/>
      <w:divBdr>
        <w:top w:val="none" w:sz="0" w:space="0" w:color="auto"/>
        <w:left w:val="none" w:sz="0" w:space="0" w:color="auto"/>
        <w:bottom w:val="none" w:sz="0" w:space="0" w:color="auto"/>
        <w:right w:val="none" w:sz="0" w:space="0" w:color="auto"/>
      </w:divBdr>
    </w:div>
    <w:div w:id="1135567445">
      <w:bodyDiv w:val="1"/>
      <w:marLeft w:val="0"/>
      <w:marRight w:val="0"/>
      <w:marTop w:val="0"/>
      <w:marBottom w:val="0"/>
      <w:divBdr>
        <w:top w:val="none" w:sz="0" w:space="0" w:color="auto"/>
        <w:left w:val="none" w:sz="0" w:space="0" w:color="auto"/>
        <w:bottom w:val="none" w:sz="0" w:space="0" w:color="auto"/>
        <w:right w:val="none" w:sz="0" w:space="0" w:color="auto"/>
      </w:divBdr>
    </w:div>
    <w:div w:id="1139953618">
      <w:bodyDiv w:val="1"/>
      <w:marLeft w:val="0"/>
      <w:marRight w:val="0"/>
      <w:marTop w:val="0"/>
      <w:marBottom w:val="0"/>
      <w:divBdr>
        <w:top w:val="none" w:sz="0" w:space="0" w:color="auto"/>
        <w:left w:val="none" w:sz="0" w:space="0" w:color="auto"/>
        <w:bottom w:val="none" w:sz="0" w:space="0" w:color="auto"/>
        <w:right w:val="none" w:sz="0" w:space="0" w:color="auto"/>
      </w:divBdr>
    </w:div>
    <w:div w:id="1142580790">
      <w:bodyDiv w:val="1"/>
      <w:marLeft w:val="0"/>
      <w:marRight w:val="0"/>
      <w:marTop w:val="0"/>
      <w:marBottom w:val="0"/>
      <w:divBdr>
        <w:top w:val="none" w:sz="0" w:space="0" w:color="auto"/>
        <w:left w:val="none" w:sz="0" w:space="0" w:color="auto"/>
        <w:bottom w:val="none" w:sz="0" w:space="0" w:color="auto"/>
        <w:right w:val="none" w:sz="0" w:space="0" w:color="auto"/>
      </w:divBdr>
    </w:div>
    <w:div w:id="1145313040">
      <w:bodyDiv w:val="1"/>
      <w:marLeft w:val="0"/>
      <w:marRight w:val="0"/>
      <w:marTop w:val="0"/>
      <w:marBottom w:val="0"/>
      <w:divBdr>
        <w:top w:val="none" w:sz="0" w:space="0" w:color="auto"/>
        <w:left w:val="none" w:sz="0" w:space="0" w:color="auto"/>
        <w:bottom w:val="none" w:sz="0" w:space="0" w:color="auto"/>
        <w:right w:val="none" w:sz="0" w:space="0" w:color="auto"/>
      </w:divBdr>
    </w:div>
    <w:div w:id="1150168491">
      <w:bodyDiv w:val="1"/>
      <w:marLeft w:val="0"/>
      <w:marRight w:val="0"/>
      <w:marTop w:val="0"/>
      <w:marBottom w:val="0"/>
      <w:divBdr>
        <w:top w:val="none" w:sz="0" w:space="0" w:color="auto"/>
        <w:left w:val="none" w:sz="0" w:space="0" w:color="auto"/>
        <w:bottom w:val="none" w:sz="0" w:space="0" w:color="auto"/>
        <w:right w:val="none" w:sz="0" w:space="0" w:color="auto"/>
      </w:divBdr>
    </w:div>
    <w:div w:id="1154220492">
      <w:bodyDiv w:val="1"/>
      <w:marLeft w:val="0"/>
      <w:marRight w:val="0"/>
      <w:marTop w:val="0"/>
      <w:marBottom w:val="0"/>
      <w:divBdr>
        <w:top w:val="none" w:sz="0" w:space="0" w:color="auto"/>
        <w:left w:val="none" w:sz="0" w:space="0" w:color="auto"/>
        <w:bottom w:val="none" w:sz="0" w:space="0" w:color="auto"/>
        <w:right w:val="none" w:sz="0" w:space="0" w:color="auto"/>
      </w:divBdr>
    </w:div>
    <w:div w:id="1155100268">
      <w:bodyDiv w:val="1"/>
      <w:marLeft w:val="0"/>
      <w:marRight w:val="0"/>
      <w:marTop w:val="0"/>
      <w:marBottom w:val="0"/>
      <w:divBdr>
        <w:top w:val="none" w:sz="0" w:space="0" w:color="auto"/>
        <w:left w:val="none" w:sz="0" w:space="0" w:color="auto"/>
        <w:bottom w:val="none" w:sz="0" w:space="0" w:color="auto"/>
        <w:right w:val="none" w:sz="0" w:space="0" w:color="auto"/>
      </w:divBdr>
    </w:div>
    <w:div w:id="1158695306">
      <w:bodyDiv w:val="1"/>
      <w:marLeft w:val="0"/>
      <w:marRight w:val="0"/>
      <w:marTop w:val="0"/>
      <w:marBottom w:val="0"/>
      <w:divBdr>
        <w:top w:val="none" w:sz="0" w:space="0" w:color="auto"/>
        <w:left w:val="none" w:sz="0" w:space="0" w:color="auto"/>
        <w:bottom w:val="none" w:sz="0" w:space="0" w:color="auto"/>
        <w:right w:val="none" w:sz="0" w:space="0" w:color="auto"/>
      </w:divBdr>
    </w:div>
    <w:div w:id="1159073044">
      <w:bodyDiv w:val="1"/>
      <w:marLeft w:val="0"/>
      <w:marRight w:val="0"/>
      <w:marTop w:val="0"/>
      <w:marBottom w:val="0"/>
      <w:divBdr>
        <w:top w:val="none" w:sz="0" w:space="0" w:color="auto"/>
        <w:left w:val="none" w:sz="0" w:space="0" w:color="auto"/>
        <w:bottom w:val="none" w:sz="0" w:space="0" w:color="auto"/>
        <w:right w:val="none" w:sz="0" w:space="0" w:color="auto"/>
      </w:divBdr>
    </w:div>
    <w:div w:id="1160463076">
      <w:bodyDiv w:val="1"/>
      <w:marLeft w:val="0"/>
      <w:marRight w:val="0"/>
      <w:marTop w:val="0"/>
      <w:marBottom w:val="0"/>
      <w:divBdr>
        <w:top w:val="none" w:sz="0" w:space="0" w:color="auto"/>
        <w:left w:val="none" w:sz="0" w:space="0" w:color="auto"/>
        <w:bottom w:val="none" w:sz="0" w:space="0" w:color="auto"/>
        <w:right w:val="none" w:sz="0" w:space="0" w:color="auto"/>
      </w:divBdr>
    </w:div>
    <w:div w:id="1161237207">
      <w:bodyDiv w:val="1"/>
      <w:marLeft w:val="0"/>
      <w:marRight w:val="0"/>
      <w:marTop w:val="0"/>
      <w:marBottom w:val="0"/>
      <w:divBdr>
        <w:top w:val="none" w:sz="0" w:space="0" w:color="auto"/>
        <w:left w:val="none" w:sz="0" w:space="0" w:color="auto"/>
        <w:bottom w:val="none" w:sz="0" w:space="0" w:color="auto"/>
        <w:right w:val="none" w:sz="0" w:space="0" w:color="auto"/>
      </w:divBdr>
    </w:div>
    <w:div w:id="1164930442">
      <w:bodyDiv w:val="1"/>
      <w:marLeft w:val="0"/>
      <w:marRight w:val="0"/>
      <w:marTop w:val="0"/>
      <w:marBottom w:val="0"/>
      <w:divBdr>
        <w:top w:val="none" w:sz="0" w:space="0" w:color="auto"/>
        <w:left w:val="none" w:sz="0" w:space="0" w:color="auto"/>
        <w:bottom w:val="none" w:sz="0" w:space="0" w:color="auto"/>
        <w:right w:val="none" w:sz="0" w:space="0" w:color="auto"/>
      </w:divBdr>
    </w:div>
    <w:div w:id="1167552352">
      <w:bodyDiv w:val="1"/>
      <w:marLeft w:val="0"/>
      <w:marRight w:val="0"/>
      <w:marTop w:val="0"/>
      <w:marBottom w:val="0"/>
      <w:divBdr>
        <w:top w:val="none" w:sz="0" w:space="0" w:color="auto"/>
        <w:left w:val="none" w:sz="0" w:space="0" w:color="auto"/>
        <w:bottom w:val="none" w:sz="0" w:space="0" w:color="auto"/>
        <w:right w:val="none" w:sz="0" w:space="0" w:color="auto"/>
      </w:divBdr>
    </w:div>
    <w:div w:id="1171022701">
      <w:bodyDiv w:val="1"/>
      <w:marLeft w:val="0"/>
      <w:marRight w:val="0"/>
      <w:marTop w:val="0"/>
      <w:marBottom w:val="0"/>
      <w:divBdr>
        <w:top w:val="none" w:sz="0" w:space="0" w:color="auto"/>
        <w:left w:val="none" w:sz="0" w:space="0" w:color="auto"/>
        <w:bottom w:val="none" w:sz="0" w:space="0" w:color="auto"/>
        <w:right w:val="none" w:sz="0" w:space="0" w:color="auto"/>
      </w:divBdr>
    </w:div>
    <w:div w:id="1173565242">
      <w:bodyDiv w:val="1"/>
      <w:marLeft w:val="0"/>
      <w:marRight w:val="0"/>
      <w:marTop w:val="0"/>
      <w:marBottom w:val="0"/>
      <w:divBdr>
        <w:top w:val="none" w:sz="0" w:space="0" w:color="auto"/>
        <w:left w:val="none" w:sz="0" w:space="0" w:color="auto"/>
        <w:bottom w:val="none" w:sz="0" w:space="0" w:color="auto"/>
        <w:right w:val="none" w:sz="0" w:space="0" w:color="auto"/>
      </w:divBdr>
    </w:div>
    <w:div w:id="1173573770">
      <w:bodyDiv w:val="1"/>
      <w:marLeft w:val="0"/>
      <w:marRight w:val="0"/>
      <w:marTop w:val="0"/>
      <w:marBottom w:val="0"/>
      <w:divBdr>
        <w:top w:val="none" w:sz="0" w:space="0" w:color="auto"/>
        <w:left w:val="none" w:sz="0" w:space="0" w:color="auto"/>
        <w:bottom w:val="none" w:sz="0" w:space="0" w:color="auto"/>
        <w:right w:val="none" w:sz="0" w:space="0" w:color="auto"/>
      </w:divBdr>
    </w:div>
    <w:div w:id="1174757449">
      <w:bodyDiv w:val="1"/>
      <w:marLeft w:val="0"/>
      <w:marRight w:val="0"/>
      <w:marTop w:val="0"/>
      <w:marBottom w:val="0"/>
      <w:divBdr>
        <w:top w:val="none" w:sz="0" w:space="0" w:color="auto"/>
        <w:left w:val="none" w:sz="0" w:space="0" w:color="auto"/>
        <w:bottom w:val="none" w:sz="0" w:space="0" w:color="auto"/>
        <w:right w:val="none" w:sz="0" w:space="0" w:color="auto"/>
      </w:divBdr>
    </w:div>
    <w:div w:id="1177424835">
      <w:bodyDiv w:val="1"/>
      <w:marLeft w:val="0"/>
      <w:marRight w:val="0"/>
      <w:marTop w:val="0"/>
      <w:marBottom w:val="0"/>
      <w:divBdr>
        <w:top w:val="none" w:sz="0" w:space="0" w:color="auto"/>
        <w:left w:val="none" w:sz="0" w:space="0" w:color="auto"/>
        <w:bottom w:val="none" w:sz="0" w:space="0" w:color="auto"/>
        <w:right w:val="none" w:sz="0" w:space="0" w:color="auto"/>
      </w:divBdr>
    </w:div>
    <w:div w:id="1177691043">
      <w:bodyDiv w:val="1"/>
      <w:marLeft w:val="0"/>
      <w:marRight w:val="0"/>
      <w:marTop w:val="0"/>
      <w:marBottom w:val="0"/>
      <w:divBdr>
        <w:top w:val="none" w:sz="0" w:space="0" w:color="auto"/>
        <w:left w:val="none" w:sz="0" w:space="0" w:color="auto"/>
        <w:bottom w:val="none" w:sz="0" w:space="0" w:color="auto"/>
        <w:right w:val="none" w:sz="0" w:space="0" w:color="auto"/>
      </w:divBdr>
    </w:div>
    <w:div w:id="1187403164">
      <w:bodyDiv w:val="1"/>
      <w:marLeft w:val="0"/>
      <w:marRight w:val="0"/>
      <w:marTop w:val="0"/>
      <w:marBottom w:val="0"/>
      <w:divBdr>
        <w:top w:val="none" w:sz="0" w:space="0" w:color="auto"/>
        <w:left w:val="none" w:sz="0" w:space="0" w:color="auto"/>
        <w:bottom w:val="none" w:sz="0" w:space="0" w:color="auto"/>
        <w:right w:val="none" w:sz="0" w:space="0" w:color="auto"/>
      </w:divBdr>
    </w:div>
    <w:div w:id="1187405556">
      <w:bodyDiv w:val="1"/>
      <w:marLeft w:val="0"/>
      <w:marRight w:val="0"/>
      <w:marTop w:val="0"/>
      <w:marBottom w:val="0"/>
      <w:divBdr>
        <w:top w:val="none" w:sz="0" w:space="0" w:color="auto"/>
        <w:left w:val="none" w:sz="0" w:space="0" w:color="auto"/>
        <w:bottom w:val="none" w:sz="0" w:space="0" w:color="auto"/>
        <w:right w:val="none" w:sz="0" w:space="0" w:color="auto"/>
      </w:divBdr>
    </w:div>
    <w:div w:id="1188829210">
      <w:bodyDiv w:val="1"/>
      <w:marLeft w:val="0"/>
      <w:marRight w:val="0"/>
      <w:marTop w:val="0"/>
      <w:marBottom w:val="0"/>
      <w:divBdr>
        <w:top w:val="none" w:sz="0" w:space="0" w:color="auto"/>
        <w:left w:val="none" w:sz="0" w:space="0" w:color="auto"/>
        <w:bottom w:val="none" w:sz="0" w:space="0" w:color="auto"/>
        <w:right w:val="none" w:sz="0" w:space="0" w:color="auto"/>
      </w:divBdr>
    </w:div>
    <w:div w:id="1189107198">
      <w:bodyDiv w:val="1"/>
      <w:marLeft w:val="0"/>
      <w:marRight w:val="0"/>
      <w:marTop w:val="0"/>
      <w:marBottom w:val="0"/>
      <w:divBdr>
        <w:top w:val="none" w:sz="0" w:space="0" w:color="auto"/>
        <w:left w:val="none" w:sz="0" w:space="0" w:color="auto"/>
        <w:bottom w:val="none" w:sz="0" w:space="0" w:color="auto"/>
        <w:right w:val="none" w:sz="0" w:space="0" w:color="auto"/>
      </w:divBdr>
    </w:div>
    <w:div w:id="1196579263">
      <w:bodyDiv w:val="1"/>
      <w:marLeft w:val="0"/>
      <w:marRight w:val="0"/>
      <w:marTop w:val="0"/>
      <w:marBottom w:val="0"/>
      <w:divBdr>
        <w:top w:val="none" w:sz="0" w:space="0" w:color="auto"/>
        <w:left w:val="none" w:sz="0" w:space="0" w:color="auto"/>
        <w:bottom w:val="none" w:sz="0" w:space="0" w:color="auto"/>
        <w:right w:val="none" w:sz="0" w:space="0" w:color="auto"/>
      </w:divBdr>
    </w:div>
    <w:div w:id="1198008334">
      <w:bodyDiv w:val="1"/>
      <w:marLeft w:val="0"/>
      <w:marRight w:val="0"/>
      <w:marTop w:val="0"/>
      <w:marBottom w:val="0"/>
      <w:divBdr>
        <w:top w:val="none" w:sz="0" w:space="0" w:color="auto"/>
        <w:left w:val="none" w:sz="0" w:space="0" w:color="auto"/>
        <w:bottom w:val="none" w:sz="0" w:space="0" w:color="auto"/>
        <w:right w:val="none" w:sz="0" w:space="0" w:color="auto"/>
      </w:divBdr>
    </w:div>
    <w:div w:id="1202212176">
      <w:bodyDiv w:val="1"/>
      <w:marLeft w:val="0"/>
      <w:marRight w:val="0"/>
      <w:marTop w:val="0"/>
      <w:marBottom w:val="0"/>
      <w:divBdr>
        <w:top w:val="none" w:sz="0" w:space="0" w:color="auto"/>
        <w:left w:val="none" w:sz="0" w:space="0" w:color="auto"/>
        <w:bottom w:val="none" w:sz="0" w:space="0" w:color="auto"/>
        <w:right w:val="none" w:sz="0" w:space="0" w:color="auto"/>
      </w:divBdr>
    </w:div>
    <w:div w:id="1204899735">
      <w:bodyDiv w:val="1"/>
      <w:marLeft w:val="0"/>
      <w:marRight w:val="0"/>
      <w:marTop w:val="0"/>
      <w:marBottom w:val="0"/>
      <w:divBdr>
        <w:top w:val="none" w:sz="0" w:space="0" w:color="auto"/>
        <w:left w:val="none" w:sz="0" w:space="0" w:color="auto"/>
        <w:bottom w:val="none" w:sz="0" w:space="0" w:color="auto"/>
        <w:right w:val="none" w:sz="0" w:space="0" w:color="auto"/>
      </w:divBdr>
    </w:div>
    <w:div w:id="1204902653">
      <w:bodyDiv w:val="1"/>
      <w:marLeft w:val="0"/>
      <w:marRight w:val="0"/>
      <w:marTop w:val="0"/>
      <w:marBottom w:val="0"/>
      <w:divBdr>
        <w:top w:val="none" w:sz="0" w:space="0" w:color="auto"/>
        <w:left w:val="none" w:sz="0" w:space="0" w:color="auto"/>
        <w:bottom w:val="none" w:sz="0" w:space="0" w:color="auto"/>
        <w:right w:val="none" w:sz="0" w:space="0" w:color="auto"/>
      </w:divBdr>
    </w:div>
    <w:div w:id="1208030534">
      <w:bodyDiv w:val="1"/>
      <w:marLeft w:val="0"/>
      <w:marRight w:val="0"/>
      <w:marTop w:val="0"/>
      <w:marBottom w:val="0"/>
      <w:divBdr>
        <w:top w:val="none" w:sz="0" w:space="0" w:color="auto"/>
        <w:left w:val="none" w:sz="0" w:space="0" w:color="auto"/>
        <w:bottom w:val="none" w:sz="0" w:space="0" w:color="auto"/>
        <w:right w:val="none" w:sz="0" w:space="0" w:color="auto"/>
      </w:divBdr>
    </w:div>
    <w:div w:id="1209494380">
      <w:bodyDiv w:val="1"/>
      <w:marLeft w:val="0"/>
      <w:marRight w:val="0"/>
      <w:marTop w:val="0"/>
      <w:marBottom w:val="0"/>
      <w:divBdr>
        <w:top w:val="none" w:sz="0" w:space="0" w:color="auto"/>
        <w:left w:val="none" w:sz="0" w:space="0" w:color="auto"/>
        <w:bottom w:val="none" w:sz="0" w:space="0" w:color="auto"/>
        <w:right w:val="none" w:sz="0" w:space="0" w:color="auto"/>
      </w:divBdr>
    </w:div>
    <w:div w:id="1213007395">
      <w:bodyDiv w:val="1"/>
      <w:marLeft w:val="0"/>
      <w:marRight w:val="0"/>
      <w:marTop w:val="0"/>
      <w:marBottom w:val="0"/>
      <w:divBdr>
        <w:top w:val="none" w:sz="0" w:space="0" w:color="auto"/>
        <w:left w:val="none" w:sz="0" w:space="0" w:color="auto"/>
        <w:bottom w:val="none" w:sz="0" w:space="0" w:color="auto"/>
        <w:right w:val="none" w:sz="0" w:space="0" w:color="auto"/>
      </w:divBdr>
    </w:div>
    <w:div w:id="1219515462">
      <w:bodyDiv w:val="1"/>
      <w:marLeft w:val="0"/>
      <w:marRight w:val="0"/>
      <w:marTop w:val="0"/>
      <w:marBottom w:val="0"/>
      <w:divBdr>
        <w:top w:val="none" w:sz="0" w:space="0" w:color="auto"/>
        <w:left w:val="none" w:sz="0" w:space="0" w:color="auto"/>
        <w:bottom w:val="none" w:sz="0" w:space="0" w:color="auto"/>
        <w:right w:val="none" w:sz="0" w:space="0" w:color="auto"/>
      </w:divBdr>
    </w:div>
    <w:div w:id="1223908847">
      <w:bodyDiv w:val="1"/>
      <w:marLeft w:val="0"/>
      <w:marRight w:val="0"/>
      <w:marTop w:val="0"/>
      <w:marBottom w:val="0"/>
      <w:divBdr>
        <w:top w:val="none" w:sz="0" w:space="0" w:color="auto"/>
        <w:left w:val="none" w:sz="0" w:space="0" w:color="auto"/>
        <w:bottom w:val="none" w:sz="0" w:space="0" w:color="auto"/>
        <w:right w:val="none" w:sz="0" w:space="0" w:color="auto"/>
      </w:divBdr>
    </w:div>
    <w:div w:id="1224217058">
      <w:bodyDiv w:val="1"/>
      <w:marLeft w:val="0"/>
      <w:marRight w:val="0"/>
      <w:marTop w:val="0"/>
      <w:marBottom w:val="0"/>
      <w:divBdr>
        <w:top w:val="none" w:sz="0" w:space="0" w:color="auto"/>
        <w:left w:val="none" w:sz="0" w:space="0" w:color="auto"/>
        <w:bottom w:val="none" w:sz="0" w:space="0" w:color="auto"/>
        <w:right w:val="none" w:sz="0" w:space="0" w:color="auto"/>
      </w:divBdr>
    </w:div>
    <w:div w:id="1225213776">
      <w:bodyDiv w:val="1"/>
      <w:marLeft w:val="0"/>
      <w:marRight w:val="0"/>
      <w:marTop w:val="0"/>
      <w:marBottom w:val="0"/>
      <w:divBdr>
        <w:top w:val="none" w:sz="0" w:space="0" w:color="auto"/>
        <w:left w:val="none" w:sz="0" w:space="0" w:color="auto"/>
        <w:bottom w:val="none" w:sz="0" w:space="0" w:color="auto"/>
        <w:right w:val="none" w:sz="0" w:space="0" w:color="auto"/>
      </w:divBdr>
    </w:div>
    <w:div w:id="1225221242">
      <w:bodyDiv w:val="1"/>
      <w:marLeft w:val="0"/>
      <w:marRight w:val="0"/>
      <w:marTop w:val="0"/>
      <w:marBottom w:val="0"/>
      <w:divBdr>
        <w:top w:val="none" w:sz="0" w:space="0" w:color="auto"/>
        <w:left w:val="none" w:sz="0" w:space="0" w:color="auto"/>
        <w:bottom w:val="none" w:sz="0" w:space="0" w:color="auto"/>
        <w:right w:val="none" w:sz="0" w:space="0" w:color="auto"/>
      </w:divBdr>
    </w:div>
    <w:div w:id="1231043935">
      <w:bodyDiv w:val="1"/>
      <w:marLeft w:val="0"/>
      <w:marRight w:val="0"/>
      <w:marTop w:val="0"/>
      <w:marBottom w:val="0"/>
      <w:divBdr>
        <w:top w:val="none" w:sz="0" w:space="0" w:color="auto"/>
        <w:left w:val="none" w:sz="0" w:space="0" w:color="auto"/>
        <w:bottom w:val="none" w:sz="0" w:space="0" w:color="auto"/>
        <w:right w:val="none" w:sz="0" w:space="0" w:color="auto"/>
      </w:divBdr>
    </w:div>
    <w:div w:id="1235238053">
      <w:bodyDiv w:val="1"/>
      <w:marLeft w:val="0"/>
      <w:marRight w:val="0"/>
      <w:marTop w:val="0"/>
      <w:marBottom w:val="0"/>
      <w:divBdr>
        <w:top w:val="none" w:sz="0" w:space="0" w:color="auto"/>
        <w:left w:val="none" w:sz="0" w:space="0" w:color="auto"/>
        <w:bottom w:val="none" w:sz="0" w:space="0" w:color="auto"/>
        <w:right w:val="none" w:sz="0" w:space="0" w:color="auto"/>
      </w:divBdr>
    </w:div>
    <w:div w:id="1236282894">
      <w:bodyDiv w:val="1"/>
      <w:marLeft w:val="0"/>
      <w:marRight w:val="0"/>
      <w:marTop w:val="0"/>
      <w:marBottom w:val="0"/>
      <w:divBdr>
        <w:top w:val="none" w:sz="0" w:space="0" w:color="auto"/>
        <w:left w:val="none" w:sz="0" w:space="0" w:color="auto"/>
        <w:bottom w:val="none" w:sz="0" w:space="0" w:color="auto"/>
        <w:right w:val="none" w:sz="0" w:space="0" w:color="auto"/>
      </w:divBdr>
    </w:div>
    <w:div w:id="1236891646">
      <w:bodyDiv w:val="1"/>
      <w:marLeft w:val="0"/>
      <w:marRight w:val="0"/>
      <w:marTop w:val="0"/>
      <w:marBottom w:val="0"/>
      <w:divBdr>
        <w:top w:val="none" w:sz="0" w:space="0" w:color="auto"/>
        <w:left w:val="none" w:sz="0" w:space="0" w:color="auto"/>
        <w:bottom w:val="none" w:sz="0" w:space="0" w:color="auto"/>
        <w:right w:val="none" w:sz="0" w:space="0" w:color="auto"/>
      </w:divBdr>
    </w:div>
    <w:div w:id="1237859521">
      <w:bodyDiv w:val="1"/>
      <w:marLeft w:val="0"/>
      <w:marRight w:val="0"/>
      <w:marTop w:val="0"/>
      <w:marBottom w:val="0"/>
      <w:divBdr>
        <w:top w:val="none" w:sz="0" w:space="0" w:color="auto"/>
        <w:left w:val="none" w:sz="0" w:space="0" w:color="auto"/>
        <w:bottom w:val="none" w:sz="0" w:space="0" w:color="auto"/>
        <w:right w:val="none" w:sz="0" w:space="0" w:color="auto"/>
      </w:divBdr>
    </w:div>
    <w:div w:id="1237863592">
      <w:bodyDiv w:val="1"/>
      <w:marLeft w:val="0"/>
      <w:marRight w:val="0"/>
      <w:marTop w:val="0"/>
      <w:marBottom w:val="0"/>
      <w:divBdr>
        <w:top w:val="none" w:sz="0" w:space="0" w:color="auto"/>
        <w:left w:val="none" w:sz="0" w:space="0" w:color="auto"/>
        <w:bottom w:val="none" w:sz="0" w:space="0" w:color="auto"/>
        <w:right w:val="none" w:sz="0" w:space="0" w:color="auto"/>
      </w:divBdr>
    </w:div>
    <w:div w:id="1238054207">
      <w:bodyDiv w:val="1"/>
      <w:marLeft w:val="0"/>
      <w:marRight w:val="0"/>
      <w:marTop w:val="0"/>
      <w:marBottom w:val="0"/>
      <w:divBdr>
        <w:top w:val="none" w:sz="0" w:space="0" w:color="auto"/>
        <w:left w:val="none" w:sz="0" w:space="0" w:color="auto"/>
        <w:bottom w:val="none" w:sz="0" w:space="0" w:color="auto"/>
        <w:right w:val="none" w:sz="0" w:space="0" w:color="auto"/>
      </w:divBdr>
    </w:div>
    <w:div w:id="1243642924">
      <w:bodyDiv w:val="1"/>
      <w:marLeft w:val="0"/>
      <w:marRight w:val="0"/>
      <w:marTop w:val="0"/>
      <w:marBottom w:val="0"/>
      <w:divBdr>
        <w:top w:val="none" w:sz="0" w:space="0" w:color="auto"/>
        <w:left w:val="none" w:sz="0" w:space="0" w:color="auto"/>
        <w:bottom w:val="none" w:sz="0" w:space="0" w:color="auto"/>
        <w:right w:val="none" w:sz="0" w:space="0" w:color="auto"/>
      </w:divBdr>
    </w:div>
    <w:div w:id="1246382409">
      <w:bodyDiv w:val="1"/>
      <w:marLeft w:val="0"/>
      <w:marRight w:val="0"/>
      <w:marTop w:val="0"/>
      <w:marBottom w:val="0"/>
      <w:divBdr>
        <w:top w:val="none" w:sz="0" w:space="0" w:color="auto"/>
        <w:left w:val="none" w:sz="0" w:space="0" w:color="auto"/>
        <w:bottom w:val="none" w:sz="0" w:space="0" w:color="auto"/>
        <w:right w:val="none" w:sz="0" w:space="0" w:color="auto"/>
      </w:divBdr>
    </w:div>
    <w:div w:id="1247225896">
      <w:bodyDiv w:val="1"/>
      <w:marLeft w:val="0"/>
      <w:marRight w:val="0"/>
      <w:marTop w:val="0"/>
      <w:marBottom w:val="0"/>
      <w:divBdr>
        <w:top w:val="none" w:sz="0" w:space="0" w:color="auto"/>
        <w:left w:val="none" w:sz="0" w:space="0" w:color="auto"/>
        <w:bottom w:val="none" w:sz="0" w:space="0" w:color="auto"/>
        <w:right w:val="none" w:sz="0" w:space="0" w:color="auto"/>
      </w:divBdr>
    </w:div>
    <w:div w:id="1250000643">
      <w:bodyDiv w:val="1"/>
      <w:marLeft w:val="0"/>
      <w:marRight w:val="0"/>
      <w:marTop w:val="0"/>
      <w:marBottom w:val="0"/>
      <w:divBdr>
        <w:top w:val="none" w:sz="0" w:space="0" w:color="auto"/>
        <w:left w:val="none" w:sz="0" w:space="0" w:color="auto"/>
        <w:bottom w:val="none" w:sz="0" w:space="0" w:color="auto"/>
        <w:right w:val="none" w:sz="0" w:space="0" w:color="auto"/>
      </w:divBdr>
    </w:div>
    <w:div w:id="1251425497">
      <w:bodyDiv w:val="1"/>
      <w:marLeft w:val="0"/>
      <w:marRight w:val="0"/>
      <w:marTop w:val="0"/>
      <w:marBottom w:val="0"/>
      <w:divBdr>
        <w:top w:val="none" w:sz="0" w:space="0" w:color="auto"/>
        <w:left w:val="none" w:sz="0" w:space="0" w:color="auto"/>
        <w:bottom w:val="none" w:sz="0" w:space="0" w:color="auto"/>
        <w:right w:val="none" w:sz="0" w:space="0" w:color="auto"/>
      </w:divBdr>
    </w:div>
    <w:div w:id="1251550029">
      <w:bodyDiv w:val="1"/>
      <w:marLeft w:val="0"/>
      <w:marRight w:val="0"/>
      <w:marTop w:val="0"/>
      <w:marBottom w:val="0"/>
      <w:divBdr>
        <w:top w:val="none" w:sz="0" w:space="0" w:color="auto"/>
        <w:left w:val="none" w:sz="0" w:space="0" w:color="auto"/>
        <w:bottom w:val="none" w:sz="0" w:space="0" w:color="auto"/>
        <w:right w:val="none" w:sz="0" w:space="0" w:color="auto"/>
      </w:divBdr>
    </w:div>
    <w:div w:id="1252466181">
      <w:bodyDiv w:val="1"/>
      <w:marLeft w:val="0"/>
      <w:marRight w:val="0"/>
      <w:marTop w:val="0"/>
      <w:marBottom w:val="0"/>
      <w:divBdr>
        <w:top w:val="none" w:sz="0" w:space="0" w:color="auto"/>
        <w:left w:val="none" w:sz="0" w:space="0" w:color="auto"/>
        <w:bottom w:val="none" w:sz="0" w:space="0" w:color="auto"/>
        <w:right w:val="none" w:sz="0" w:space="0" w:color="auto"/>
      </w:divBdr>
    </w:div>
    <w:div w:id="1253928832">
      <w:bodyDiv w:val="1"/>
      <w:marLeft w:val="0"/>
      <w:marRight w:val="0"/>
      <w:marTop w:val="0"/>
      <w:marBottom w:val="0"/>
      <w:divBdr>
        <w:top w:val="none" w:sz="0" w:space="0" w:color="auto"/>
        <w:left w:val="none" w:sz="0" w:space="0" w:color="auto"/>
        <w:bottom w:val="none" w:sz="0" w:space="0" w:color="auto"/>
        <w:right w:val="none" w:sz="0" w:space="0" w:color="auto"/>
      </w:divBdr>
    </w:div>
    <w:div w:id="1254171743">
      <w:bodyDiv w:val="1"/>
      <w:marLeft w:val="0"/>
      <w:marRight w:val="0"/>
      <w:marTop w:val="0"/>
      <w:marBottom w:val="0"/>
      <w:divBdr>
        <w:top w:val="none" w:sz="0" w:space="0" w:color="auto"/>
        <w:left w:val="none" w:sz="0" w:space="0" w:color="auto"/>
        <w:bottom w:val="none" w:sz="0" w:space="0" w:color="auto"/>
        <w:right w:val="none" w:sz="0" w:space="0" w:color="auto"/>
      </w:divBdr>
    </w:div>
    <w:div w:id="1256130702">
      <w:bodyDiv w:val="1"/>
      <w:marLeft w:val="0"/>
      <w:marRight w:val="0"/>
      <w:marTop w:val="0"/>
      <w:marBottom w:val="0"/>
      <w:divBdr>
        <w:top w:val="none" w:sz="0" w:space="0" w:color="auto"/>
        <w:left w:val="none" w:sz="0" w:space="0" w:color="auto"/>
        <w:bottom w:val="none" w:sz="0" w:space="0" w:color="auto"/>
        <w:right w:val="none" w:sz="0" w:space="0" w:color="auto"/>
      </w:divBdr>
    </w:div>
    <w:div w:id="1259826352">
      <w:bodyDiv w:val="1"/>
      <w:marLeft w:val="0"/>
      <w:marRight w:val="0"/>
      <w:marTop w:val="0"/>
      <w:marBottom w:val="0"/>
      <w:divBdr>
        <w:top w:val="none" w:sz="0" w:space="0" w:color="auto"/>
        <w:left w:val="none" w:sz="0" w:space="0" w:color="auto"/>
        <w:bottom w:val="none" w:sz="0" w:space="0" w:color="auto"/>
        <w:right w:val="none" w:sz="0" w:space="0" w:color="auto"/>
      </w:divBdr>
    </w:div>
    <w:div w:id="1262108025">
      <w:bodyDiv w:val="1"/>
      <w:marLeft w:val="0"/>
      <w:marRight w:val="0"/>
      <w:marTop w:val="0"/>
      <w:marBottom w:val="0"/>
      <w:divBdr>
        <w:top w:val="none" w:sz="0" w:space="0" w:color="auto"/>
        <w:left w:val="none" w:sz="0" w:space="0" w:color="auto"/>
        <w:bottom w:val="none" w:sz="0" w:space="0" w:color="auto"/>
        <w:right w:val="none" w:sz="0" w:space="0" w:color="auto"/>
      </w:divBdr>
    </w:div>
    <w:div w:id="1263030489">
      <w:bodyDiv w:val="1"/>
      <w:marLeft w:val="0"/>
      <w:marRight w:val="0"/>
      <w:marTop w:val="0"/>
      <w:marBottom w:val="0"/>
      <w:divBdr>
        <w:top w:val="none" w:sz="0" w:space="0" w:color="auto"/>
        <w:left w:val="none" w:sz="0" w:space="0" w:color="auto"/>
        <w:bottom w:val="none" w:sz="0" w:space="0" w:color="auto"/>
        <w:right w:val="none" w:sz="0" w:space="0" w:color="auto"/>
      </w:divBdr>
    </w:div>
    <w:div w:id="1264260031">
      <w:bodyDiv w:val="1"/>
      <w:marLeft w:val="0"/>
      <w:marRight w:val="0"/>
      <w:marTop w:val="0"/>
      <w:marBottom w:val="0"/>
      <w:divBdr>
        <w:top w:val="none" w:sz="0" w:space="0" w:color="auto"/>
        <w:left w:val="none" w:sz="0" w:space="0" w:color="auto"/>
        <w:bottom w:val="none" w:sz="0" w:space="0" w:color="auto"/>
        <w:right w:val="none" w:sz="0" w:space="0" w:color="auto"/>
      </w:divBdr>
    </w:div>
    <w:div w:id="1265380465">
      <w:bodyDiv w:val="1"/>
      <w:marLeft w:val="0"/>
      <w:marRight w:val="0"/>
      <w:marTop w:val="0"/>
      <w:marBottom w:val="0"/>
      <w:divBdr>
        <w:top w:val="none" w:sz="0" w:space="0" w:color="auto"/>
        <w:left w:val="none" w:sz="0" w:space="0" w:color="auto"/>
        <w:bottom w:val="none" w:sz="0" w:space="0" w:color="auto"/>
        <w:right w:val="none" w:sz="0" w:space="0" w:color="auto"/>
      </w:divBdr>
    </w:div>
    <w:div w:id="1266382817">
      <w:bodyDiv w:val="1"/>
      <w:marLeft w:val="0"/>
      <w:marRight w:val="0"/>
      <w:marTop w:val="0"/>
      <w:marBottom w:val="0"/>
      <w:divBdr>
        <w:top w:val="none" w:sz="0" w:space="0" w:color="auto"/>
        <w:left w:val="none" w:sz="0" w:space="0" w:color="auto"/>
        <w:bottom w:val="none" w:sz="0" w:space="0" w:color="auto"/>
        <w:right w:val="none" w:sz="0" w:space="0" w:color="auto"/>
      </w:divBdr>
    </w:div>
    <w:div w:id="1266888096">
      <w:bodyDiv w:val="1"/>
      <w:marLeft w:val="0"/>
      <w:marRight w:val="0"/>
      <w:marTop w:val="0"/>
      <w:marBottom w:val="0"/>
      <w:divBdr>
        <w:top w:val="none" w:sz="0" w:space="0" w:color="auto"/>
        <w:left w:val="none" w:sz="0" w:space="0" w:color="auto"/>
        <w:bottom w:val="none" w:sz="0" w:space="0" w:color="auto"/>
        <w:right w:val="none" w:sz="0" w:space="0" w:color="auto"/>
      </w:divBdr>
    </w:div>
    <w:div w:id="1273321547">
      <w:bodyDiv w:val="1"/>
      <w:marLeft w:val="0"/>
      <w:marRight w:val="0"/>
      <w:marTop w:val="0"/>
      <w:marBottom w:val="0"/>
      <w:divBdr>
        <w:top w:val="none" w:sz="0" w:space="0" w:color="auto"/>
        <w:left w:val="none" w:sz="0" w:space="0" w:color="auto"/>
        <w:bottom w:val="none" w:sz="0" w:space="0" w:color="auto"/>
        <w:right w:val="none" w:sz="0" w:space="0" w:color="auto"/>
      </w:divBdr>
    </w:div>
    <w:div w:id="1273854651">
      <w:bodyDiv w:val="1"/>
      <w:marLeft w:val="0"/>
      <w:marRight w:val="0"/>
      <w:marTop w:val="0"/>
      <w:marBottom w:val="0"/>
      <w:divBdr>
        <w:top w:val="none" w:sz="0" w:space="0" w:color="auto"/>
        <w:left w:val="none" w:sz="0" w:space="0" w:color="auto"/>
        <w:bottom w:val="none" w:sz="0" w:space="0" w:color="auto"/>
        <w:right w:val="none" w:sz="0" w:space="0" w:color="auto"/>
      </w:divBdr>
    </w:div>
    <w:div w:id="1275552501">
      <w:bodyDiv w:val="1"/>
      <w:marLeft w:val="0"/>
      <w:marRight w:val="0"/>
      <w:marTop w:val="0"/>
      <w:marBottom w:val="0"/>
      <w:divBdr>
        <w:top w:val="none" w:sz="0" w:space="0" w:color="auto"/>
        <w:left w:val="none" w:sz="0" w:space="0" w:color="auto"/>
        <w:bottom w:val="none" w:sz="0" w:space="0" w:color="auto"/>
        <w:right w:val="none" w:sz="0" w:space="0" w:color="auto"/>
      </w:divBdr>
    </w:div>
    <w:div w:id="1275601530">
      <w:bodyDiv w:val="1"/>
      <w:marLeft w:val="0"/>
      <w:marRight w:val="0"/>
      <w:marTop w:val="0"/>
      <w:marBottom w:val="0"/>
      <w:divBdr>
        <w:top w:val="none" w:sz="0" w:space="0" w:color="auto"/>
        <w:left w:val="none" w:sz="0" w:space="0" w:color="auto"/>
        <w:bottom w:val="none" w:sz="0" w:space="0" w:color="auto"/>
        <w:right w:val="none" w:sz="0" w:space="0" w:color="auto"/>
      </w:divBdr>
    </w:div>
    <w:div w:id="1277716627">
      <w:bodyDiv w:val="1"/>
      <w:marLeft w:val="0"/>
      <w:marRight w:val="0"/>
      <w:marTop w:val="0"/>
      <w:marBottom w:val="0"/>
      <w:divBdr>
        <w:top w:val="none" w:sz="0" w:space="0" w:color="auto"/>
        <w:left w:val="none" w:sz="0" w:space="0" w:color="auto"/>
        <w:bottom w:val="none" w:sz="0" w:space="0" w:color="auto"/>
        <w:right w:val="none" w:sz="0" w:space="0" w:color="auto"/>
      </w:divBdr>
    </w:div>
    <w:div w:id="1281761953">
      <w:bodyDiv w:val="1"/>
      <w:marLeft w:val="0"/>
      <w:marRight w:val="0"/>
      <w:marTop w:val="0"/>
      <w:marBottom w:val="0"/>
      <w:divBdr>
        <w:top w:val="none" w:sz="0" w:space="0" w:color="auto"/>
        <w:left w:val="none" w:sz="0" w:space="0" w:color="auto"/>
        <w:bottom w:val="none" w:sz="0" w:space="0" w:color="auto"/>
        <w:right w:val="none" w:sz="0" w:space="0" w:color="auto"/>
      </w:divBdr>
    </w:div>
    <w:div w:id="1286886595">
      <w:bodyDiv w:val="1"/>
      <w:marLeft w:val="0"/>
      <w:marRight w:val="0"/>
      <w:marTop w:val="0"/>
      <w:marBottom w:val="0"/>
      <w:divBdr>
        <w:top w:val="none" w:sz="0" w:space="0" w:color="auto"/>
        <w:left w:val="none" w:sz="0" w:space="0" w:color="auto"/>
        <w:bottom w:val="none" w:sz="0" w:space="0" w:color="auto"/>
        <w:right w:val="none" w:sz="0" w:space="0" w:color="auto"/>
      </w:divBdr>
    </w:div>
    <w:div w:id="1287275140">
      <w:bodyDiv w:val="1"/>
      <w:marLeft w:val="0"/>
      <w:marRight w:val="0"/>
      <w:marTop w:val="0"/>
      <w:marBottom w:val="0"/>
      <w:divBdr>
        <w:top w:val="none" w:sz="0" w:space="0" w:color="auto"/>
        <w:left w:val="none" w:sz="0" w:space="0" w:color="auto"/>
        <w:bottom w:val="none" w:sz="0" w:space="0" w:color="auto"/>
        <w:right w:val="none" w:sz="0" w:space="0" w:color="auto"/>
      </w:divBdr>
    </w:div>
    <w:div w:id="1292059467">
      <w:bodyDiv w:val="1"/>
      <w:marLeft w:val="0"/>
      <w:marRight w:val="0"/>
      <w:marTop w:val="0"/>
      <w:marBottom w:val="0"/>
      <w:divBdr>
        <w:top w:val="none" w:sz="0" w:space="0" w:color="auto"/>
        <w:left w:val="none" w:sz="0" w:space="0" w:color="auto"/>
        <w:bottom w:val="none" w:sz="0" w:space="0" w:color="auto"/>
        <w:right w:val="none" w:sz="0" w:space="0" w:color="auto"/>
      </w:divBdr>
    </w:div>
    <w:div w:id="1295284536">
      <w:bodyDiv w:val="1"/>
      <w:marLeft w:val="0"/>
      <w:marRight w:val="0"/>
      <w:marTop w:val="0"/>
      <w:marBottom w:val="0"/>
      <w:divBdr>
        <w:top w:val="none" w:sz="0" w:space="0" w:color="auto"/>
        <w:left w:val="none" w:sz="0" w:space="0" w:color="auto"/>
        <w:bottom w:val="none" w:sz="0" w:space="0" w:color="auto"/>
        <w:right w:val="none" w:sz="0" w:space="0" w:color="auto"/>
      </w:divBdr>
    </w:div>
    <w:div w:id="1296713268">
      <w:bodyDiv w:val="1"/>
      <w:marLeft w:val="0"/>
      <w:marRight w:val="0"/>
      <w:marTop w:val="0"/>
      <w:marBottom w:val="0"/>
      <w:divBdr>
        <w:top w:val="none" w:sz="0" w:space="0" w:color="auto"/>
        <w:left w:val="none" w:sz="0" w:space="0" w:color="auto"/>
        <w:bottom w:val="none" w:sz="0" w:space="0" w:color="auto"/>
        <w:right w:val="none" w:sz="0" w:space="0" w:color="auto"/>
      </w:divBdr>
    </w:div>
    <w:div w:id="1307664041">
      <w:bodyDiv w:val="1"/>
      <w:marLeft w:val="0"/>
      <w:marRight w:val="0"/>
      <w:marTop w:val="0"/>
      <w:marBottom w:val="0"/>
      <w:divBdr>
        <w:top w:val="none" w:sz="0" w:space="0" w:color="auto"/>
        <w:left w:val="none" w:sz="0" w:space="0" w:color="auto"/>
        <w:bottom w:val="none" w:sz="0" w:space="0" w:color="auto"/>
        <w:right w:val="none" w:sz="0" w:space="0" w:color="auto"/>
      </w:divBdr>
    </w:div>
    <w:div w:id="1312753283">
      <w:bodyDiv w:val="1"/>
      <w:marLeft w:val="0"/>
      <w:marRight w:val="0"/>
      <w:marTop w:val="0"/>
      <w:marBottom w:val="0"/>
      <w:divBdr>
        <w:top w:val="none" w:sz="0" w:space="0" w:color="auto"/>
        <w:left w:val="none" w:sz="0" w:space="0" w:color="auto"/>
        <w:bottom w:val="none" w:sz="0" w:space="0" w:color="auto"/>
        <w:right w:val="none" w:sz="0" w:space="0" w:color="auto"/>
      </w:divBdr>
    </w:div>
    <w:div w:id="1315378852">
      <w:bodyDiv w:val="1"/>
      <w:marLeft w:val="0"/>
      <w:marRight w:val="0"/>
      <w:marTop w:val="0"/>
      <w:marBottom w:val="0"/>
      <w:divBdr>
        <w:top w:val="none" w:sz="0" w:space="0" w:color="auto"/>
        <w:left w:val="none" w:sz="0" w:space="0" w:color="auto"/>
        <w:bottom w:val="none" w:sz="0" w:space="0" w:color="auto"/>
        <w:right w:val="none" w:sz="0" w:space="0" w:color="auto"/>
      </w:divBdr>
    </w:div>
    <w:div w:id="1315571885">
      <w:bodyDiv w:val="1"/>
      <w:marLeft w:val="0"/>
      <w:marRight w:val="0"/>
      <w:marTop w:val="0"/>
      <w:marBottom w:val="0"/>
      <w:divBdr>
        <w:top w:val="none" w:sz="0" w:space="0" w:color="auto"/>
        <w:left w:val="none" w:sz="0" w:space="0" w:color="auto"/>
        <w:bottom w:val="none" w:sz="0" w:space="0" w:color="auto"/>
        <w:right w:val="none" w:sz="0" w:space="0" w:color="auto"/>
      </w:divBdr>
    </w:div>
    <w:div w:id="1318806344">
      <w:bodyDiv w:val="1"/>
      <w:marLeft w:val="0"/>
      <w:marRight w:val="0"/>
      <w:marTop w:val="0"/>
      <w:marBottom w:val="0"/>
      <w:divBdr>
        <w:top w:val="none" w:sz="0" w:space="0" w:color="auto"/>
        <w:left w:val="none" w:sz="0" w:space="0" w:color="auto"/>
        <w:bottom w:val="none" w:sz="0" w:space="0" w:color="auto"/>
        <w:right w:val="none" w:sz="0" w:space="0" w:color="auto"/>
      </w:divBdr>
    </w:div>
    <w:div w:id="1321227275">
      <w:bodyDiv w:val="1"/>
      <w:marLeft w:val="0"/>
      <w:marRight w:val="0"/>
      <w:marTop w:val="0"/>
      <w:marBottom w:val="0"/>
      <w:divBdr>
        <w:top w:val="none" w:sz="0" w:space="0" w:color="auto"/>
        <w:left w:val="none" w:sz="0" w:space="0" w:color="auto"/>
        <w:bottom w:val="none" w:sz="0" w:space="0" w:color="auto"/>
        <w:right w:val="none" w:sz="0" w:space="0" w:color="auto"/>
      </w:divBdr>
    </w:div>
    <w:div w:id="1324045377">
      <w:bodyDiv w:val="1"/>
      <w:marLeft w:val="0"/>
      <w:marRight w:val="0"/>
      <w:marTop w:val="0"/>
      <w:marBottom w:val="0"/>
      <w:divBdr>
        <w:top w:val="none" w:sz="0" w:space="0" w:color="auto"/>
        <w:left w:val="none" w:sz="0" w:space="0" w:color="auto"/>
        <w:bottom w:val="none" w:sz="0" w:space="0" w:color="auto"/>
        <w:right w:val="none" w:sz="0" w:space="0" w:color="auto"/>
      </w:divBdr>
    </w:div>
    <w:div w:id="1325666230">
      <w:bodyDiv w:val="1"/>
      <w:marLeft w:val="0"/>
      <w:marRight w:val="0"/>
      <w:marTop w:val="0"/>
      <w:marBottom w:val="0"/>
      <w:divBdr>
        <w:top w:val="none" w:sz="0" w:space="0" w:color="auto"/>
        <w:left w:val="none" w:sz="0" w:space="0" w:color="auto"/>
        <w:bottom w:val="none" w:sz="0" w:space="0" w:color="auto"/>
        <w:right w:val="none" w:sz="0" w:space="0" w:color="auto"/>
      </w:divBdr>
    </w:div>
    <w:div w:id="1329283837">
      <w:bodyDiv w:val="1"/>
      <w:marLeft w:val="0"/>
      <w:marRight w:val="0"/>
      <w:marTop w:val="0"/>
      <w:marBottom w:val="0"/>
      <w:divBdr>
        <w:top w:val="none" w:sz="0" w:space="0" w:color="auto"/>
        <w:left w:val="none" w:sz="0" w:space="0" w:color="auto"/>
        <w:bottom w:val="none" w:sz="0" w:space="0" w:color="auto"/>
        <w:right w:val="none" w:sz="0" w:space="0" w:color="auto"/>
      </w:divBdr>
    </w:div>
    <w:div w:id="1329942057">
      <w:bodyDiv w:val="1"/>
      <w:marLeft w:val="0"/>
      <w:marRight w:val="0"/>
      <w:marTop w:val="0"/>
      <w:marBottom w:val="0"/>
      <w:divBdr>
        <w:top w:val="none" w:sz="0" w:space="0" w:color="auto"/>
        <w:left w:val="none" w:sz="0" w:space="0" w:color="auto"/>
        <w:bottom w:val="none" w:sz="0" w:space="0" w:color="auto"/>
        <w:right w:val="none" w:sz="0" w:space="0" w:color="auto"/>
      </w:divBdr>
    </w:div>
    <w:div w:id="1334992508">
      <w:bodyDiv w:val="1"/>
      <w:marLeft w:val="0"/>
      <w:marRight w:val="0"/>
      <w:marTop w:val="0"/>
      <w:marBottom w:val="0"/>
      <w:divBdr>
        <w:top w:val="none" w:sz="0" w:space="0" w:color="auto"/>
        <w:left w:val="none" w:sz="0" w:space="0" w:color="auto"/>
        <w:bottom w:val="none" w:sz="0" w:space="0" w:color="auto"/>
        <w:right w:val="none" w:sz="0" w:space="0" w:color="auto"/>
      </w:divBdr>
    </w:div>
    <w:div w:id="1335037213">
      <w:bodyDiv w:val="1"/>
      <w:marLeft w:val="0"/>
      <w:marRight w:val="0"/>
      <w:marTop w:val="0"/>
      <w:marBottom w:val="0"/>
      <w:divBdr>
        <w:top w:val="none" w:sz="0" w:space="0" w:color="auto"/>
        <w:left w:val="none" w:sz="0" w:space="0" w:color="auto"/>
        <w:bottom w:val="none" w:sz="0" w:space="0" w:color="auto"/>
        <w:right w:val="none" w:sz="0" w:space="0" w:color="auto"/>
      </w:divBdr>
    </w:div>
    <w:div w:id="1337728427">
      <w:bodyDiv w:val="1"/>
      <w:marLeft w:val="0"/>
      <w:marRight w:val="0"/>
      <w:marTop w:val="0"/>
      <w:marBottom w:val="0"/>
      <w:divBdr>
        <w:top w:val="none" w:sz="0" w:space="0" w:color="auto"/>
        <w:left w:val="none" w:sz="0" w:space="0" w:color="auto"/>
        <w:bottom w:val="none" w:sz="0" w:space="0" w:color="auto"/>
        <w:right w:val="none" w:sz="0" w:space="0" w:color="auto"/>
      </w:divBdr>
    </w:div>
    <w:div w:id="1338120199">
      <w:bodyDiv w:val="1"/>
      <w:marLeft w:val="0"/>
      <w:marRight w:val="0"/>
      <w:marTop w:val="0"/>
      <w:marBottom w:val="0"/>
      <w:divBdr>
        <w:top w:val="none" w:sz="0" w:space="0" w:color="auto"/>
        <w:left w:val="none" w:sz="0" w:space="0" w:color="auto"/>
        <w:bottom w:val="none" w:sz="0" w:space="0" w:color="auto"/>
        <w:right w:val="none" w:sz="0" w:space="0" w:color="auto"/>
      </w:divBdr>
    </w:div>
    <w:div w:id="1341154155">
      <w:bodyDiv w:val="1"/>
      <w:marLeft w:val="0"/>
      <w:marRight w:val="0"/>
      <w:marTop w:val="0"/>
      <w:marBottom w:val="0"/>
      <w:divBdr>
        <w:top w:val="none" w:sz="0" w:space="0" w:color="auto"/>
        <w:left w:val="none" w:sz="0" w:space="0" w:color="auto"/>
        <w:bottom w:val="none" w:sz="0" w:space="0" w:color="auto"/>
        <w:right w:val="none" w:sz="0" w:space="0" w:color="auto"/>
      </w:divBdr>
    </w:div>
    <w:div w:id="1342851566">
      <w:bodyDiv w:val="1"/>
      <w:marLeft w:val="0"/>
      <w:marRight w:val="0"/>
      <w:marTop w:val="0"/>
      <w:marBottom w:val="0"/>
      <w:divBdr>
        <w:top w:val="none" w:sz="0" w:space="0" w:color="auto"/>
        <w:left w:val="none" w:sz="0" w:space="0" w:color="auto"/>
        <w:bottom w:val="none" w:sz="0" w:space="0" w:color="auto"/>
        <w:right w:val="none" w:sz="0" w:space="0" w:color="auto"/>
      </w:divBdr>
    </w:div>
    <w:div w:id="1345206912">
      <w:bodyDiv w:val="1"/>
      <w:marLeft w:val="0"/>
      <w:marRight w:val="0"/>
      <w:marTop w:val="0"/>
      <w:marBottom w:val="0"/>
      <w:divBdr>
        <w:top w:val="none" w:sz="0" w:space="0" w:color="auto"/>
        <w:left w:val="none" w:sz="0" w:space="0" w:color="auto"/>
        <w:bottom w:val="none" w:sz="0" w:space="0" w:color="auto"/>
        <w:right w:val="none" w:sz="0" w:space="0" w:color="auto"/>
      </w:divBdr>
    </w:div>
    <w:div w:id="1346133236">
      <w:bodyDiv w:val="1"/>
      <w:marLeft w:val="0"/>
      <w:marRight w:val="0"/>
      <w:marTop w:val="0"/>
      <w:marBottom w:val="0"/>
      <w:divBdr>
        <w:top w:val="none" w:sz="0" w:space="0" w:color="auto"/>
        <w:left w:val="none" w:sz="0" w:space="0" w:color="auto"/>
        <w:bottom w:val="none" w:sz="0" w:space="0" w:color="auto"/>
        <w:right w:val="none" w:sz="0" w:space="0" w:color="auto"/>
      </w:divBdr>
    </w:div>
    <w:div w:id="1350256154">
      <w:bodyDiv w:val="1"/>
      <w:marLeft w:val="0"/>
      <w:marRight w:val="0"/>
      <w:marTop w:val="0"/>
      <w:marBottom w:val="0"/>
      <w:divBdr>
        <w:top w:val="none" w:sz="0" w:space="0" w:color="auto"/>
        <w:left w:val="none" w:sz="0" w:space="0" w:color="auto"/>
        <w:bottom w:val="none" w:sz="0" w:space="0" w:color="auto"/>
        <w:right w:val="none" w:sz="0" w:space="0" w:color="auto"/>
      </w:divBdr>
    </w:div>
    <w:div w:id="1353803759">
      <w:bodyDiv w:val="1"/>
      <w:marLeft w:val="0"/>
      <w:marRight w:val="0"/>
      <w:marTop w:val="0"/>
      <w:marBottom w:val="0"/>
      <w:divBdr>
        <w:top w:val="none" w:sz="0" w:space="0" w:color="auto"/>
        <w:left w:val="none" w:sz="0" w:space="0" w:color="auto"/>
        <w:bottom w:val="none" w:sz="0" w:space="0" w:color="auto"/>
        <w:right w:val="none" w:sz="0" w:space="0" w:color="auto"/>
      </w:divBdr>
    </w:div>
    <w:div w:id="1354528979">
      <w:bodyDiv w:val="1"/>
      <w:marLeft w:val="0"/>
      <w:marRight w:val="0"/>
      <w:marTop w:val="0"/>
      <w:marBottom w:val="0"/>
      <w:divBdr>
        <w:top w:val="none" w:sz="0" w:space="0" w:color="auto"/>
        <w:left w:val="none" w:sz="0" w:space="0" w:color="auto"/>
        <w:bottom w:val="none" w:sz="0" w:space="0" w:color="auto"/>
        <w:right w:val="none" w:sz="0" w:space="0" w:color="auto"/>
      </w:divBdr>
    </w:div>
    <w:div w:id="1356075938">
      <w:bodyDiv w:val="1"/>
      <w:marLeft w:val="0"/>
      <w:marRight w:val="0"/>
      <w:marTop w:val="0"/>
      <w:marBottom w:val="0"/>
      <w:divBdr>
        <w:top w:val="none" w:sz="0" w:space="0" w:color="auto"/>
        <w:left w:val="none" w:sz="0" w:space="0" w:color="auto"/>
        <w:bottom w:val="none" w:sz="0" w:space="0" w:color="auto"/>
        <w:right w:val="none" w:sz="0" w:space="0" w:color="auto"/>
      </w:divBdr>
    </w:div>
    <w:div w:id="1358385372">
      <w:bodyDiv w:val="1"/>
      <w:marLeft w:val="0"/>
      <w:marRight w:val="0"/>
      <w:marTop w:val="0"/>
      <w:marBottom w:val="0"/>
      <w:divBdr>
        <w:top w:val="none" w:sz="0" w:space="0" w:color="auto"/>
        <w:left w:val="none" w:sz="0" w:space="0" w:color="auto"/>
        <w:bottom w:val="none" w:sz="0" w:space="0" w:color="auto"/>
        <w:right w:val="none" w:sz="0" w:space="0" w:color="auto"/>
      </w:divBdr>
    </w:div>
    <w:div w:id="1360737035">
      <w:bodyDiv w:val="1"/>
      <w:marLeft w:val="0"/>
      <w:marRight w:val="0"/>
      <w:marTop w:val="0"/>
      <w:marBottom w:val="0"/>
      <w:divBdr>
        <w:top w:val="none" w:sz="0" w:space="0" w:color="auto"/>
        <w:left w:val="none" w:sz="0" w:space="0" w:color="auto"/>
        <w:bottom w:val="none" w:sz="0" w:space="0" w:color="auto"/>
        <w:right w:val="none" w:sz="0" w:space="0" w:color="auto"/>
      </w:divBdr>
    </w:div>
    <w:div w:id="1363702254">
      <w:bodyDiv w:val="1"/>
      <w:marLeft w:val="0"/>
      <w:marRight w:val="0"/>
      <w:marTop w:val="0"/>
      <w:marBottom w:val="0"/>
      <w:divBdr>
        <w:top w:val="none" w:sz="0" w:space="0" w:color="auto"/>
        <w:left w:val="none" w:sz="0" w:space="0" w:color="auto"/>
        <w:bottom w:val="none" w:sz="0" w:space="0" w:color="auto"/>
        <w:right w:val="none" w:sz="0" w:space="0" w:color="auto"/>
      </w:divBdr>
    </w:div>
    <w:div w:id="1365710952">
      <w:bodyDiv w:val="1"/>
      <w:marLeft w:val="0"/>
      <w:marRight w:val="0"/>
      <w:marTop w:val="0"/>
      <w:marBottom w:val="0"/>
      <w:divBdr>
        <w:top w:val="none" w:sz="0" w:space="0" w:color="auto"/>
        <w:left w:val="none" w:sz="0" w:space="0" w:color="auto"/>
        <w:bottom w:val="none" w:sz="0" w:space="0" w:color="auto"/>
        <w:right w:val="none" w:sz="0" w:space="0" w:color="auto"/>
      </w:divBdr>
    </w:div>
    <w:div w:id="1366254036">
      <w:bodyDiv w:val="1"/>
      <w:marLeft w:val="0"/>
      <w:marRight w:val="0"/>
      <w:marTop w:val="0"/>
      <w:marBottom w:val="0"/>
      <w:divBdr>
        <w:top w:val="none" w:sz="0" w:space="0" w:color="auto"/>
        <w:left w:val="none" w:sz="0" w:space="0" w:color="auto"/>
        <w:bottom w:val="none" w:sz="0" w:space="0" w:color="auto"/>
        <w:right w:val="none" w:sz="0" w:space="0" w:color="auto"/>
      </w:divBdr>
    </w:div>
    <w:div w:id="1367441118">
      <w:bodyDiv w:val="1"/>
      <w:marLeft w:val="0"/>
      <w:marRight w:val="0"/>
      <w:marTop w:val="0"/>
      <w:marBottom w:val="0"/>
      <w:divBdr>
        <w:top w:val="none" w:sz="0" w:space="0" w:color="auto"/>
        <w:left w:val="none" w:sz="0" w:space="0" w:color="auto"/>
        <w:bottom w:val="none" w:sz="0" w:space="0" w:color="auto"/>
        <w:right w:val="none" w:sz="0" w:space="0" w:color="auto"/>
      </w:divBdr>
    </w:div>
    <w:div w:id="1376270861">
      <w:bodyDiv w:val="1"/>
      <w:marLeft w:val="0"/>
      <w:marRight w:val="0"/>
      <w:marTop w:val="0"/>
      <w:marBottom w:val="0"/>
      <w:divBdr>
        <w:top w:val="none" w:sz="0" w:space="0" w:color="auto"/>
        <w:left w:val="none" w:sz="0" w:space="0" w:color="auto"/>
        <w:bottom w:val="none" w:sz="0" w:space="0" w:color="auto"/>
        <w:right w:val="none" w:sz="0" w:space="0" w:color="auto"/>
      </w:divBdr>
    </w:div>
    <w:div w:id="1377587374">
      <w:bodyDiv w:val="1"/>
      <w:marLeft w:val="0"/>
      <w:marRight w:val="0"/>
      <w:marTop w:val="0"/>
      <w:marBottom w:val="0"/>
      <w:divBdr>
        <w:top w:val="none" w:sz="0" w:space="0" w:color="auto"/>
        <w:left w:val="none" w:sz="0" w:space="0" w:color="auto"/>
        <w:bottom w:val="none" w:sz="0" w:space="0" w:color="auto"/>
        <w:right w:val="none" w:sz="0" w:space="0" w:color="auto"/>
      </w:divBdr>
    </w:div>
    <w:div w:id="1381395175">
      <w:bodyDiv w:val="1"/>
      <w:marLeft w:val="0"/>
      <w:marRight w:val="0"/>
      <w:marTop w:val="0"/>
      <w:marBottom w:val="0"/>
      <w:divBdr>
        <w:top w:val="none" w:sz="0" w:space="0" w:color="auto"/>
        <w:left w:val="none" w:sz="0" w:space="0" w:color="auto"/>
        <w:bottom w:val="none" w:sz="0" w:space="0" w:color="auto"/>
        <w:right w:val="none" w:sz="0" w:space="0" w:color="auto"/>
      </w:divBdr>
    </w:div>
    <w:div w:id="1387948786">
      <w:bodyDiv w:val="1"/>
      <w:marLeft w:val="0"/>
      <w:marRight w:val="0"/>
      <w:marTop w:val="0"/>
      <w:marBottom w:val="0"/>
      <w:divBdr>
        <w:top w:val="none" w:sz="0" w:space="0" w:color="auto"/>
        <w:left w:val="none" w:sz="0" w:space="0" w:color="auto"/>
        <w:bottom w:val="none" w:sz="0" w:space="0" w:color="auto"/>
        <w:right w:val="none" w:sz="0" w:space="0" w:color="auto"/>
      </w:divBdr>
    </w:div>
    <w:div w:id="1400976226">
      <w:bodyDiv w:val="1"/>
      <w:marLeft w:val="0"/>
      <w:marRight w:val="0"/>
      <w:marTop w:val="0"/>
      <w:marBottom w:val="0"/>
      <w:divBdr>
        <w:top w:val="none" w:sz="0" w:space="0" w:color="auto"/>
        <w:left w:val="none" w:sz="0" w:space="0" w:color="auto"/>
        <w:bottom w:val="none" w:sz="0" w:space="0" w:color="auto"/>
        <w:right w:val="none" w:sz="0" w:space="0" w:color="auto"/>
      </w:divBdr>
    </w:div>
    <w:div w:id="1402018623">
      <w:bodyDiv w:val="1"/>
      <w:marLeft w:val="0"/>
      <w:marRight w:val="0"/>
      <w:marTop w:val="0"/>
      <w:marBottom w:val="0"/>
      <w:divBdr>
        <w:top w:val="none" w:sz="0" w:space="0" w:color="auto"/>
        <w:left w:val="none" w:sz="0" w:space="0" w:color="auto"/>
        <w:bottom w:val="none" w:sz="0" w:space="0" w:color="auto"/>
        <w:right w:val="none" w:sz="0" w:space="0" w:color="auto"/>
      </w:divBdr>
    </w:div>
    <w:div w:id="1402293376">
      <w:bodyDiv w:val="1"/>
      <w:marLeft w:val="0"/>
      <w:marRight w:val="0"/>
      <w:marTop w:val="0"/>
      <w:marBottom w:val="0"/>
      <w:divBdr>
        <w:top w:val="none" w:sz="0" w:space="0" w:color="auto"/>
        <w:left w:val="none" w:sz="0" w:space="0" w:color="auto"/>
        <w:bottom w:val="none" w:sz="0" w:space="0" w:color="auto"/>
        <w:right w:val="none" w:sz="0" w:space="0" w:color="auto"/>
      </w:divBdr>
    </w:div>
    <w:div w:id="1413043300">
      <w:bodyDiv w:val="1"/>
      <w:marLeft w:val="0"/>
      <w:marRight w:val="0"/>
      <w:marTop w:val="0"/>
      <w:marBottom w:val="0"/>
      <w:divBdr>
        <w:top w:val="none" w:sz="0" w:space="0" w:color="auto"/>
        <w:left w:val="none" w:sz="0" w:space="0" w:color="auto"/>
        <w:bottom w:val="none" w:sz="0" w:space="0" w:color="auto"/>
        <w:right w:val="none" w:sz="0" w:space="0" w:color="auto"/>
      </w:divBdr>
    </w:div>
    <w:div w:id="1414744337">
      <w:bodyDiv w:val="1"/>
      <w:marLeft w:val="0"/>
      <w:marRight w:val="0"/>
      <w:marTop w:val="0"/>
      <w:marBottom w:val="0"/>
      <w:divBdr>
        <w:top w:val="none" w:sz="0" w:space="0" w:color="auto"/>
        <w:left w:val="none" w:sz="0" w:space="0" w:color="auto"/>
        <w:bottom w:val="none" w:sz="0" w:space="0" w:color="auto"/>
        <w:right w:val="none" w:sz="0" w:space="0" w:color="auto"/>
      </w:divBdr>
    </w:div>
    <w:div w:id="1416829447">
      <w:bodyDiv w:val="1"/>
      <w:marLeft w:val="0"/>
      <w:marRight w:val="0"/>
      <w:marTop w:val="0"/>
      <w:marBottom w:val="0"/>
      <w:divBdr>
        <w:top w:val="none" w:sz="0" w:space="0" w:color="auto"/>
        <w:left w:val="none" w:sz="0" w:space="0" w:color="auto"/>
        <w:bottom w:val="none" w:sz="0" w:space="0" w:color="auto"/>
        <w:right w:val="none" w:sz="0" w:space="0" w:color="auto"/>
      </w:divBdr>
    </w:div>
    <w:div w:id="1416971839">
      <w:bodyDiv w:val="1"/>
      <w:marLeft w:val="0"/>
      <w:marRight w:val="0"/>
      <w:marTop w:val="0"/>
      <w:marBottom w:val="0"/>
      <w:divBdr>
        <w:top w:val="none" w:sz="0" w:space="0" w:color="auto"/>
        <w:left w:val="none" w:sz="0" w:space="0" w:color="auto"/>
        <w:bottom w:val="none" w:sz="0" w:space="0" w:color="auto"/>
        <w:right w:val="none" w:sz="0" w:space="0" w:color="auto"/>
      </w:divBdr>
    </w:div>
    <w:div w:id="1418792645">
      <w:bodyDiv w:val="1"/>
      <w:marLeft w:val="0"/>
      <w:marRight w:val="0"/>
      <w:marTop w:val="0"/>
      <w:marBottom w:val="0"/>
      <w:divBdr>
        <w:top w:val="none" w:sz="0" w:space="0" w:color="auto"/>
        <w:left w:val="none" w:sz="0" w:space="0" w:color="auto"/>
        <w:bottom w:val="none" w:sz="0" w:space="0" w:color="auto"/>
        <w:right w:val="none" w:sz="0" w:space="0" w:color="auto"/>
      </w:divBdr>
    </w:div>
    <w:div w:id="1420054443">
      <w:bodyDiv w:val="1"/>
      <w:marLeft w:val="0"/>
      <w:marRight w:val="0"/>
      <w:marTop w:val="0"/>
      <w:marBottom w:val="0"/>
      <w:divBdr>
        <w:top w:val="none" w:sz="0" w:space="0" w:color="auto"/>
        <w:left w:val="none" w:sz="0" w:space="0" w:color="auto"/>
        <w:bottom w:val="none" w:sz="0" w:space="0" w:color="auto"/>
        <w:right w:val="none" w:sz="0" w:space="0" w:color="auto"/>
      </w:divBdr>
    </w:div>
    <w:div w:id="1420522130">
      <w:bodyDiv w:val="1"/>
      <w:marLeft w:val="0"/>
      <w:marRight w:val="0"/>
      <w:marTop w:val="0"/>
      <w:marBottom w:val="0"/>
      <w:divBdr>
        <w:top w:val="none" w:sz="0" w:space="0" w:color="auto"/>
        <w:left w:val="none" w:sz="0" w:space="0" w:color="auto"/>
        <w:bottom w:val="none" w:sz="0" w:space="0" w:color="auto"/>
        <w:right w:val="none" w:sz="0" w:space="0" w:color="auto"/>
      </w:divBdr>
    </w:div>
    <w:div w:id="1423406837">
      <w:bodyDiv w:val="1"/>
      <w:marLeft w:val="0"/>
      <w:marRight w:val="0"/>
      <w:marTop w:val="0"/>
      <w:marBottom w:val="0"/>
      <w:divBdr>
        <w:top w:val="none" w:sz="0" w:space="0" w:color="auto"/>
        <w:left w:val="none" w:sz="0" w:space="0" w:color="auto"/>
        <w:bottom w:val="none" w:sz="0" w:space="0" w:color="auto"/>
        <w:right w:val="none" w:sz="0" w:space="0" w:color="auto"/>
      </w:divBdr>
    </w:div>
    <w:div w:id="1430085502">
      <w:bodyDiv w:val="1"/>
      <w:marLeft w:val="0"/>
      <w:marRight w:val="0"/>
      <w:marTop w:val="0"/>
      <w:marBottom w:val="0"/>
      <w:divBdr>
        <w:top w:val="none" w:sz="0" w:space="0" w:color="auto"/>
        <w:left w:val="none" w:sz="0" w:space="0" w:color="auto"/>
        <w:bottom w:val="none" w:sz="0" w:space="0" w:color="auto"/>
        <w:right w:val="none" w:sz="0" w:space="0" w:color="auto"/>
      </w:divBdr>
    </w:div>
    <w:div w:id="1430464969">
      <w:bodyDiv w:val="1"/>
      <w:marLeft w:val="0"/>
      <w:marRight w:val="0"/>
      <w:marTop w:val="0"/>
      <w:marBottom w:val="0"/>
      <w:divBdr>
        <w:top w:val="none" w:sz="0" w:space="0" w:color="auto"/>
        <w:left w:val="none" w:sz="0" w:space="0" w:color="auto"/>
        <w:bottom w:val="none" w:sz="0" w:space="0" w:color="auto"/>
        <w:right w:val="none" w:sz="0" w:space="0" w:color="auto"/>
      </w:divBdr>
    </w:div>
    <w:div w:id="1433086935">
      <w:bodyDiv w:val="1"/>
      <w:marLeft w:val="0"/>
      <w:marRight w:val="0"/>
      <w:marTop w:val="0"/>
      <w:marBottom w:val="0"/>
      <w:divBdr>
        <w:top w:val="none" w:sz="0" w:space="0" w:color="auto"/>
        <w:left w:val="none" w:sz="0" w:space="0" w:color="auto"/>
        <w:bottom w:val="none" w:sz="0" w:space="0" w:color="auto"/>
        <w:right w:val="none" w:sz="0" w:space="0" w:color="auto"/>
      </w:divBdr>
    </w:div>
    <w:div w:id="1435133178">
      <w:bodyDiv w:val="1"/>
      <w:marLeft w:val="0"/>
      <w:marRight w:val="0"/>
      <w:marTop w:val="0"/>
      <w:marBottom w:val="0"/>
      <w:divBdr>
        <w:top w:val="none" w:sz="0" w:space="0" w:color="auto"/>
        <w:left w:val="none" w:sz="0" w:space="0" w:color="auto"/>
        <w:bottom w:val="none" w:sz="0" w:space="0" w:color="auto"/>
        <w:right w:val="none" w:sz="0" w:space="0" w:color="auto"/>
      </w:divBdr>
    </w:div>
    <w:div w:id="1435244795">
      <w:bodyDiv w:val="1"/>
      <w:marLeft w:val="0"/>
      <w:marRight w:val="0"/>
      <w:marTop w:val="0"/>
      <w:marBottom w:val="0"/>
      <w:divBdr>
        <w:top w:val="none" w:sz="0" w:space="0" w:color="auto"/>
        <w:left w:val="none" w:sz="0" w:space="0" w:color="auto"/>
        <w:bottom w:val="none" w:sz="0" w:space="0" w:color="auto"/>
        <w:right w:val="none" w:sz="0" w:space="0" w:color="auto"/>
      </w:divBdr>
    </w:div>
    <w:div w:id="1437824287">
      <w:bodyDiv w:val="1"/>
      <w:marLeft w:val="0"/>
      <w:marRight w:val="0"/>
      <w:marTop w:val="0"/>
      <w:marBottom w:val="0"/>
      <w:divBdr>
        <w:top w:val="none" w:sz="0" w:space="0" w:color="auto"/>
        <w:left w:val="none" w:sz="0" w:space="0" w:color="auto"/>
        <w:bottom w:val="none" w:sz="0" w:space="0" w:color="auto"/>
        <w:right w:val="none" w:sz="0" w:space="0" w:color="auto"/>
      </w:divBdr>
    </w:div>
    <w:div w:id="1439790670">
      <w:bodyDiv w:val="1"/>
      <w:marLeft w:val="0"/>
      <w:marRight w:val="0"/>
      <w:marTop w:val="0"/>
      <w:marBottom w:val="0"/>
      <w:divBdr>
        <w:top w:val="none" w:sz="0" w:space="0" w:color="auto"/>
        <w:left w:val="none" w:sz="0" w:space="0" w:color="auto"/>
        <w:bottom w:val="none" w:sz="0" w:space="0" w:color="auto"/>
        <w:right w:val="none" w:sz="0" w:space="0" w:color="auto"/>
      </w:divBdr>
    </w:div>
    <w:div w:id="1442529655">
      <w:bodyDiv w:val="1"/>
      <w:marLeft w:val="0"/>
      <w:marRight w:val="0"/>
      <w:marTop w:val="0"/>
      <w:marBottom w:val="0"/>
      <w:divBdr>
        <w:top w:val="none" w:sz="0" w:space="0" w:color="auto"/>
        <w:left w:val="none" w:sz="0" w:space="0" w:color="auto"/>
        <w:bottom w:val="none" w:sz="0" w:space="0" w:color="auto"/>
        <w:right w:val="none" w:sz="0" w:space="0" w:color="auto"/>
      </w:divBdr>
    </w:div>
    <w:div w:id="1442723595">
      <w:bodyDiv w:val="1"/>
      <w:marLeft w:val="0"/>
      <w:marRight w:val="0"/>
      <w:marTop w:val="0"/>
      <w:marBottom w:val="0"/>
      <w:divBdr>
        <w:top w:val="none" w:sz="0" w:space="0" w:color="auto"/>
        <w:left w:val="none" w:sz="0" w:space="0" w:color="auto"/>
        <w:bottom w:val="none" w:sz="0" w:space="0" w:color="auto"/>
        <w:right w:val="none" w:sz="0" w:space="0" w:color="auto"/>
      </w:divBdr>
    </w:div>
    <w:div w:id="1444762018">
      <w:bodyDiv w:val="1"/>
      <w:marLeft w:val="0"/>
      <w:marRight w:val="0"/>
      <w:marTop w:val="0"/>
      <w:marBottom w:val="0"/>
      <w:divBdr>
        <w:top w:val="none" w:sz="0" w:space="0" w:color="auto"/>
        <w:left w:val="none" w:sz="0" w:space="0" w:color="auto"/>
        <w:bottom w:val="none" w:sz="0" w:space="0" w:color="auto"/>
        <w:right w:val="none" w:sz="0" w:space="0" w:color="auto"/>
      </w:divBdr>
    </w:div>
    <w:div w:id="1449473839">
      <w:bodyDiv w:val="1"/>
      <w:marLeft w:val="0"/>
      <w:marRight w:val="0"/>
      <w:marTop w:val="0"/>
      <w:marBottom w:val="0"/>
      <w:divBdr>
        <w:top w:val="none" w:sz="0" w:space="0" w:color="auto"/>
        <w:left w:val="none" w:sz="0" w:space="0" w:color="auto"/>
        <w:bottom w:val="none" w:sz="0" w:space="0" w:color="auto"/>
        <w:right w:val="none" w:sz="0" w:space="0" w:color="auto"/>
      </w:divBdr>
    </w:div>
    <w:div w:id="1450322858">
      <w:bodyDiv w:val="1"/>
      <w:marLeft w:val="0"/>
      <w:marRight w:val="0"/>
      <w:marTop w:val="0"/>
      <w:marBottom w:val="0"/>
      <w:divBdr>
        <w:top w:val="none" w:sz="0" w:space="0" w:color="auto"/>
        <w:left w:val="none" w:sz="0" w:space="0" w:color="auto"/>
        <w:bottom w:val="none" w:sz="0" w:space="0" w:color="auto"/>
        <w:right w:val="none" w:sz="0" w:space="0" w:color="auto"/>
      </w:divBdr>
    </w:div>
    <w:div w:id="1450659671">
      <w:bodyDiv w:val="1"/>
      <w:marLeft w:val="0"/>
      <w:marRight w:val="0"/>
      <w:marTop w:val="0"/>
      <w:marBottom w:val="0"/>
      <w:divBdr>
        <w:top w:val="none" w:sz="0" w:space="0" w:color="auto"/>
        <w:left w:val="none" w:sz="0" w:space="0" w:color="auto"/>
        <w:bottom w:val="none" w:sz="0" w:space="0" w:color="auto"/>
        <w:right w:val="none" w:sz="0" w:space="0" w:color="auto"/>
      </w:divBdr>
    </w:div>
    <w:div w:id="1460996478">
      <w:bodyDiv w:val="1"/>
      <w:marLeft w:val="0"/>
      <w:marRight w:val="0"/>
      <w:marTop w:val="0"/>
      <w:marBottom w:val="0"/>
      <w:divBdr>
        <w:top w:val="none" w:sz="0" w:space="0" w:color="auto"/>
        <w:left w:val="none" w:sz="0" w:space="0" w:color="auto"/>
        <w:bottom w:val="none" w:sz="0" w:space="0" w:color="auto"/>
        <w:right w:val="none" w:sz="0" w:space="0" w:color="auto"/>
      </w:divBdr>
    </w:div>
    <w:div w:id="1470130472">
      <w:bodyDiv w:val="1"/>
      <w:marLeft w:val="0"/>
      <w:marRight w:val="0"/>
      <w:marTop w:val="0"/>
      <w:marBottom w:val="0"/>
      <w:divBdr>
        <w:top w:val="none" w:sz="0" w:space="0" w:color="auto"/>
        <w:left w:val="none" w:sz="0" w:space="0" w:color="auto"/>
        <w:bottom w:val="none" w:sz="0" w:space="0" w:color="auto"/>
        <w:right w:val="none" w:sz="0" w:space="0" w:color="auto"/>
      </w:divBdr>
    </w:div>
    <w:div w:id="1471441835">
      <w:bodyDiv w:val="1"/>
      <w:marLeft w:val="0"/>
      <w:marRight w:val="0"/>
      <w:marTop w:val="0"/>
      <w:marBottom w:val="0"/>
      <w:divBdr>
        <w:top w:val="none" w:sz="0" w:space="0" w:color="auto"/>
        <w:left w:val="none" w:sz="0" w:space="0" w:color="auto"/>
        <w:bottom w:val="none" w:sz="0" w:space="0" w:color="auto"/>
        <w:right w:val="none" w:sz="0" w:space="0" w:color="auto"/>
      </w:divBdr>
    </w:div>
    <w:div w:id="1473524701">
      <w:bodyDiv w:val="1"/>
      <w:marLeft w:val="0"/>
      <w:marRight w:val="0"/>
      <w:marTop w:val="0"/>
      <w:marBottom w:val="0"/>
      <w:divBdr>
        <w:top w:val="none" w:sz="0" w:space="0" w:color="auto"/>
        <w:left w:val="none" w:sz="0" w:space="0" w:color="auto"/>
        <w:bottom w:val="none" w:sz="0" w:space="0" w:color="auto"/>
        <w:right w:val="none" w:sz="0" w:space="0" w:color="auto"/>
      </w:divBdr>
    </w:div>
    <w:div w:id="1476139439">
      <w:bodyDiv w:val="1"/>
      <w:marLeft w:val="0"/>
      <w:marRight w:val="0"/>
      <w:marTop w:val="0"/>
      <w:marBottom w:val="0"/>
      <w:divBdr>
        <w:top w:val="none" w:sz="0" w:space="0" w:color="auto"/>
        <w:left w:val="none" w:sz="0" w:space="0" w:color="auto"/>
        <w:bottom w:val="none" w:sz="0" w:space="0" w:color="auto"/>
        <w:right w:val="none" w:sz="0" w:space="0" w:color="auto"/>
      </w:divBdr>
    </w:div>
    <w:div w:id="1479768061">
      <w:bodyDiv w:val="1"/>
      <w:marLeft w:val="0"/>
      <w:marRight w:val="0"/>
      <w:marTop w:val="0"/>
      <w:marBottom w:val="0"/>
      <w:divBdr>
        <w:top w:val="none" w:sz="0" w:space="0" w:color="auto"/>
        <w:left w:val="none" w:sz="0" w:space="0" w:color="auto"/>
        <w:bottom w:val="none" w:sz="0" w:space="0" w:color="auto"/>
        <w:right w:val="none" w:sz="0" w:space="0" w:color="auto"/>
      </w:divBdr>
    </w:div>
    <w:div w:id="1484084432">
      <w:bodyDiv w:val="1"/>
      <w:marLeft w:val="0"/>
      <w:marRight w:val="0"/>
      <w:marTop w:val="0"/>
      <w:marBottom w:val="0"/>
      <w:divBdr>
        <w:top w:val="none" w:sz="0" w:space="0" w:color="auto"/>
        <w:left w:val="none" w:sz="0" w:space="0" w:color="auto"/>
        <w:bottom w:val="none" w:sz="0" w:space="0" w:color="auto"/>
        <w:right w:val="none" w:sz="0" w:space="0" w:color="auto"/>
      </w:divBdr>
    </w:div>
    <w:div w:id="1485392809">
      <w:bodyDiv w:val="1"/>
      <w:marLeft w:val="0"/>
      <w:marRight w:val="0"/>
      <w:marTop w:val="0"/>
      <w:marBottom w:val="0"/>
      <w:divBdr>
        <w:top w:val="none" w:sz="0" w:space="0" w:color="auto"/>
        <w:left w:val="none" w:sz="0" w:space="0" w:color="auto"/>
        <w:bottom w:val="none" w:sz="0" w:space="0" w:color="auto"/>
        <w:right w:val="none" w:sz="0" w:space="0" w:color="auto"/>
      </w:divBdr>
    </w:div>
    <w:div w:id="1486127000">
      <w:bodyDiv w:val="1"/>
      <w:marLeft w:val="0"/>
      <w:marRight w:val="0"/>
      <w:marTop w:val="0"/>
      <w:marBottom w:val="0"/>
      <w:divBdr>
        <w:top w:val="none" w:sz="0" w:space="0" w:color="auto"/>
        <w:left w:val="none" w:sz="0" w:space="0" w:color="auto"/>
        <w:bottom w:val="none" w:sz="0" w:space="0" w:color="auto"/>
        <w:right w:val="none" w:sz="0" w:space="0" w:color="auto"/>
      </w:divBdr>
    </w:div>
    <w:div w:id="1487891914">
      <w:bodyDiv w:val="1"/>
      <w:marLeft w:val="0"/>
      <w:marRight w:val="0"/>
      <w:marTop w:val="0"/>
      <w:marBottom w:val="0"/>
      <w:divBdr>
        <w:top w:val="none" w:sz="0" w:space="0" w:color="auto"/>
        <w:left w:val="none" w:sz="0" w:space="0" w:color="auto"/>
        <w:bottom w:val="none" w:sz="0" w:space="0" w:color="auto"/>
        <w:right w:val="none" w:sz="0" w:space="0" w:color="auto"/>
      </w:divBdr>
    </w:div>
    <w:div w:id="1488473316">
      <w:bodyDiv w:val="1"/>
      <w:marLeft w:val="0"/>
      <w:marRight w:val="0"/>
      <w:marTop w:val="0"/>
      <w:marBottom w:val="0"/>
      <w:divBdr>
        <w:top w:val="none" w:sz="0" w:space="0" w:color="auto"/>
        <w:left w:val="none" w:sz="0" w:space="0" w:color="auto"/>
        <w:bottom w:val="none" w:sz="0" w:space="0" w:color="auto"/>
        <w:right w:val="none" w:sz="0" w:space="0" w:color="auto"/>
      </w:divBdr>
    </w:div>
    <w:div w:id="1494876820">
      <w:bodyDiv w:val="1"/>
      <w:marLeft w:val="0"/>
      <w:marRight w:val="0"/>
      <w:marTop w:val="0"/>
      <w:marBottom w:val="0"/>
      <w:divBdr>
        <w:top w:val="none" w:sz="0" w:space="0" w:color="auto"/>
        <w:left w:val="none" w:sz="0" w:space="0" w:color="auto"/>
        <w:bottom w:val="none" w:sz="0" w:space="0" w:color="auto"/>
        <w:right w:val="none" w:sz="0" w:space="0" w:color="auto"/>
      </w:divBdr>
    </w:div>
    <w:div w:id="1496142390">
      <w:bodyDiv w:val="1"/>
      <w:marLeft w:val="0"/>
      <w:marRight w:val="0"/>
      <w:marTop w:val="0"/>
      <w:marBottom w:val="0"/>
      <w:divBdr>
        <w:top w:val="none" w:sz="0" w:space="0" w:color="auto"/>
        <w:left w:val="none" w:sz="0" w:space="0" w:color="auto"/>
        <w:bottom w:val="none" w:sz="0" w:space="0" w:color="auto"/>
        <w:right w:val="none" w:sz="0" w:space="0" w:color="auto"/>
      </w:divBdr>
    </w:div>
    <w:div w:id="1496729494">
      <w:bodyDiv w:val="1"/>
      <w:marLeft w:val="0"/>
      <w:marRight w:val="0"/>
      <w:marTop w:val="0"/>
      <w:marBottom w:val="0"/>
      <w:divBdr>
        <w:top w:val="none" w:sz="0" w:space="0" w:color="auto"/>
        <w:left w:val="none" w:sz="0" w:space="0" w:color="auto"/>
        <w:bottom w:val="none" w:sz="0" w:space="0" w:color="auto"/>
        <w:right w:val="none" w:sz="0" w:space="0" w:color="auto"/>
      </w:divBdr>
    </w:div>
    <w:div w:id="1497450634">
      <w:bodyDiv w:val="1"/>
      <w:marLeft w:val="0"/>
      <w:marRight w:val="0"/>
      <w:marTop w:val="0"/>
      <w:marBottom w:val="0"/>
      <w:divBdr>
        <w:top w:val="none" w:sz="0" w:space="0" w:color="auto"/>
        <w:left w:val="none" w:sz="0" w:space="0" w:color="auto"/>
        <w:bottom w:val="none" w:sz="0" w:space="0" w:color="auto"/>
        <w:right w:val="none" w:sz="0" w:space="0" w:color="auto"/>
      </w:divBdr>
    </w:div>
    <w:div w:id="1500347430">
      <w:bodyDiv w:val="1"/>
      <w:marLeft w:val="0"/>
      <w:marRight w:val="0"/>
      <w:marTop w:val="0"/>
      <w:marBottom w:val="0"/>
      <w:divBdr>
        <w:top w:val="none" w:sz="0" w:space="0" w:color="auto"/>
        <w:left w:val="none" w:sz="0" w:space="0" w:color="auto"/>
        <w:bottom w:val="none" w:sz="0" w:space="0" w:color="auto"/>
        <w:right w:val="none" w:sz="0" w:space="0" w:color="auto"/>
      </w:divBdr>
    </w:div>
    <w:div w:id="1500996787">
      <w:bodyDiv w:val="1"/>
      <w:marLeft w:val="0"/>
      <w:marRight w:val="0"/>
      <w:marTop w:val="0"/>
      <w:marBottom w:val="0"/>
      <w:divBdr>
        <w:top w:val="none" w:sz="0" w:space="0" w:color="auto"/>
        <w:left w:val="none" w:sz="0" w:space="0" w:color="auto"/>
        <w:bottom w:val="none" w:sz="0" w:space="0" w:color="auto"/>
        <w:right w:val="none" w:sz="0" w:space="0" w:color="auto"/>
      </w:divBdr>
    </w:div>
    <w:div w:id="1504932101">
      <w:bodyDiv w:val="1"/>
      <w:marLeft w:val="0"/>
      <w:marRight w:val="0"/>
      <w:marTop w:val="0"/>
      <w:marBottom w:val="0"/>
      <w:divBdr>
        <w:top w:val="none" w:sz="0" w:space="0" w:color="auto"/>
        <w:left w:val="none" w:sz="0" w:space="0" w:color="auto"/>
        <w:bottom w:val="none" w:sz="0" w:space="0" w:color="auto"/>
        <w:right w:val="none" w:sz="0" w:space="0" w:color="auto"/>
      </w:divBdr>
    </w:div>
    <w:div w:id="1507212097">
      <w:bodyDiv w:val="1"/>
      <w:marLeft w:val="0"/>
      <w:marRight w:val="0"/>
      <w:marTop w:val="0"/>
      <w:marBottom w:val="0"/>
      <w:divBdr>
        <w:top w:val="none" w:sz="0" w:space="0" w:color="auto"/>
        <w:left w:val="none" w:sz="0" w:space="0" w:color="auto"/>
        <w:bottom w:val="none" w:sz="0" w:space="0" w:color="auto"/>
        <w:right w:val="none" w:sz="0" w:space="0" w:color="auto"/>
      </w:divBdr>
    </w:div>
    <w:div w:id="1507671615">
      <w:bodyDiv w:val="1"/>
      <w:marLeft w:val="0"/>
      <w:marRight w:val="0"/>
      <w:marTop w:val="0"/>
      <w:marBottom w:val="0"/>
      <w:divBdr>
        <w:top w:val="none" w:sz="0" w:space="0" w:color="auto"/>
        <w:left w:val="none" w:sz="0" w:space="0" w:color="auto"/>
        <w:bottom w:val="none" w:sz="0" w:space="0" w:color="auto"/>
        <w:right w:val="none" w:sz="0" w:space="0" w:color="auto"/>
      </w:divBdr>
    </w:div>
    <w:div w:id="1508524170">
      <w:bodyDiv w:val="1"/>
      <w:marLeft w:val="0"/>
      <w:marRight w:val="0"/>
      <w:marTop w:val="0"/>
      <w:marBottom w:val="0"/>
      <w:divBdr>
        <w:top w:val="none" w:sz="0" w:space="0" w:color="auto"/>
        <w:left w:val="none" w:sz="0" w:space="0" w:color="auto"/>
        <w:bottom w:val="none" w:sz="0" w:space="0" w:color="auto"/>
        <w:right w:val="none" w:sz="0" w:space="0" w:color="auto"/>
      </w:divBdr>
    </w:div>
    <w:div w:id="1514492101">
      <w:bodyDiv w:val="1"/>
      <w:marLeft w:val="0"/>
      <w:marRight w:val="0"/>
      <w:marTop w:val="0"/>
      <w:marBottom w:val="0"/>
      <w:divBdr>
        <w:top w:val="none" w:sz="0" w:space="0" w:color="auto"/>
        <w:left w:val="none" w:sz="0" w:space="0" w:color="auto"/>
        <w:bottom w:val="none" w:sz="0" w:space="0" w:color="auto"/>
        <w:right w:val="none" w:sz="0" w:space="0" w:color="auto"/>
      </w:divBdr>
    </w:div>
    <w:div w:id="1515412329">
      <w:bodyDiv w:val="1"/>
      <w:marLeft w:val="0"/>
      <w:marRight w:val="0"/>
      <w:marTop w:val="0"/>
      <w:marBottom w:val="0"/>
      <w:divBdr>
        <w:top w:val="none" w:sz="0" w:space="0" w:color="auto"/>
        <w:left w:val="none" w:sz="0" w:space="0" w:color="auto"/>
        <w:bottom w:val="none" w:sz="0" w:space="0" w:color="auto"/>
        <w:right w:val="none" w:sz="0" w:space="0" w:color="auto"/>
      </w:divBdr>
    </w:div>
    <w:div w:id="1517034462">
      <w:bodyDiv w:val="1"/>
      <w:marLeft w:val="0"/>
      <w:marRight w:val="0"/>
      <w:marTop w:val="0"/>
      <w:marBottom w:val="0"/>
      <w:divBdr>
        <w:top w:val="none" w:sz="0" w:space="0" w:color="auto"/>
        <w:left w:val="none" w:sz="0" w:space="0" w:color="auto"/>
        <w:bottom w:val="none" w:sz="0" w:space="0" w:color="auto"/>
        <w:right w:val="none" w:sz="0" w:space="0" w:color="auto"/>
      </w:divBdr>
    </w:div>
    <w:div w:id="1520699432">
      <w:bodyDiv w:val="1"/>
      <w:marLeft w:val="0"/>
      <w:marRight w:val="0"/>
      <w:marTop w:val="0"/>
      <w:marBottom w:val="0"/>
      <w:divBdr>
        <w:top w:val="none" w:sz="0" w:space="0" w:color="auto"/>
        <w:left w:val="none" w:sz="0" w:space="0" w:color="auto"/>
        <w:bottom w:val="none" w:sz="0" w:space="0" w:color="auto"/>
        <w:right w:val="none" w:sz="0" w:space="0" w:color="auto"/>
      </w:divBdr>
    </w:div>
    <w:div w:id="1522277151">
      <w:bodyDiv w:val="1"/>
      <w:marLeft w:val="0"/>
      <w:marRight w:val="0"/>
      <w:marTop w:val="0"/>
      <w:marBottom w:val="0"/>
      <w:divBdr>
        <w:top w:val="none" w:sz="0" w:space="0" w:color="auto"/>
        <w:left w:val="none" w:sz="0" w:space="0" w:color="auto"/>
        <w:bottom w:val="none" w:sz="0" w:space="0" w:color="auto"/>
        <w:right w:val="none" w:sz="0" w:space="0" w:color="auto"/>
      </w:divBdr>
    </w:div>
    <w:div w:id="1523934071">
      <w:bodyDiv w:val="1"/>
      <w:marLeft w:val="0"/>
      <w:marRight w:val="0"/>
      <w:marTop w:val="0"/>
      <w:marBottom w:val="0"/>
      <w:divBdr>
        <w:top w:val="none" w:sz="0" w:space="0" w:color="auto"/>
        <w:left w:val="none" w:sz="0" w:space="0" w:color="auto"/>
        <w:bottom w:val="none" w:sz="0" w:space="0" w:color="auto"/>
        <w:right w:val="none" w:sz="0" w:space="0" w:color="auto"/>
      </w:divBdr>
    </w:div>
    <w:div w:id="1524513485">
      <w:bodyDiv w:val="1"/>
      <w:marLeft w:val="0"/>
      <w:marRight w:val="0"/>
      <w:marTop w:val="0"/>
      <w:marBottom w:val="0"/>
      <w:divBdr>
        <w:top w:val="none" w:sz="0" w:space="0" w:color="auto"/>
        <w:left w:val="none" w:sz="0" w:space="0" w:color="auto"/>
        <w:bottom w:val="none" w:sz="0" w:space="0" w:color="auto"/>
        <w:right w:val="none" w:sz="0" w:space="0" w:color="auto"/>
      </w:divBdr>
    </w:div>
    <w:div w:id="1530869599">
      <w:bodyDiv w:val="1"/>
      <w:marLeft w:val="0"/>
      <w:marRight w:val="0"/>
      <w:marTop w:val="0"/>
      <w:marBottom w:val="0"/>
      <w:divBdr>
        <w:top w:val="none" w:sz="0" w:space="0" w:color="auto"/>
        <w:left w:val="none" w:sz="0" w:space="0" w:color="auto"/>
        <w:bottom w:val="none" w:sz="0" w:space="0" w:color="auto"/>
        <w:right w:val="none" w:sz="0" w:space="0" w:color="auto"/>
      </w:divBdr>
    </w:div>
    <w:div w:id="1532769483">
      <w:bodyDiv w:val="1"/>
      <w:marLeft w:val="0"/>
      <w:marRight w:val="0"/>
      <w:marTop w:val="0"/>
      <w:marBottom w:val="0"/>
      <w:divBdr>
        <w:top w:val="none" w:sz="0" w:space="0" w:color="auto"/>
        <w:left w:val="none" w:sz="0" w:space="0" w:color="auto"/>
        <w:bottom w:val="none" w:sz="0" w:space="0" w:color="auto"/>
        <w:right w:val="none" w:sz="0" w:space="0" w:color="auto"/>
      </w:divBdr>
    </w:div>
    <w:div w:id="1540319359">
      <w:bodyDiv w:val="1"/>
      <w:marLeft w:val="0"/>
      <w:marRight w:val="0"/>
      <w:marTop w:val="0"/>
      <w:marBottom w:val="0"/>
      <w:divBdr>
        <w:top w:val="none" w:sz="0" w:space="0" w:color="auto"/>
        <w:left w:val="none" w:sz="0" w:space="0" w:color="auto"/>
        <w:bottom w:val="none" w:sz="0" w:space="0" w:color="auto"/>
        <w:right w:val="none" w:sz="0" w:space="0" w:color="auto"/>
      </w:divBdr>
    </w:div>
    <w:div w:id="1543445319">
      <w:bodyDiv w:val="1"/>
      <w:marLeft w:val="0"/>
      <w:marRight w:val="0"/>
      <w:marTop w:val="0"/>
      <w:marBottom w:val="0"/>
      <w:divBdr>
        <w:top w:val="none" w:sz="0" w:space="0" w:color="auto"/>
        <w:left w:val="none" w:sz="0" w:space="0" w:color="auto"/>
        <w:bottom w:val="none" w:sz="0" w:space="0" w:color="auto"/>
        <w:right w:val="none" w:sz="0" w:space="0" w:color="auto"/>
      </w:divBdr>
    </w:div>
    <w:div w:id="1543522502">
      <w:bodyDiv w:val="1"/>
      <w:marLeft w:val="0"/>
      <w:marRight w:val="0"/>
      <w:marTop w:val="0"/>
      <w:marBottom w:val="0"/>
      <w:divBdr>
        <w:top w:val="none" w:sz="0" w:space="0" w:color="auto"/>
        <w:left w:val="none" w:sz="0" w:space="0" w:color="auto"/>
        <w:bottom w:val="none" w:sz="0" w:space="0" w:color="auto"/>
        <w:right w:val="none" w:sz="0" w:space="0" w:color="auto"/>
      </w:divBdr>
    </w:div>
    <w:div w:id="1548108342">
      <w:bodyDiv w:val="1"/>
      <w:marLeft w:val="0"/>
      <w:marRight w:val="0"/>
      <w:marTop w:val="0"/>
      <w:marBottom w:val="0"/>
      <w:divBdr>
        <w:top w:val="none" w:sz="0" w:space="0" w:color="auto"/>
        <w:left w:val="none" w:sz="0" w:space="0" w:color="auto"/>
        <w:bottom w:val="none" w:sz="0" w:space="0" w:color="auto"/>
        <w:right w:val="none" w:sz="0" w:space="0" w:color="auto"/>
      </w:divBdr>
    </w:div>
    <w:div w:id="1549150341">
      <w:bodyDiv w:val="1"/>
      <w:marLeft w:val="0"/>
      <w:marRight w:val="0"/>
      <w:marTop w:val="0"/>
      <w:marBottom w:val="0"/>
      <w:divBdr>
        <w:top w:val="none" w:sz="0" w:space="0" w:color="auto"/>
        <w:left w:val="none" w:sz="0" w:space="0" w:color="auto"/>
        <w:bottom w:val="none" w:sz="0" w:space="0" w:color="auto"/>
        <w:right w:val="none" w:sz="0" w:space="0" w:color="auto"/>
      </w:divBdr>
    </w:div>
    <w:div w:id="1552495052">
      <w:bodyDiv w:val="1"/>
      <w:marLeft w:val="0"/>
      <w:marRight w:val="0"/>
      <w:marTop w:val="0"/>
      <w:marBottom w:val="0"/>
      <w:divBdr>
        <w:top w:val="none" w:sz="0" w:space="0" w:color="auto"/>
        <w:left w:val="none" w:sz="0" w:space="0" w:color="auto"/>
        <w:bottom w:val="none" w:sz="0" w:space="0" w:color="auto"/>
        <w:right w:val="none" w:sz="0" w:space="0" w:color="auto"/>
      </w:divBdr>
    </w:div>
    <w:div w:id="1558709445">
      <w:bodyDiv w:val="1"/>
      <w:marLeft w:val="0"/>
      <w:marRight w:val="0"/>
      <w:marTop w:val="0"/>
      <w:marBottom w:val="0"/>
      <w:divBdr>
        <w:top w:val="none" w:sz="0" w:space="0" w:color="auto"/>
        <w:left w:val="none" w:sz="0" w:space="0" w:color="auto"/>
        <w:bottom w:val="none" w:sz="0" w:space="0" w:color="auto"/>
        <w:right w:val="none" w:sz="0" w:space="0" w:color="auto"/>
      </w:divBdr>
    </w:div>
    <w:div w:id="1560634747">
      <w:bodyDiv w:val="1"/>
      <w:marLeft w:val="0"/>
      <w:marRight w:val="0"/>
      <w:marTop w:val="0"/>
      <w:marBottom w:val="0"/>
      <w:divBdr>
        <w:top w:val="none" w:sz="0" w:space="0" w:color="auto"/>
        <w:left w:val="none" w:sz="0" w:space="0" w:color="auto"/>
        <w:bottom w:val="none" w:sz="0" w:space="0" w:color="auto"/>
        <w:right w:val="none" w:sz="0" w:space="0" w:color="auto"/>
      </w:divBdr>
    </w:div>
    <w:div w:id="1561593410">
      <w:bodyDiv w:val="1"/>
      <w:marLeft w:val="0"/>
      <w:marRight w:val="0"/>
      <w:marTop w:val="0"/>
      <w:marBottom w:val="0"/>
      <w:divBdr>
        <w:top w:val="none" w:sz="0" w:space="0" w:color="auto"/>
        <w:left w:val="none" w:sz="0" w:space="0" w:color="auto"/>
        <w:bottom w:val="none" w:sz="0" w:space="0" w:color="auto"/>
        <w:right w:val="none" w:sz="0" w:space="0" w:color="auto"/>
      </w:divBdr>
    </w:div>
    <w:div w:id="1572888407">
      <w:bodyDiv w:val="1"/>
      <w:marLeft w:val="0"/>
      <w:marRight w:val="0"/>
      <w:marTop w:val="0"/>
      <w:marBottom w:val="0"/>
      <w:divBdr>
        <w:top w:val="none" w:sz="0" w:space="0" w:color="auto"/>
        <w:left w:val="none" w:sz="0" w:space="0" w:color="auto"/>
        <w:bottom w:val="none" w:sz="0" w:space="0" w:color="auto"/>
        <w:right w:val="none" w:sz="0" w:space="0" w:color="auto"/>
      </w:divBdr>
    </w:div>
    <w:div w:id="1574662301">
      <w:bodyDiv w:val="1"/>
      <w:marLeft w:val="0"/>
      <w:marRight w:val="0"/>
      <w:marTop w:val="0"/>
      <w:marBottom w:val="0"/>
      <w:divBdr>
        <w:top w:val="none" w:sz="0" w:space="0" w:color="auto"/>
        <w:left w:val="none" w:sz="0" w:space="0" w:color="auto"/>
        <w:bottom w:val="none" w:sz="0" w:space="0" w:color="auto"/>
        <w:right w:val="none" w:sz="0" w:space="0" w:color="auto"/>
      </w:divBdr>
    </w:div>
    <w:div w:id="1578396785">
      <w:bodyDiv w:val="1"/>
      <w:marLeft w:val="0"/>
      <w:marRight w:val="0"/>
      <w:marTop w:val="0"/>
      <w:marBottom w:val="0"/>
      <w:divBdr>
        <w:top w:val="none" w:sz="0" w:space="0" w:color="auto"/>
        <w:left w:val="none" w:sz="0" w:space="0" w:color="auto"/>
        <w:bottom w:val="none" w:sz="0" w:space="0" w:color="auto"/>
        <w:right w:val="none" w:sz="0" w:space="0" w:color="auto"/>
      </w:divBdr>
    </w:div>
    <w:div w:id="1578831670">
      <w:bodyDiv w:val="1"/>
      <w:marLeft w:val="0"/>
      <w:marRight w:val="0"/>
      <w:marTop w:val="0"/>
      <w:marBottom w:val="0"/>
      <w:divBdr>
        <w:top w:val="none" w:sz="0" w:space="0" w:color="auto"/>
        <w:left w:val="none" w:sz="0" w:space="0" w:color="auto"/>
        <w:bottom w:val="none" w:sz="0" w:space="0" w:color="auto"/>
        <w:right w:val="none" w:sz="0" w:space="0" w:color="auto"/>
      </w:divBdr>
    </w:div>
    <w:div w:id="1579365144">
      <w:bodyDiv w:val="1"/>
      <w:marLeft w:val="0"/>
      <w:marRight w:val="0"/>
      <w:marTop w:val="0"/>
      <w:marBottom w:val="0"/>
      <w:divBdr>
        <w:top w:val="none" w:sz="0" w:space="0" w:color="auto"/>
        <w:left w:val="none" w:sz="0" w:space="0" w:color="auto"/>
        <w:bottom w:val="none" w:sz="0" w:space="0" w:color="auto"/>
        <w:right w:val="none" w:sz="0" w:space="0" w:color="auto"/>
      </w:divBdr>
    </w:div>
    <w:div w:id="1581476971">
      <w:bodyDiv w:val="1"/>
      <w:marLeft w:val="0"/>
      <w:marRight w:val="0"/>
      <w:marTop w:val="0"/>
      <w:marBottom w:val="0"/>
      <w:divBdr>
        <w:top w:val="none" w:sz="0" w:space="0" w:color="auto"/>
        <w:left w:val="none" w:sz="0" w:space="0" w:color="auto"/>
        <w:bottom w:val="none" w:sz="0" w:space="0" w:color="auto"/>
        <w:right w:val="none" w:sz="0" w:space="0" w:color="auto"/>
      </w:divBdr>
    </w:div>
    <w:div w:id="1582639937">
      <w:bodyDiv w:val="1"/>
      <w:marLeft w:val="0"/>
      <w:marRight w:val="0"/>
      <w:marTop w:val="0"/>
      <w:marBottom w:val="0"/>
      <w:divBdr>
        <w:top w:val="none" w:sz="0" w:space="0" w:color="auto"/>
        <w:left w:val="none" w:sz="0" w:space="0" w:color="auto"/>
        <w:bottom w:val="none" w:sz="0" w:space="0" w:color="auto"/>
        <w:right w:val="none" w:sz="0" w:space="0" w:color="auto"/>
      </w:divBdr>
    </w:div>
    <w:div w:id="1585138981">
      <w:bodyDiv w:val="1"/>
      <w:marLeft w:val="0"/>
      <w:marRight w:val="0"/>
      <w:marTop w:val="0"/>
      <w:marBottom w:val="0"/>
      <w:divBdr>
        <w:top w:val="none" w:sz="0" w:space="0" w:color="auto"/>
        <w:left w:val="none" w:sz="0" w:space="0" w:color="auto"/>
        <w:bottom w:val="none" w:sz="0" w:space="0" w:color="auto"/>
        <w:right w:val="none" w:sz="0" w:space="0" w:color="auto"/>
      </w:divBdr>
    </w:div>
    <w:div w:id="1589772450">
      <w:bodyDiv w:val="1"/>
      <w:marLeft w:val="0"/>
      <w:marRight w:val="0"/>
      <w:marTop w:val="0"/>
      <w:marBottom w:val="0"/>
      <w:divBdr>
        <w:top w:val="none" w:sz="0" w:space="0" w:color="auto"/>
        <w:left w:val="none" w:sz="0" w:space="0" w:color="auto"/>
        <w:bottom w:val="none" w:sz="0" w:space="0" w:color="auto"/>
        <w:right w:val="none" w:sz="0" w:space="0" w:color="auto"/>
      </w:divBdr>
    </w:div>
    <w:div w:id="1590194581">
      <w:bodyDiv w:val="1"/>
      <w:marLeft w:val="0"/>
      <w:marRight w:val="0"/>
      <w:marTop w:val="0"/>
      <w:marBottom w:val="0"/>
      <w:divBdr>
        <w:top w:val="none" w:sz="0" w:space="0" w:color="auto"/>
        <w:left w:val="none" w:sz="0" w:space="0" w:color="auto"/>
        <w:bottom w:val="none" w:sz="0" w:space="0" w:color="auto"/>
        <w:right w:val="none" w:sz="0" w:space="0" w:color="auto"/>
      </w:divBdr>
    </w:div>
    <w:div w:id="1591348061">
      <w:bodyDiv w:val="1"/>
      <w:marLeft w:val="0"/>
      <w:marRight w:val="0"/>
      <w:marTop w:val="0"/>
      <w:marBottom w:val="0"/>
      <w:divBdr>
        <w:top w:val="none" w:sz="0" w:space="0" w:color="auto"/>
        <w:left w:val="none" w:sz="0" w:space="0" w:color="auto"/>
        <w:bottom w:val="none" w:sz="0" w:space="0" w:color="auto"/>
        <w:right w:val="none" w:sz="0" w:space="0" w:color="auto"/>
      </w:divBdr>
    </w:div>
    <w:div w:id="1597321647">
      <w:bodyDiv w:val="1"/>
      <w:marLeft w:val="0"/>
      <w:marRight w:val="0"/>
      <w:marTop w:val="0"/>
      <w:marBottom w:val="0"/>
      <w:divBdr>
        <w:top w:val="none" w:sz="0" w:space="0" w:color="auto"/>
        <w:left w:val="none" w:sz="0" w:space="0" w:color="auto"/>
        <w:bottom w:val="none" w:sz="0" w:space="0" w:color="auto"/>
        <w:right w:val="none" w:sz="0" w:space="0" w:color="auto"/>
      </w:divBdr>
    </w:div>
    <w:div w:id="1597784183">
      <w:bodyDiv w:val="1"/>
      <w:marLeft w:val="0"/>
      <w:marRight w:val="0"/>
      <w:marTop w:val="0"/>
      <w:marBottom w:val="0"/>
      <w:divBdr>
        <w:top w:val="none" w:sz="0" w:space="0" w:color="auto"/>
        <w:left w:val="none" w:sz="0" w:space="0" w:color="auto"/>
        <w:bottom w:val="none" w:sz="0" w:space="0" w:color="auto"/>
        <w:right w:val="none" w:sz="0" w:space="0" w:color="auto"/>
      </w:divBdr>
    </w:div>
    <w:div w:id="1598755307">
      <w:bodyDiv w:val="1"/>
      <w:marLeft w:val="0"/>
      <w:marRight w:val="0"/>
      <w:marTop w:val="0"/>
      <w:marBottom w:val="0"/>
      <w:divBdr>
        <w:top w:val="none" w:sz="0" w:space="0" w:color="auto"/>
        <w:left w:val="none" w:sz="0" w:space="0" w:color="auto"/>
        <w:bottom w:val="none" w:sz="0" w:space="0" w:color="auto"/>
        <w:right w:val="none" w:sz="0" w:space="0" w:color="auto"/>
      </w:divBdr>
    </w:div>
    <w:div w:id="1604650779">
      <w:bodyDiv w:val="1"/>
      <w:marLeft w:val="0"/>
      <w:marRight w:val="0"/>
      <w:marTop w:val="0"/>
      <w:marBottom w:val="0"/>
      <w:divBdr>
        <w:top w:val="none" w:sz="0" w:space="0" w:color="auto"/>
        <w:left w:val="none" w:sz="0" w:space="0" w:color="auto"/>
        <w:bottom w:val="none" w:sz="0" w:space="0" w:color="auto"/>
        <w:right w:val="none" w:sz="0" w:space="0" w:color="auto"/>
      </w:divBdr>
    </w:div>
    <w:div w:id="1605381398">
      <w:bodyDiv w:val="1"/>
      <w:marLeft w:val="0"/>
      <w:marRight w:val="0"/>
      <w:marTop w:val="0"/>
      <w:marBottom w:val="0"/>
      <w:divBdr>
        <w:top w:val="none" w:sz="0" w:space="0" w:color="auto"/>
        <w:left w:val="none" w:sz="0" w:space="0" w:color="auto"/>
        <w:bottom w:val="none" w:sz="0" w:space="0" w:color="auto"/>
        <w:right w:val="none" w:sz="0" w:space="0" w:color="auto"/>
      </w:divBdr>
    </w:div>
    <w:div w:id="1612281671">
      <w:bodyDiv w:val="1"/>
      <w:marLeft w:val="0"/>
      <w:marRight w:val="0"/>
      <w:marTop w:val="0"/>
      <w:marBottom w:val="0"/>
      <w:divBdr>
        <w:top w:val="none" w:sz="0" w:space="0" w:color="auto"/>
        <w:left w:val="none" w:sz="0" w:space="0" w:color="auto"/>
        <w:bottom w:val="none" w:sz="0" w:space="0" w:color="auto"/>
        <w:right w:val="none" w:sz="0" w:space="0" w:color="auto"/>
      </w:divBdr>
    </w:div>
    <w:div w:id="1613588331">
      <w:bodyDiv w:val="1"/>
      <w:marLeft w:val="0"/>
      <w:marRight w:val="0"/>
      <w:marTop w:val="0"/>
      <w:marBottom w:val="0"/>
      <w:divBdr>
        <w:top w:val="none" w:sz="0" w:space="0" w:color="auto"/>
        <w:left w:val="none" w:sz="0" w:space="0" w:color="auto"/>
        <w:bottom w:val="none" w:sz="0" w:space="0" w:color="auto"/>
        <w:right w:val="none" w:sz="0" w:space="0" w:color="auto"/>
      </w:divBdr>
    </w:div>
    <w:div w:id="1615136556">
      <w:bodyDiv w:val="1"/>
      <w:marLeft w:val="0"/>
      <w:marRight w:val="0"/>
      <w:marTop w:val="0"/>
      <w:marBottom w:val="0"/>
      <w:divBdr>
        <w:top w:val="none" w:sz="0" w:space="0" w:color="auto"/>
        <w:left w:val="none" w:sz="0" w:space="0" w:color="auto"/>
        <w:bottom w:val="none" w:sz="0" w:space="0" w:color="auto"/>
        <w:right w:val="none" w:sz="0" w:space="0" w:color="auto"/>
      </w:divBdr>
    </w:div>
    <w:div w:id="1615552530">
      <w:bodyDiv w:val="1"/>
      <w:marLeft w:val="0"/>
      <w:marRight w:val="0"/>
      <w:marTop w:val="0"/>
      <w:marBottom w:val="0"/>
      <w:divBdr>
        <w:top w:val="none" w:sz="0" w:space="0" w:color="auto"/>
        <w:left w:val="none" w:sz="0" w:space="0" w:color="auto"/>
        <w:bottom w:val="none" w:sz="0" w:space="0" w:color="auto"/>
        <w:right w:val="none" w:sz="0" w:space="0" w:color="auto"/>
      </w:divBdr>
    </w:div>
    <w:div w:id="1618676224">
      <w:bodyDiv w:val="1"/>
      <w:marLeft w:val="0"/>
      <w:marRight w:val="0"/>
      <w:marTop w:val="0"/>
      <w:marBottom w:val="0"/>
      <w:divBdr>
        <w:top w:val="none" w:sz="0" w:space="0" w:color="auto"/>
        <w:left w:val="none" w:sz="0" w:space="0" w:color="auto"/>
        <w:bottom w:val="none" w:sz="0" w:space="0" w:color="auto"/>
        <w:right w:val="none" w:sz="0" w:space="0" w:color="auto"/>
      </w:divBdr>
    </w:div>
    <w:div w:id="1627851950">
      <w:bodyDiv w:val="1"/>
      <w:marLeft w:val="0"/>
      <w:marRight w:val="0"/>
      <w:marTop w:val="0"/>
      <w:marBottom w:val="0"/>
      <w:divBdr>
        <w:top w:val="none" w:sz="0" w:space="0" w:color="auto"/>
        <w:left w:val="none" w:sz="0" w:space="0" w:color="auto"/>
        <w:bottom w:val="none" w:sz="0" w:space="0" w:color="auto"/>
        <w:right w:val="none" w:sz="0" w:space="0" w:color="auto"/>
      </w:divBdr>
    </w:div>
    <w:div w:id="1629968340">
      <w:bodyDiv w:val="1"/>
      <w:marLeft w:val="0"/>
      <w:marRight w:val="0"/>
      <w:marTop w:val="0"/>
      <w:marBottom w:val="0"/>
      <w:divBdr>
        <w:top w:val="none" w:sz="0" w:space="0" w:color="auto"/>
        <w:left w:val="none" w:sz="0" w:space="0" w:color="auto"/>
        <w:bottom w:val="none" w:sz="0" w:space="0" w:color="auto"/>
        <w:right w:val="none" w:sz="0" w:space="0" w:color="auto"/>
      </w:divBdr>
    </w:div>
    <w:div w:id="1630478260">
      <w:bodyDiv w:val="1"/>
      <w:marLeft w:val="0"/>
      <w:marRight w:val="0"/>
      <w:marTop w:val="0"/>
      <w:marBottom w:val="0"/>
      <w:divBdr>
        <w:top w:val="none" w:sz="0" w:space="0" w:color="auto"/>
        <w:left w:val="none" w:sz="0" w:space="0" w:color="auto"/>
        <w:bottom w:val="none" w:sz="0" w:space="0" w:color="auto"/>
        <w:right w:val="none" w:sz="0" w:space="0" w:color="auto"/>
      </w:divBdr>
    </w:div>
    <w:div w:id="1630940054">
      <w:bodyDiv w:val="1"/>
      <w:marLeft w:val="0"/>
      <w:marRight w:val="0"/>
      <w:marTop w:val="0"/>
      <w:marBottom w:val="0"/>
      <w:divBdr>
        <w:top w:val="none" w:sz="0" w:space="0" w:color="auto"/>
        <w:left w:val="none" w:sz="0" w:space="0" w:color="auto"/>
        <w:bottom w:val="none" w:sz="0" w:space="0" w:color="auto"/>
        <w:right w:val="none" w:sz="0" w:space="0" w:color="auto"/>
      </w:divBdr>
    </w:div>
    <w:div w:id="1634015854">
      <w:bodyDiv w:val="1"/>
      <w:marLeft w:val="0"/>
      <w:marRight w:val="0"/>
      <w:marTop w:val="0"/>
      <w:marBottom w:val="0"/>
      <w:divBdr>
        <w:top w:val="none" w:sz="0" w:space="0" w:color="auto"/>
        <w:left w:val="none" w:sz="0" w:space="0" w:color="auto"/>
        <w:bottom w:val="none" w:sz="0" w:space="0" w:color="auto"/>
        <w:right w:val="none" w:sz="0" w:space="0" w:color="auto"/>
      </w:divBdr>
    </w:div>
    <w:div w:id="1634018950">
      <w:bodyDiv w:val="1"/>
      <w:marLeft w:val="0"/>
      <w:marRight w:val="0"/>
      <w:marTop w:val="0"/>
      <w:marBottom w:val="0"/>
      <w:divBdr>
        <w:top w:val="none" w:sz="0" w:space="0" w:color="auto"/>
        <w:left w:val="none" w:sz="0" w:space="0" w:color="auto"/>
        <w:bottom w:val="none" w:sz="0" w:space="0" w:color="auto"/>
        <w:right w:val="none" w:sz="0" w:space="0" w:color="auto"/>
      </w:divBdr>
    </w:div>
    <w:div w:id="1634367482">
      <w:bodyDiv w:val="1"/>
      <w:marLeft w:val="0"/>
      <w:marRight w:val="0"/>
      <w:marTop w:val="0"/>
      <w:marBottom w:val="0"/>
      <w:divBdr>
        <w:top w:val="none" w:sz="0" w:space="0" w:color="auto"/>
        <w:left w:val="none" w:sz="0" w:space="0" w:color="auto"/>
        <w:bottom w:val="none" w:sz="0" w:space="0" w:color="auto"/>
        <w:right w:val="none" w:sz="0" w:space="0" w:color="auto"/>
      </w:divBdr>
    </w:div>
    <w:div w:id="1639146990">
      <w:bodyDiv w:val="1"/>
      <w:marLeft w:val="0"/>
      <w:marRight w:val="0"/>
      <w:marTop w:val="0"/>
      <w:marBottom w:val="0"/>
      <w:divBdr>
        <w:top w:val="none" w:sz="0" w:space="0" w:color="auto"/>
        <w:left w:val="none" w:sz="0" w:space="0" w:color="auto"/>
        <w:bottom w:val="none" w:sz="0" w:space="0" w:color="auto"/>
        <w:right w:val="none" w:sz="0" w:space="0" w:color="auto"/>
      </w:divBdr>
    </w:div>
    <w:div w:id="1642925269">
      <w:bodyDiv w:val="1"/>
      <w:marLeft w:val="0"/>
      <w:marRight w:val="0"/>
      <w:marTop w:val="0"/>
      <w:marBottom w:val="0"/>
      <w:divBdr>
        <w:top w:val="none" w:sz="0" w:space="0" w:color="auto"/>
        <w:left w:val="none" w:sz="0" w:space="0" w:color="auto"/>
        <w:bottom w:val="none" w:sz="0" w:space="0" w:color="auto"/>
        <w:right w:val="none" w:sz="0" w:space="0" w:color="auto"/>
      </w:divBdr>
    </w:div>
    <w:div w:id="1644651274">
      <w:bodyDiv w:val="1"/>
      <w:marLeft w:val="0"/>
      <w:marRight w:val="0"/>
      <w:marTop w:val="0"/>
      <w:marBottom w:val="0"/>
      <w:divBdr>
        <w:top w:val="none" w:sz="0" w:space="0" w:color="auto"/>
        <w:left w:val="none" w:sz="0" w:space="0" w:color="auto"/>
        <w:bottom w:val="none" w:sz="0" w:space="0" w:color="auto"/>
        <w:right w:val="none" w:sz="0" w:space="0" w:color="auto"/>
      </w:divBdr>
    </w:div>
    <w:div w:id="1645700389">
      <w:bodyDiv w:val="1"/>
      <w:marLeft w:val="0"/>
      <w:marRight w:val="0"/>
      <w:marTop w:val="0"/>
      <w:marBottom w:val="0"/>
      <w:divBdr>
        <w:top w:val="none" w:sz="0" w:space="0" w:color="auto"/>
        <w:left w:val="none" w:sz="0" w:space="0" w:color="auto"/>
        <w:bottom w:val="none" w:sz="0" w:space="0" w:color="auto"/>
        <w:right w:val="none" w:sz="0" w:space="0" w:color="auto"/>
      </w:divBdr>
    </w:div>
    <w:div w:id="1647977736">
      <w:bodyDiv w:val="1"/>
      <w:marLeft w:val="0"/>
      <w:marRight w:val="0"/>
      <w:marTop w:val="0"/>
      <w:marBottom w:val="0"/>
      <w:divBdr>
        <w:top w:val="none" w:sz="0" w:space="0" w:color="auto"/>
        <w:left w:val="none" w:sz="0" w:space="0" w:color="auto"/>
        <w:bottom w:val="none" w:sz="0" w:space="0" w:color="auto"/>
        <w:right w:val="none" w:sz="0" w:space="0" w:color="auto"/>
      </w:divBdr>
    </w:div>
    <w:div w:id="1648624453">
      <w:bodyDiv w:val="1"/>
      <w:marLeft w:val="0"/>
      <w:marRight w:val="0"/>
      <w:marTop w:val="0"/>
      <w:marBottom w:val="0"/>
      <w:divBdr>
        <w:top w:val="none" w:sz="0" w:space="0" w:color="auto"/>
        <w:left w:val="none" w:sz="0" w:space="0" w:color="auto"/>
        <w:bottom w:val="none" w:sz="0" w:space="0" w:color="auto"/>
        <w:right w:val="none" w:sz="0" w:space="0" w:color="auto"/>
      </w:divBdr>
    </w:div>
    <w:div w:id="1650472704">
      <w:bodyDiv w:val="1"/>
      <w:marLeft w:val="0"/>
      <w:marRight w:val="0"/>
      <w:marTop w:val="0"/>
      <w:marBottom w:val="0"/>
      <w:divBdr>
        <w:top w:val="none" w:sz="0" w:space="0" w:color="auto"/>
        <w:left w:val="none" w:sz="0" w:space="0" w:color="auto"/>
        <w:bottom w:val="none" w:sz="0" w:space="0" w:color="auto"/>
        <w:right w:val="none" w:sz="0" w:space="0" w:color="auto"/>
      </w:divBdr>
    </w:div>
    <w:div w:id="1652371446">
      <w:bodyDiv w:val="1"/>
      <w:marLeft w:val="0"/>
      <w:marRight w:val="0"/>
      <w:marTop w:val="0"/>
      <w:marBottom w:val="0"/>
      <w:divBdr>
        <w:top w:val="none" w:sz="0" w:space="0" w:color="auto"/>
        <w:left w:val="none" w:sz="0" w:space="0" w:color="auto"/>
        <w:bottom w:val="none" w:sz="0" w:space="0" w:color="auto"/>
        <w:right w:val="none" w:sz="0" w:space="0" w:color="auto"/>
      </w:divBdr>
    </w:div>
    <w:div w:id="1652826138">
      <w:bodyDiv w:val="1"/>
      <w:marLeft w:val="0"/>
      <w:marRight w:val="0"/>
      <w:marTop w:val="0"/>
      <w:marBottom w:val="0"/>
      <w:divBdr>
        <w:top w:val="none" w:sz="0" w:space="0" w:color="auto"/>
        <w:left w:val="none" w:sz="0" w:space="0" w:color="auto"/>
        <w:bottom w:val="none" w:sz="0" w:space="0" w:color="auto"/>
        <w:right w:val="none" w:sz="0" w:space="0" w:color="auto"/>
      </w:divBdr>
    </w:div>
    <w:div w:id="1653945800">
      <w:bodyDiv w:val="1"/>
      <w:marLeft w:val="0"/>
      <w:marRight w:val="0"/>
      <w:marTop w:val="0"/>
      <w:marBottom w:val="0"/>
      <w:divBdr>
        <w:top w:val="none" w:sz="0" w:space="0" w:color="auto"/>
        <w:left w:val="none" w:sz="0" w:space="0" w:color="auto"/>
        <w:bottom w:val="none" w:sz="0" w:space="0" w:color="auto"/>
        <w:right w:val="none" w:sz="0" w:space="0" w:color="auto"/>
      </w:divBdr>
    </w:div>
    <w:div w:id="1654945402">
      <w:bodyDiv w:val="1"/>
      <w:marLeft w:val="0"/>
      <w:marRight w:val="0"/>
      <w:marTop w:val="0"/>
      <w:marBottom w:val="0"/>
      <w:divBdr>
        <w:top w:val="none" w:sz="0" w:space="0" w:color="auto"/>
        <w:left w:val="none" w:sz="0" w:space="0" w:color="auto"/>
        <w:bottom w:val="none" w:sz="0" w:space="0" w:color="auto"/>
        <w:right w:val="none" w:sz="0" w:space="0" w:color="auto"/>
      </w:divBdr>
    </w:div>
    <w:div w:id="1662931126">
      <w:bodyDiv w:val="1"/>
      <w:marLeft w:val="0"/>
      <w:marRight w:val="0"/>
      <w:marTop w:val="0"/>
      <w:marBottom w:val="0"/>
      <w:divBdr>
        <w:top w:val="none" w:sz="0" w:space="0" w:color="auto"/>
        <w:left w:val="none" w:sz="0" w:space="0" w:color="auto"/>
        <w:bottom w:val="none" w:sz="0" w:space="0" w:color="auto"/>
        <w:right w:val="none" w:sz="0" w:space="0" w:color="auto"/>
      </w:divBdr>
    </w:div>
    <w:div w:id="1664043468">
      <w:bodyDiv w:val="1"/>
      <w:marLeft w:val="0"/>
      <w:marRight w:val="0"/>
      <w:marTop w:val="0"/>
      <w:marBottom w:val="0"/>
      <w:divBdr>
        <w:top w:val="none" w:sz="0" w:space="0" w:color="auto"/>
        <w:left w:val="none" w:sz="0" w:space="0" w:color="auto"/>
        <w:bottom w:val="none" w:sz="0" w:space="0" w:color="auto"/>
        <w:right w:val="none" w:sz="0" w:space="0" w:color="auto"/>
      </w:divBdr>
    </w:div>
    <w:div w:id="1665817748">
      <w:bodyDiv w:val="1"/>
      <w:marLeft w:val="0"/>
      <w:marRight w:val="0"/>
      <w:marTop w:val="0"/>
      <w:marBottom w:val="0"/>
      <w:divBdr>
        <w:top w:val="none" w:sz="0" w:space="0" w:color="auto"/>
        <w:left w:val="none" w:sz="0" w:space="0" w:color="auto"/>
        <w:bottom w:val="none" w:sz="0" w:space="0" w:color="auto"/>
        <w:right w:val="none" w:sz="0" w:space="0" w:color="auto"/>
      </w:divBdr>
    </w:div>
    <w:div w:id="1668246639">
      <w:bodyDiv w:val="1"/>
      <w:marLeft w:val="0"/>
      <w:marRight w:val="0"/>
      <w:marTop w:val="0"/>
      <w:marBottom w:val="0"/>
      <w:divBdr>
        <w:top w:val="none" w:sz="0" w:space="0" w:color="auto"/>
        <w:left w:val="none" w:sz="0" w:space="0" w:color="auto"/>
        <w:bottom w:val="none" w:sz="0" w:space="0" w:color="auto"/>
        <w:right w:val="none" w:sz="0" w:space="0" w:color="auto"/>
      </w:divBdr>
    </w:div>
    <w:div w:id="1668632572">
      <w:bodyDiv w:val="1"/>
      <w:marLeft w:val="0"/>
      <w:marRight w:val="0"/>
      <w:marTop w:val="0"/>
      <w:marBottom w:val="0"/>
      <w:divBdr>
        <w:top w:val="none" w:sz="0" w:space="0" w:color="auto"/>
        <w:left w:val="none" w:sz="0" w:space="0" w:color="auto"/>
        <w:bottom w:val="none" w:sz="0" w:space="0" w:color="auto"/>
        <w:right w:val="none" w:sz="0" w:space="0" w:color="auto"/>
      </w:divBdr>
    </w:div>
    <w:div w:id="1671566574">
      <w:bodyDiv w:val="1"/>
      <w:marLeft w:val="0"/>
      <w:marRight w:val="0"/>
      <w:marTop w:val="0"/>
      <w:marBottom w:val="0"/>
      <w:divBdr>
        <w:top w:val="none" w:sz="0" w:space="0" w:color="auto"/>
        <w:left w:val="none" w:sz="0" w:space="0" w:color="auto"/>
        <w:bottom w:val="none" w:sz="0" w:space="0" w:color="auto"/>
        <w:right w:val="none" w:sz="0" w:space="0" w:color="auto"/>
      </w:divBdr>
    </w:div>
    <w:div w:id="1671979027">
      <w:bodyDiv w:val="1"/>
      <w:marLeft w:val="0"/>
      <w:marRight w:val="0"/>
      <w:marTop w:val="0"/>
      <w:marBottom w:val="0"/>
      <w:divBdr>
        <w:top w:val="none" w:sz="0" w:space="0" w:color="auto"/>
        <w:left w:val="none" w:sz="0" w:space="0" w:color="auto"/>
        <w:bottom w:val="none" w:sz="0" w:space="0" w:color="auto"/>
        <w:right w:val="none" w:sz="0" w:space="0" w:color="auto"/>
      </w:divBdr>
    </w:div>
    <w:div w:id="1672297016">
      <w:bodyDiv w:val="1"/>
      <w:marLeft w:val="0"/>
      <w:marRight w:val="0"/>
      <w:marTop w:val="0"/>
      <w:marBottom w:val="0"/>
      <w:divBdr>
        <w:top w:val="none" w:sz="0" w:space="0" w:color="auto"/>
        <w:left w:val="none" w:sz="0" w:space="0" w:color="auto"/>
        <w:bottom w:val="none" w:sz="0" w:space="0" w:color="auto"/>
        <w:right w:val="none" w:sz="0" w:space="0" w:color="auto"/>
      </w:divBdr>
    </w:div>
    <w:div w:id="1673409245">
      <w:bodyDiv w:val="1"/>
      <w:marLeft w:val="0"/>
      <w:marRight w:val="0"/>
      <w:marTop w:val="0"/>
      <w:marBottom w:val="0"/>
      <w:divBdr>
        <w:top w:val="none" w:sz="0" w:space="0" w:color="auto"/>
        <w:left w:val="none" w:sz="0" w:space="0" w:color="auto"/>
        <w:bottom w:val="none" w:sz="0" w:space="0" w:color="auto"/>
        <w:right w:val="none" w:sz="0" w:space="0" w:color="auto"/>
      </w:divBdr>
    </w:div>
    <w:div w:id="1676808653">
      <w:bodyDiv w:val="1"/>
      <w:marLeft w:val="0"/>
      <w:marRight w:val="0"/>
      <w:marTop w:val="0"/>
      <w:marBottom w:val="0"/>
      <w:divBdr>
        <w:top w:val="none" w:sz="0" w:space="0" w:color="auto"/>
        <w:left w:val="none" w:sz="0" w:space="0" w:color="auto"/>
        <w:bottom w:val="none" w:sz="0" w:space="0" w:color="auto"/>
        <w:right w:val="none" w:sz="0" w:space="0" w:color="auto"/>
      </w:divBdr>
    </w:div>
    <w:div w:id="1677885250">
      <w:bodyDiv w:val="1"/>
      <w:marLeft w:val="0"/>
      <w:marRight w:val="0"/>
      <w:marTop w:val="0"/>
      <w:marBottom w:val="0"/>
      <w:divBdr>
        <w:top w:val="none" w:sz="0" w:space="0" w:color="auto"/>
        <w:left w:val="none" w:sz="0" w:space="0" w:color="auto"/>
        <w:bottom w:val="none" w:sz="0" w:space="0" w:color="auto"/>
        <w:right w:val="none" w:sz="0" w:space="0" w:color="auto"/>
      </w:divBdr>
    </w:div>
    <w:div w:id="1678533474">
      <w:bodyDiv w:val="1"/>
      <w:marLeft w:val="0"/>
      <w:marRight w:val="0"/>
      <w:marTop w:val="0"/>
      <w:marBottom w:val="0"/>
      <w:divBdr>
        <w:top w:val="none" w:sz="0" w:space="0" w:color="auto"/>
        <w:left w:val="none" w:sz="0" w:space="0" w:color="auto"/>
        <w:bottom w:val="none" w:sz="0" w:space="0" w:color="auto"/>
        <w:right w:val="none" w:sz="0" w:space="0" w:color="auto"/>
      </w:divBdr>
      <w:divsChild>
        <w:div w:id="1788574783">
          <w:marLeft w:val="0"/>
          <w:marRight w:val="0"/>
          <w:marTop w:val="0"/>
          <w:marBottom w:val="0"/>
          <w:divBdr>
            <w:top w:val="none" w:sz="0" w:space="0" w:color="auto"/>
            <w:left w:val="none" w:sz="0" w:space="0" w:color="auto"/>
            <w:bottom w:val="none" w:sz="0" w:space="0" w:color="auto"/>
            <w:right w:val="none" w:sz="0" w:space="0" w:color="auto"/>
          </w:divBdr>
        </w:div>
        <w:div w:id="479082526">
          <w:marLeft w:val="0"/>
          <w:marRight w:val="0"/>
          <w:marTop w:val="0"/>
          <w:marBottom w:val="0"/>
          <w:divBdr>
            <w:top w:val="none" w:sz="0" w:space="0" w:color="auto"/>
            <w:left w:val="none" w:sz="0" w:space="0" w:color="auto"/>
            <w:bottom w:val="none" w:sz="0" w:space="0" w:color="auto"/>
            <w:right w:val="none" w:sz="0" w:space="0" w:color="auto"/>
          </w:divBdr>
        </w:div>
        <w:div w:id="1586839784">
          <w:marLeft w:val="0"/>
          <w:marRight w:val="0"/>
          <w:marTop w:val="0"/>
          <w:marBottom w:val="0"/>
          <w:divBdr>
            <w:top w:val="none" w:sz="0" w:space="0" w:color="auto"/>
            <w:left w:val="none" w:sz="0" w:space="0" w:color="auto"/>
            <w:bottom w:val="none" w:sz="0" w:space="0" w:color="auto"/>
            <w:right w:val="none" w:sz="0" w:space="0" w:color="auto"/>
          </w:divBdr>
        </w:div>
        <w:div w:id="368190996">
          <w:marLeft w:val="0"/>
          <w:marRight w:val="0"/>
          <w:marTop w:val="0"/>
          <w:marBottom w:val="0"/>
          <w:divBdr>
            <w:top w:val="none" w:sz="0" w:space="0" w:color="auto"/>
            <w:left w:val="none" w:sz="0" w:space="0" w:color="auto"/>
            <w:bottom w:val="none" w:sz="0" w:space="0" w:color="auto"/>
            <w:right w:val="none" w:sz="0" w:space="0" w:color="auto"/>
          </w:divBdr>
        </w:div>
        <w:div w:id="1647078849">
          <w:marLeft w:val="0"/>
          <w:marRight w:val="0"/>
          <w:marTop w:val="0"/>
          <w:marBottom w:val="0"/>
          <w:divBdr>
            <w:top w:val="none" w:sz="0" w:space="0" w:color="auto"/>
            <w:left w:val="none" w:sz="0" w:space="0" w:color="auto"/>
            <w:bottom w:val="none" w:sz="0" w:space="0" w:color="auto"/>
            <w:right w:val="none" w:sz="0" w:space="0" w:color="auto"/>
          </w:divBdr>
        </w:div>
        <w:div w:id="704671641">
          <w:marLeft w:val="0"/>
          <w:marRight w:val="0"/>
          <w:marTop w:val="0"/>
          <w:marBottom w:val="0"/>
          <w:divBdr>
            <w:top w:val="none" w:sz="0" w:space="0" w:color="auto"/>
            <w:left w:val="none" w:sz="0" w:space="0" w:color="auto"/>
            <w:bottom w:val="none" w:sz="0" w:space="0" w:color="auto"/>
            <w:right w:val="none" w:sz="0" w:space="0" w:color="auto"/>
          </w:divBdr>
        </w:div>
        <w:div w:id="1921599624">
          <w:marLeft w:val="0"/>
          <w:marRight w:val="0"/>
          <w:marTop w:val="0"/>
          <w:marBottom w:val="0"/>
          <w:divBdr>
            <w:top w:val="none" w:sz="0" w:space="0" w:color="auto"/>
            <w:left w:val="none" w:sz="0" w:space="0" w:color="auto"/>
            <w:bottom w:val="none" w:sz="0" w:space="0" w:color="auto"/>
            <w:right w:val="none" w:sz="0" w:space="0" w:color="auto"/>
          </w:divBdr>
        </w:div>
        <w:div w:id="638338999">
          <w:marLeft w:val="0"/>
          <w:marRight w:val="0"/>
          <w:marTop w:val="0"/>
          <w:marBottom w:val="0"/>
          <w:divBdr>
            <w:top w:val="none" w:sz="0" w:space="0" w:color="auto"/>
            <w:left w:val="none" w:sz="0" w:space="0" w:color="auto"/>
            <w:bottom w:val="none" w:sz="0" w:space="0" w:color="auto"/>
            <w:right w:val="none" w:sz="0" w:space="0" w:color="auto"/>
          </w:divBdr>
        </w:div>
        <w:div w:id="1583568859">
          <w:marLeft w:val="0"/>
          <w:marRight w:val="0"/>
          <w:marTop w:val="0"/>
          <w:marBottom w:val="0"/>
          <w:divBdr>
            <w:top w:val="none" w:sz="0" w:space="0" w:color="auto"/>
            <w:left w:val="none" w:sz="0" w:space="0" w:color="auto"/>
            <w:bottom w:val="none" w:sz="0" w:space="0" w:color="auto"/>
            <w:right w:val="none" w:sz="0" w:space="0" w:color="auto"/>
          </w:divBdr>
        </w:div>
        <w:div w:id="159807687">
          <w:marLeft w:val="0"/>
          <w:marRight w:val="0"/>
          <w:marTop w:val="0"/>
          <w:marBottom w:val="0"/>
          <w:divBdr>
            <w:top w:val="none" w:sz="0" w:space="0" w:color="auto"/>
            <w:left w:val="none" w:sz="0" w:space="0" w:color="auto"/>
            <w:bottom w:val="none" w:sz="0" w:space="0" w:color="auto"/>
            <w:right w:val="none" w:sz="0" w:space="0" w:color="auto"/>
          </w:divBdr>
        </w:div>
        <w:div w:id="213927755">
          <w:marLeft w:val="0"/>
          <w:marRight w:val="0"/>
          <w:marTop w:val="0"/>
          <w:marBottom w:val="0"/>
          <w:divBdr>
            <w:top w:val="none" w:sz="0" w:space="0" w:color="auto"/>
            <w:left w:val="none" w:sz="0" w:space="0" w:color="auto"/>
            <w:bottom w:val="none" w:sz="0" w:space="0" w:color="auto"/>
            <w:right w:val="none" w:sz="0" w:space="0" w:color="auto"/>
          </w:divBdr>
        </w:div>
        <w:div w:id="530413686">
          <w:marLeft w:val="0"/>
          <w:marRight w:val="0"/>
          <w:marTop w:val="0"/>
          <w:marBottom w:val="0"/>
          <w:divBdr>
            <w:top w:val="none" w:sz="0" w:space="0" w:color="auto"/>
            <w:left w:val="none" w:sz="0" w:space="0" w:color="auto"/>
            <w:bottom w:val="none" w:sz="0" w:space="0" w:color="auto"/>
            <w:right w:val="none" w:sz="0" w:space="0" w:color="auto"/>
          </w:divBdr>
        </w:div>
        <w:div w:id="2112318336">
          <w:marLeft w:val="0"/>
          <w:marRight w:val="0"/>
          <w:marTop w:val="0"/>
          <w:marBottom w:val="0"/>
          <w:divBdr>
            <w:top w:val="none" w:sz="0" w:space="0" w:color="auto"/>
            <w:left w:val="none" w:sz="0" w:space="0" w:color="auto"/>
            <w:bottom w:val="none" w:sz="0" w:space="0" w:color="auto"/>
            <w:right w:val="none" w:sz="0" w:space="0" w:color="auto"/>
          </w:divBdr>
        </w:div>
        <w:div w:id="937562717">
          <w:marLeft w:val="0"/>
          <w:marRight w:val="0"/>
          <w:marTop w:val="0"/>
          <w:marBottom w:val="0"/>
          <w:divBdr>
            <w:top w:val="none" w:sz="0" w:space="0" w:color="auto"/>
            <w:left w:val="none" w:sz="0" w:space="0" w:color="auto"/>
            <w:bottom w:val="none" w:sz="0" w:space="0" w:color="auto"/>
            <w:right w:val="none" w:sz="0" w:space="0" w:color="auto"/>
          </w:divBdr>
        </w:div>
        <w:div w:id="1996564195">
          <w:marLeft w:val="0"/>
          <w:marRight w:val="0"/>
          <w:marTop w:val="0"/>
          <w:marBottom w:val="0"/>
          <w:divBdr>
            <w:top w:val="none" w:sz="0" w:space="0" w:color="auto"/>
            <w:left w:val="none" w:sz="0" w:space="0" w:color="auto"/>
            <w:bottom w:val="none" w:sz="0" w:space="0" w:color="auto"/>
            <w:right w:val="none" w:sz="0" w:space="0" w:color="auto"/>
          </w:divBdr>
        </w:div>
      </w:divsChild>
    </w:div>
    <w:div w:id="1679964968">
      <w:bodyDiv w:val="1"/>
      <w:marLeft w:val="0"/>
      <w:marRight w:val="0"/>
      <w:marTop w:val="0"/>
      <w:marBottom w:val="0"/>
      <w:divBdr>
        <w:top w:val="none" w:sz="0" w:space="0" w:color="auto"/>
        <w:left w:val="none" w:sz="0" w:space="0" w:color="auto"/>
        <w:bottom w:val="none" w:sz="0" w:space="0" w:color="auto"/>
        <w:right w:val="none" w:sz="0" w:space="0" w:color="auto"/>
      </w:divBdr>
    </w:div>
    <w:div w:id="1683891770">
      <w:bodyDiv w:val="1"/>
      <w:marLeft w:val="0"/>
      <w:marRight w:val="0"/>
      <w:marTop w:val="0"/>
      <w:marBottom w:val="0"/>
      <w:divBdr>
        <w:top w:val="none" w:sz="0" w:space="0" w:color="auto"/>
        <w:left w:val="none" w:sz="0" w:space="0" w:color="auto"/>
        <w:bottom w:val="none" w:sz="0" w:space="0" w:color="auto"/>
        <w:right w:val="none" w:sz="0" w:space="0" w:color="auto"/>
      </w:divBdr>
    </w:div>
    <w:div w:id="1686325197">
      <w:bodyDiv w:val="1"/>
      <w:marLeft w:val="0"/>
      <w:marRight w:val="0"/>
      <w:marTop w:val="0"/>
      <w:marBottom w:val="0"/>
      <w:divBdr>
        <w:top w:val="none" w:sz="0" w:space="0" w:color="auto"/>
        <w:left w:val="none" w:sz="0" w:space="0" w:color="auto"/>
        <w:bottom w:val="none" w:sz="0" w:space="0" w:color="auto"/>
        <w:right w:val="none" w:sz="0" w:space="0" w:color="auto"/>
      </w:divBdr>
    </w:div>
    <w:div w:id="1686977895">
      <w:bodyDiv w:val="1"/>
      <w:marLeft w:val="0"/>
      <w:marRight w:val="0"/>
      <w:marTop w:val="0"/>
      <w:marBottom w:val="0"/>
      <w:divBdr>
        <w:top w:val="none" w:sz="0" w:space="0" w:color="auto"/>
        <w:left w:val="none" w:sz="0" w:space="0" w:color="auto"/>
        <w:bottom w:val="none" w:sz="0" w:space="0" w:color="auto"/>
        <w:right w:val="none" w:sz="0" w:space="0" w:color="auto"/>
      </w:divBdr>
    </w:div>
    <w:div w:id="1692605108">
      <w:bodyDiv w:val="1"/>
      <w:marLeft w:val="0"/>
      <w:marRight w:val="0"/>
      <w:marTop w:val="0"/>
      <w:marBottom w:val="0"/>
      <w:divBdr>
        <w:top w:val="none" w:sz="0" w:space="0" w:color="auto"/>
        <w:left w:val="none" w:sz="0" w:space="0" w:color="auto"/>
        <w:bottom w:val="none" w:sz="0" w:space="0" w:color="auto"/>
        <w:right w:val="none" w:sz="0" w:space="0" w:color="auto"/>
      </w:divBdr>
    </w:div>
    <w:div w:id="1693796885">
      <w:bodyDiv w:val="1"/>
      <w:marLeft w:val="0"/>
      <w:marRight w:val="0"/>
      <w:marTop w:val="0"/>
      <w:marBottom w:val="0"/>
      <w:divBdr>
        <w:top w:val="none" w:sz="0" w:space="0" w:color="auto"/>
        <w:left w:val="none" w:sz="0" w:space="0" w:color="auto"/>
        <w:bottom w:val="none" w:sz="0" w:space="0" w:color="auto"/>
        <w:right w:val="none" w:sz="0" w:space="0" w:color="auto"/>
      </w:divBdr>
    </w:div>
    <w:div w:id="1695812764">
      <w:bodyDiv w:val="1"/>
      <w:marLeft w:val="0"/>
      <w:marRight w:val="0"/>
      <w:marTop w:val="0"/>
      <w:marBottom w:val="0"/>
      <w:divBdr>
        <w:top w:val="none" w:sz="0" w:space="0" w:color="auto"/>
        <w:left w:val="none" w:sz="0" w:space="0" w:color="auto"/>
        <w:bottom w:val="none" w:sz="0" w:space="0" w:color="auto"/>
        <w:right w:val="none" w:sz="0" w:space="0" w:color="auto"/>
      </w:divBdr>
    </w:div>
    <w:div w:id="1696926770">
      <w:bodyDiv w:val="1"/>
      <w:marLeft w:val="0"/>
      <w:marRight w:val="0"/>
      <w:marTop w:val="0"/>
      <w:marBottom w:val="0"/>
      <w:divBdr>
        <w:top w:val="none" w:sz="0" w:space="0" w:color="auto"/>
        <w:left w:val="none" w:sz="0" w:space="0" w:color="auto"/>
        <w:bottom w:val="none" w:sz="0" w:space="0" w:color="auto"/>
        <w:right w:val="none" w:sz="0" w:space="0" w:color="auto"/>
      </w:divBdr>
    </w:div>
    <w:div w:id="1700930032">
      <w:bodyDiv w:val="1"/>
      <w:marLeft w:val="0"/>
      <w:marRight w:val="0"/>
      <w:marTop w:val="0"/>
      <w:marBottom w:val="0"/>
      <w:divBdr>
        <w:top w:val="none" w:sz="0" w:space="0" w:color="auto"/>
        <w:left w:val="none" w:sz="0" w:space="0" w:color="auto"/>
        <w:bottom w:val="none" w:sz="0" w:space="0" w:color="auto"/>
        <w:right w:val="none" w:sz="0" w:space="0" w:color="auto"/>
      </w:divBdr>
    </w:div>
    <w:div w:id="1701734600">
      <w:bodyDiv w:val="1"/>
      <w:marLeft w:val="0"/>
      <w:marRight w:val="0"/>
      <w:marTop w:val="0"/>
      <w:marBottom w:val="0"/>
      <w:divBdr>
        <w:top w:val="none" w:sz="0" w:space="0" w:color="auto"/>
        <w:left w:val="none" w:sz="0" w:space="0" w:color="auto"/>
        <w:bottom w:val="none" w:sz="0" w:space="0" w:color="auto"/>
        <w:right w:val="none" w:sz="0" w:space="0" w:color="auto"/>
      </w:divBdr>
    </w:div>
    <w:div w:id="1703162874">
      <w:bodyDiv w:val="1"/>
      <w:marLeft w:val="0"/>
      <w:marRight w:val="0"/>
      <w:marTop w:val="0"/>
      <w:marBottom w:val="0"/>
      <w:divBdr>
        <w:top w:val="none" w:sz="0" w:space="0" w:color="auto"/>
        <w:left w:val="none" w:sz="0" w:space="0" w:color="auto"/>
        <w:bottom w:val="none" w:sz="0" w:space="0" w:color="auto"/>
        <w:right w:val="none" w:sz="0" w:space="0" w:color="auto"/>
      </w:divBdr>
    </w:div>
    <w:div w:id="1703359193">
      <w:bodyDiv w:val="1"/>
      <w:marLeft w:val="0"/>
      <w:marRight w:val="0"/>
      <w:marTop w:val="0"/>
      <w:marBottom w:val="0"/>
      <w:divBdr>
        <w:top w:val="none" w:sz="0" w:space="0" w:color="auto"/>
        <w:left w:val="none" w:sz="0" w:space="0" w:color="auto"/>
        <w:bottom w:val="none" w:sz="0" w:space="0" w:color="auto"/>
        <w:right w:val="none" w:sz="0" w:space="0" w:color="auto"/>
      </w:divBdr>
    </w:div>
    <w:div w:id="1704205767">
      <w:bodyDiv w:val="1"/>
      <w:marLeft w:val="0"/>
      <w:marRight w:val="0"/>
      <w:marTop w:val="0"/>
      <w:marBottom w:val="0"/>
      <w:divBdr>
        <w:top w:val="none" w:sz="0" w:space="0" w:color="auto"/>
        <w:left w:val="none" w:sz="0" w:space="0" w:color="auto"/>
        <w:bottom w:val="none" w:sz="0" w:space="0" w:color="auto"/>
        <w:right w:val="none" w:sz="0" w:space="0" w:color="auto"/>
      </w:divBdr>
    </w:div>
    <w:div w:id="1705206599">
      <w:bodyDiv w:val="1"/>
      <w:marLeft w:val="0"/>
      <w:marRight w:val="0"/>
      <w:marTop w:val="0"/>
      <w:marBottom w:val="0"/>
      <w:divBdr>
        <w:top w:val="none" w:sz="0" w:space="0" w:color="auto"/>
        <w:left w:val="none" w:sz="0" w:space="0" w:color="auto"/>
        <w:bottom w:val="none" w:sz="0" w:space="0" w:color="auto"/>
        <w:right w:val="none" w:sz="0" w:space="0" w:color="auto"/>
      </w:divBdr>
    </w:div>
    <w:div w:id="1705249102">
      <w:bodyDiv w:val="1"/>
      <w:marLeft w:val="0"/>
      <w:marRight w:val="0"/>
      <w:marTop w:val="0"/>
      <w:marBottom w:val="0"/>
      <w:divBdr>
        <w:top w:val="none" w:sz="0" w:space="0" w:color="auto"/>
        <w:left w:val="none" w:sz="0" w:space="0" w:color="auto"/>
        <w:bottom w:val="none" w:sz="0" w:space="0" w:color="auto"/>
        <w:right w:val="none" w:sz="0" w:space="0" w:color="auto"/>
      </w:divBdr>
    </w:div>
    <w:div w:id="1710181944">
      <w:bodyDiv w:val="1"/>
      <w:marLeft w:val="0"/>
      <w:marRight w:val="0"/>
      <w:marTop w:val="0"/>
      <w:marBottom w:val="0"/>
      <w:divBdr>
        <w:top w:val="none" w:sz="0" w:space="0" w:color="auto"/>
        <w:left w:val="none" w:sz="0" w:space="0" w:color="auto"/>
        <w:bottom w:val="none" w:sz="0" w:space="0" w:color="auto"/>
        <w:right w:val="none" w:sz="0" w:space="0" w:color="auto"/>
      </w:divBdr>
    </w:div>
    <w:div w:id="1710833084">
      <w:bodyDiv w:val="1"/>
      <w:marLeft w:val="0"/>
      <w:marRight w:val="0"/>
      <w:marTop w:val="0"/>
      <w:marBottom w:val="0"/>
      <w:divBdr>
        <w:top w:val="none" w:sz="0" w:space="0" w:color="auto"/>
        <w:left w:val="none" w:sz="0" w:space="0" w:color="auto"/>
        <w:bottom w:val="none" w:sz="0" w:space="0" w:color="auto"/>
        <w:right w:val="none" w:sz="0" w:space="0" w:color="auto"/>
      </w:divBdr>
    </w:div>
    <w:div w:id="1715347781">
      <w:bodyDiv w:val="1"/>
      <w:marLeft w:val="0"/>
      <w:marRight w:val="0"/>
      <w:marTop w:val="0"/>
      <w:marBottom w:val="0"/>
      <w:divBdr>
        <w:top w:val="none" w:sz="0" w:space="0" w:color="auto"/>
        <w:left w:val="none" w:sz="0" w:space="0" w:color="auto"/>
        <w:bottom w:val="none" w:sz="0" w:space="0" w:color="auto"/>
        <w:right w:val="none" w:sz="0" w:space="0" w:color="auto"/>
      </w:divBdr>
    </w:div>
    <w:div w:id="1718776539">
      <w:bodyDiv w:val="1"/>
      <w:marLeft w:val="0"/>
      <w:marRight w:val="0"/>
      <w:marTop w:val="0"/>
      <w:marBottom w:val="0"/>
      <w:divBdr>
        <w:top w:val="none" w:sz="0" w:space="0" w:color="auto"/>
        <w:left w:val="none" w:sz="0" w:space="0" w:color="auto"/>
        <w:bottom w:val="none" w:sz="0" w:space="0" w:color="auto"/>
        <w:right w:val="none" w:sz="0" w:space="0" w:color="auto"/>
      </w:divBdr>
    </w:div>
    <w:div w:id="1722050179">
      <w:bodyDiv w:val="1"/>
      <w:marLeft w:val="0"/>
      <w:marRight w:val="0"/>
      <w:marTop w:val="0"/>
      <w:marBottom w:val="0"/>
      <w:divBdr>
        <w:top w:val="none" w:sz="0" w:space="0" w:color="auto"/>
        <w:left w:val="none" w:sz="0" w:space="0" w:color="auto"/>
        <w:bottom w:val="none" w:sz="0" w:space="0" w:color="auto"/>
        <w:right w:val="none" w:sz="0" w:space="0" w:color="auto"/>
      </w:divBdr>
    </w:div>
    <w:div w:id="1723403413">
      <w:bodyDiv w:val="1"/>
      <w:marLeft w:val="0"/>
      <w:marRight w:val="0"/>
      <w:marTop w:val="0"/>
      <w:marBottom w:val="0"/>
      <w:divBdr>
        <w:top w:val="none" w:sz="0" w:space="0" w:color="auto"/>
        <w:left w:val="none" w:sz="0" w:space="0" w:color="auto"/>
        <w:bottom w:val="none" w:sz="0" w:space="0" w:color="auto"/>
        <w:right w:val="none" w:sz="0" w:space="0" w:color="auto"/>
      </w:divBdr>
    </w:div>
    <w:div w:id="1725903857">
      <w:bodyDiv w:val="1"/>
      <w:marLeft w:val="0"/>
      <w:marRight w:val="0"/>
      <w:marTop w:val="0"/>
      <w:marBottom w:val="0"/>
      <w:divBdr>
        <w:top w:val="none" w:sz="0" w:space="0" w:color="auto"/>
        <w:left w:val="none" w:sz="0" w:space="0" w:color="auto"/>
        <w:bottom w:val="none" w:sz="0" w:space="0" w:color="auto"/>
        <w:right w:val="none" w:sz="0" w:space="0" w:color="auto"/>
      </w:divBdr>
    </w:div>
    <w:div w:id="1728066690">
      <w:bodyDiv w:val="1"/>
      <w:marLeft w:val="0"/>
      <w:marRight w:val="0"/>
      <w:marTop w:val="0"/>
      <w:marBottom w:val="0"/>
      <w:divBdr>
        <w:top w:val="none" w:sz="0" w:space="0" w:color="auto"/>
        <w:left w:val="none" w:sz="0" w:space="0" w:color="auto"/>
        <w:bottom w:val="none" w:sz="0" w:space="0" w:color="auto"/>
        <w:right w:val="none" w:sz="0" w:space="0" w:color="auto"/>
      </w:divBdr>
    </w:div>
    <w:div w:id="1730763192">
      <w:bodyDiv w:val="1"/>
      <w:marLeft w:val="0"/>
      <w:marRight w:val="0"/>
      <w:marTop w:val="0"/>
      <w:marBottom w:val="0"/>
      <w:divBdr>
        <w:top w:val="none" w:sz="0" w:space="0" w:color="auto"/>
        <w:left w:val="none" w:sz="0" w:space="0" w:color="auto"/>
        <w:bottom w:val="none" w:sz="0" w:space="0" w:color="auto"/>
        <w:right w:val="none" w:sz="0" w:space="0" w:color="auto"/>
      </w:divBdr>
    </w:div>
    <w:div w:id="1735855175">
      <w:bodyDiv w:val="1"/>
      <w:marLeft w:val="0"/>
      <w:marRight w:val="0"/>
      <w:marTop w:val="0"/>
      <w:marBottom w:val="0"/>
      <w:divBdr>
        <w:top w:val="none" w:sz="0" w:space="0" w:color="auto"/>
        <w:left w:val="none" w:sz="0" w:space="0" w:color="auto"/>
        <w:bottom w:val="none" w:sz="0" w:space="0" w:color="auto"/>
        <w:right w:val="none" w:sz="0" w:space="0" w:color="auto"/>
      </w:divBdr>
    </w:div>
    <w:div w:id="1739357901">
      <w:bodyDiv w:val="1"/>
      <w:marLeft w:val="0"/>
      <w:marRight w:val="0"/>
      <w:marTop w:val="0"/>
      <w:marBottom w:val="0"/>
      <w:divBdr>
        <w:top w:val="none" w:sz="0" w:space="0" w:color="auto"/>
        <w:left w:val="none" w:sz="0" w:space="0" w:color="auto"/>
        <w:bottom w:val="none" w:sz="0" w:space="0" w:color="auto"/>
        <w:right w:val="none" w:sz="0" w:space="0" w:color="auto"/>
      </w:divBdr>
    </w:div>
    <w:div w:id="1739522782">
      <w:bodyDiv w:val="1"/>
      <w:marLeft w:val="0"/>
      <w:marRight w:val="0"/>
      <w:marTop w:val="0"/>
      <w:marBottom w:val="0"/>
      <w:divBdr>
        <w:top w:val="none" w:sz="0" w:space="0" w:color="auto"/>
        <w:left w:val="none" w:sz="0" w:space="0" w:color="auto"/>
        <w:bottom w:val="none" w:sz="0" w:space="0" w:color="auto"/>
        <w:right w:val="none" w:sz="0" w:space="0" w:color="auto"/>
      </w:divBdr>
    </w:div>
    <w:div w:id="1741101562">
      <w:bodyDiv w:val="1"/>
      <w:marLeft w:val="0"/>
      <w:marRight w:val="0"/>
      <w:marTop w:val="0"/>
      <w:marBottom w:val="0"/>
      <w:divBdr>
        <w:top w:val="none" w:sz="0" w:space="0" w:color="auto"/>
        <w:left w:val="none" w:sz="0" w:space="0" w:color="auto"/>
        <w:bottom w:val="none" w:sz="0" w:space="0" w:color="auto"/>
        <w:right w:val="none" w:sz="0" w:space="0" w:color="auto"/>
      </w:divBdr>
    </w:div>
    <w:div w:id="1748335477">
      <w:bodyDiv w:val="1"/>
      <w:marLeft w:val="0"/>
      <w:marRight w:val="0"/>
      <w:marTop w:val="0"/>
      <w:marBottom w:val="0"/>
      <w:divBdr>
        <w:top w:val="none" w:sz="0" w:space="0" w:color="auto"/>
        <w:left w:val="none" w:sz="0" w:space="0" w:color="auto"/>
        <w:bottom w:val="none" w:sz="0" w:space="0" w:color="auto"/>
        <w:right w:val="none" w:sz="0" w:space="0" w:color="auto"/>
      </w:divBdr>
    </w:div>
    <w:div w:id="1753156460">
      <w:bodyDiv w:val="1"/>
      <w:marLeft w:val="0"/>
      <w:marRight w:val="0"/>
      <w:marTop w:val="0"/>
      <w:marBottom w:val="0"/>
      <w:divBdr>
        <w:top w:val="none" w:sz="0" w:space="0" w:color="auto"/>
        <w:left w:val="none" w:sz="0" w:space="0" w:color="auto"/>
        <w:bottom w:val="none" w:sz="0" w:space="0" w:color="auto"/>
        <w:right w:val="none" w:sz="0" w:space="0" w:color="auto"/>
      </w:divBdr>
    </w:div>
    <w:div w:id="1757743858">
      <w:bodyDiv w:val="1"/>
      <w:marLeft w:val="0"/>
      <w:marRight w:val="0"/>
      <w:marTop w:val="0"/>
      <w:marBottom w:val="0"/>
      <w:divBdr>
        <w:top w:val="none" w:sz="0" w:space="0" w:color="auto"/>
        <w:left w:val="none" w:sz="0" w:space="0" w:color="auto"/>
        <w:bottom w:val="none" w:sz="0" w:space="0" w:color="auto"/>
        <w:right w:val="none" w:sz="0" w:space="0" w:color="auto"/>
      </w:divBdr>
    </w:div>
    <w:div w:id="1758207445">
      <w:bodyDiv w:val="1"/>
      <w:marLeft w:val="0"/>
      <w:marRight w:val="0"/>
      <w:marTop w:val="0"/>
      <w:marBottom w:val="0"/>
      <w:divBdr>
        <w:top w:val="none" w:sz="0" w:space="0" w:color="auto"/>
        <w:left w:val="none" w:sz="0" w:space="0" w:color="auto"/>
        <w:bottom w:val="none" w:sz="0" w:space="0" w:color="auto"/>
        <w:right w:val="none" w:sz="0" w:space="0" w:color="auto"/>
      </w:divBdr>
    </w:div>
    <w:div w:id="1762406416">
      <w:bodyDiv w:val="1"/>
      <w:marLeft w:val="0"/>
      <w:marRight w:val="0"/>
      <w:marTop w:val="0"/>
      <w:marBottom w:val="0"/>
      <w:divBdr>
        <w:top w:val="none" w:sz="0" w:space="0" w:color="auto"/>
        <w:left w:val="none" w:sz="0" w:space="0" w:color="auto"/>
        <w:bottom w:val="none" w:sz="0" w:space="0" w:color="auto"/>
        <w:right w:val="none" w:sz="0" w:space="0" w:color="auto"/>
      </w:divBdr>
    </w:div>
    <w:div w:id="1771387299">
      <w:bodyDiv w:val="1"/>
      <w:marLeft w:val="0"/>
      <w:marRight w:val="0"/>
      <w:marTop w:val="0"/>
      <w:marBottom w:val="0"/>
      <w:divBdr>
        <w:top w:val="none" w:sz="0" w:space="0" w:color="auto"/>
        <w:left w:val="none" w:sz="0" w:space="0" w:color="auto"/>
        <w:bottom w:val="none" w:sz="0" w:space="0" w:color="auto"/>
        <w:right w:val="none" w:sz="0" w:space="0" w:color="auto"/>
      </w:divBdr>
    </w:div>
    <w:div w:id="1771466698">
      <w:bodyDiv w:val="1"/>
      <w:marLeft w:val="0"/>
      <w:marRight w:val="0"/>
      <w:marTop w:val="0"/>
      <w:marBottom w:val="0"/>
      <w:divBdr>
        <w:top w:val="none" w:sz="0" w:space="0" w:color="auto"/>
        <w:left w:val="none" w:sz="0" w:space="0" w:color="auto"/>
        <w:bottom w:val="none" w:sz="0" w:space="0" w:color="auto"/>
        <w:right w:val="none" w:sz="0" w:space="0" w:color="auto"/>
      </w:divBdr>
    </w:div>
    <w:div w:id="1775786023">
      <w:bodyDiv w:val="1"/>
      <w:marLeft w:val="0"/>
      <w:marRight w:val="0"/>
      <w:marTop w:val="0"/>
      <w:marBottom w:val="0"/>
      <w:divBdr>
        <w:top w:val="none" w:sz="0" w:space="0" w:color="auto"/>
        <w:left w:val="none" w:sz="0" w:space="0" w:color="auto"/>
        <w:bottom w:val="none" w:sz="0" w:space="0" w:color="auto"/>
        <w:right w:val="none" w:sz="0" w:space="0" w:color="auto"/>
      </w:divBdr>
    </w:div>
    <w:div w:id="1782217454">
      <w:bodyDiv w:val="1"/>
      <w:marLeft w:val="0"/>
      <w:marRight w:val="0"/>
      <w:marTop w:val="0"/>
      <w:marBottom w:val="0"/>
      <w:divBdr>
        <w:top w:val="none" w:sz="0" w:space="0" w:color="auto"/>
        <w:left w:val="none" w:sz="0" w:space="0" w:color="auto"/>
        <w:bottom w:val="none" w:sz="0" w:space="0" w:color="auto"/>
        <w:right w:val="none" w:sz="0" w:space="0" w:color="auto"/>
      </w:divBdr>
    </w:div>
    <w:div w:id="1783569986">
      <w:bodyDiv w:val="1"/>
      <w:marLeft w:val="0"/>
      <w:marRight w:val="0"/>
      <w:marTop w:val="0"/>
      <w:marBottom w:val="0"/>
      <w:divBdr>
        <w:top w:val="none" w:sz="0" w:space="0" w:color="auto"/>
        <w:left w:val="none" w:sz="0" w:space="0" w:color="auto"/>
        <w:bottom w:val="none" w:sz="0" w:space="0" w:color="auto"/>
        <w:right w:val="none" w:sz="0" w:space="0" w:color="auto"/>
      </w:divBdr>
    </w:div>
    <w:div w:id="1786003122">
      <w:bodyDiv w:val="1"/>
      <w:marLeft w:val="0"/>
      <w:marRight w:val="0"/>
      <w:marTop w:val="0"/>
      <w:marBottom w:val="0"/>
      <w:divBdr>
        <w:top w:val="none" w:sz="0" w:space="0" w:color="auto"/>
        <w:left w:val="none" w:sz="0" w:space="0" w:color="auto"/>
        <w:bottom w:val="none" w:sz="0" w:space="0" w:color="auto"/>
        <w:right w:val="none" w:sz="0" w:space="0" w:color="auto"/>
      </w:divBdr>
    </w:div>
    <w:div w:id="1789660618">
      <w:bodyDiv w:val="1"/>
      <w:marLeft w:val="0"/>
      <w:marRight w:val="0"/>
      <w:marTop w:val="0"/>
      <w:marBottom w:val="0"/>
      <w:divBdr>
        <w:top w:val="none" w:sz="0" w:space="0" w:color="auto"/>
        <w:left w:val="none" w:sz="0" w:space="0" w:color="auto"/>
        <w:bottom w:val="none" w:sz="0" w:space="0" w:color="auto"/>
        <w:right w:val="none" w:sz="0" w:space="0" w:color="auto"/>
      </w:divBdr>
    </w:div>
    <w:div w:id="1790079191">
      <w:bodyDiv w:val="1"/>
      <w:marLeft w:val="0"/>
      <w:marRight w:val="0"/>
      <w:marTop w:val="0"/>
      <w:marBottom w:val="0"/>
      <w:divBdr>
        <w:top w:val="none" w:sz="0" w:space="0" w:color="auto"/>
        <w:left w:val="none" w:sz="0" w:space="0" w:color="auto"/>
        <w:bottom w:val="none" w:sz="0" w:space="0" w:color="auto"/>
        <w:right w:val="none" w:sz="0" w:space="0" w:color="auto"/>
      </w:divBdr>
    </w:div>
    <w:div w:id="1791169285">
      <w:bodyDiv w:val="1"/>
      <w:marLeft w:val="0"/>
      <w:marRight w:val="0"/>
      <w:marTop w:val="0"/>
      <w:marBottom w:val="0"/>
      <w:divBdr>
        <w:top w:val="none" w:sz="0" w:space="0" w:color="auto"/>
        <w:left w:val="none" w:sz="0" w:space="0" w:color="auto"/>
        <w:bottom w:val="none" w:sz="0" w:space="0" w:color="auto"/>
        <w:right w:val="none" w:sz="0" w:space="0" w:color="auto"/>
      </w:divBdr>
    </w:div>
    <w:div w:id="1791819937">
      <w:bodyDiv w:val="1"/>
      <w:marLeft w:val="0"/>
      <w:marRight w:val="0"/>
      <w:marTop w:val="0"/>
      <w:marBottom w:val="0"/>
      <w:divBdr>
        <w:top w:val="none" w:sz="0" w:space="0" w:color="auto"/>
        <w:left w:val="none" w:sz="0" w:space="0" w:color="auto"/>
        <w:bottom w:val="none" w:sz="0" w:space="0" w:color="auto"/>
        <w:right w:val="none" w:sz="0" w:space="0" w:color="auto"/>
      </w:divBdr>
    </w:div>
    <w:div w:id="1794710913">
      <w:bodyDiv w:val="1"/>
      <w:marLeft w:val="0"/>
      <w:marRight w:val="0"/>
      <w:marTop w:val="0"/>
      <w:marBottom w:val="0"/>
      <w:divBdr>
        <w:top w:val="none" w:sz="0" w:space="0" w:color="auto"/>
        <w:left w:val="none" w:sz="0" w:space="0" w:color="auto"/>
        <w:bottom w:val="none" w:sz="0" w:space="0" w:color="auto"/>
        <w:right w:val="none" w:sz="0" w:space="0" w:color="auto"/>
      </w:divBdr>
    </w:div>
    <w:div w:id="1800758568">
      <w:bodyDiv w:val="1"/>
      <w:marLeft w:val="0"/>
      <w:marRight w:val="0"/>
      <w:marTop w:val="0"/>
      <w:marBottom w:val="0"/>
      <w:divBdr>
        <w:top w:val="none" w:sz="0" w:space="0" w:color="auto"/>
        <w:left w:val="none" w:sz="0" w:space="0" w:color="auto"/>
        <w:bottom w:val="none" w:sz="0" w:space="0" w:color="auto"/>
        <w:right w:val="none" w:sz="0" w:space="0" w:color="auto"/>
      </w:divBdr>
    </w:div>
    <w:div w:id="1800951676">
      <w:bodyDiv w:val="1"/>
      <w:marLeft w:val="0"/>
      <w:marRight w:val="0"/>
      <w:marTop w:val="0"/>
      <w:marBottom w:val="0"/>
      <w:divBdr>
        <w:top w:val="none" w:sz="0" w:space="0" w:color="auto"/>
        <w:left w:val="none" w:sz="0" w:space="0" w:color="auto"/>
        <w:bottom w:val="none" w:sz="0" w:space="0" w:color="auto"/>
        <w:right w:val="none" w:sz="0" w:space="0" w:color="auto"/>
      </w:divBdr>
    </w:div>
    <w:div w:id="1802532691">
      <w:bodyDiv w:val="1"/>
      <w:marLeft w:val="0"/>
      <w:marRight w:val="0"/>
      <w:marTop w:val="0"/>
      <w:marBottom w:val="0"/>
      <w:divBdr>
        <w:top w:val="none" w:sz="0" w:space="0" w:color="auto"/>
        <w:left w:val="none" w:sz="0" w:space="0" w:color="auto"/>
        <w:bottom w:val="none" w:sz="0" w:space="0" w:color="auto"/>
        <w:right w:val="none" w:sz="0" w:space="0" w:color="auto"/>
      </w:divBdr>
    </w:div>
    <w:div w:id="1804033434">
      <w:bodyDiv w:val="1"/>
      <w:marLeft w:val="0"/>
      <w:marRight w:val="0"/>
      <w:marTop w:val="0"/>
      <w:marBottom w:val="0"/>
      <w:divBdr>
        <w:top w:val="none" w:sz="0" w:space="0" w:color="auto"/>
        <w:left w:val="none" w:sz="0" w:space="0" w:color="auto"/>
        <w:bottom w:val="none" w:sz="0" w:space="0" w:color="auto"/>
        <w:right w:val="none" w:sz="0" w:space="0" w:color="auto"/>
      </w:divBdr>
    </w:div>
    <w:div w:id="1806703432">
      <w:bodyDiv w:val="1"/>
      <w:marLeft w:val="0"/>
      <w:marRight w:val="0"/>
      <w:marTop w:val="0"/>
      <w:marBottom w:val="0"/>
      <w:divBdr>
        <w:top w:val="none" w:sz="0" w:space="0" w:color="auto"/>
        <w:left w:val="none" w:sz="0" w:space="0" w:color="auto"/>
        <w:bottom w:val="none" w:sz="0" w:space="0" w:color="auto"/>
        <w:right w:val="none" w:sz="0" w:space="0" w:color="auto"/>
      </w:divBdr>
    </w:div>
    <w:div w:id="1806851490">
      <w:bodyDiv w:val="1"/>
      <w:marLeft w:val="0"/>
      <w:marRight w:val="0"/>
      <w:marTop w:val="0"/>
      <w:marBottom w:val="0"/>
      <w:divBdr>
        <w:top w:val="none" w:sz="0" w:space="0" w:color="auto"/>
        <w:left w:val="none" w:sz="0" w:space="0" w:color="auto"/>
        <w:bottom w:val="none" w:sz="0" w:space="0" w:color="auto"/>
        <w:right w:val="none" w:sz="0" w:space="0" w:color="auto"/>
      </w:divBdr>
    </w:div>
    <w:div w:id="1808427477">
      <w:bodyDiv w:val="1"/>
      <w:marLeft w:val="0"/>
      <w:marRight w:val="0"/>
      <w:marTop w:val="0"/>
      <w:marBottom w:val="0"/>
      <w:divBdr>
        <w:top w:val="none" w:sz="0" w:space="0" w:color="auto"/>
        <w:left w:val="none" w:sz="0" w:space="0" w:color="auto"/>
        <w:bottom w:val="none" w:sz="0" w:space="0" w:color="auto"/>
        <w:right w:val="none" w:sz="0" w:space="0" w:color="auto"/>
      </w:divBdr>
    </w:div>
    <w:div w:id="1812363425">
      <w:bodyDiv w:val="1"/>
      <w:marLeft w:val="0"/>
      <w:marRight w:val="0"/>
      <w:marTop w:val="0"/>
      <w:marBottom w:val="0"/>
      <w:divBdr>
        <w:top w:val="none" w:sz="0" w:space="0" w:color="auto"/>
        <w:left w:val="none" w:sz="0" w:space="0" w:color="auto"/>
        <w:bottom w:val="none" w:sz="0" w:space="0" w:color="auto"/>
        <w:right w:val="none" w:sz="0" w:space="0" w:color="auto"/>
      </w:divBdr>
    </w:div>
    <w:div w:id="1812938175">
      <w:bodyDiv w:val="1"/>
      <w:marLeft w:val="0"/>
      <w:marRight w:val="0"/>
      <w:marTop w:val="0"/>
      <w:marBottom w:val="0"/>
      <w:divBdr>
        <w:top w:val="none" w:sz="0" w:space="0" w:color="auto"/>
        <w:left w:val="none" w:sz="0" w:space="0" w:color="auto"/>
        <w:bottom w:val="none" w:sz="0" w:space="0" w:color="auto"/>
        <w:right w:val="none" w:sz="0" w:space="0" w:color="auto"/>
      </w:divBdr>
    </w:div>
    <w:div w:id="1813986479">
      <w:bodyDiv w:val="1"/>
      <w:marLeft w:val="0"/>
      <w:marRight w:val="0"/>
      <w:marTop w:val="0"/>
      <w:marBottom w:val="0"/>
      <w:divBdr>
        <w:top w:val="none" w:sz="0" w:space="0" w:color="auto"/>
        <w:left w:val="none" w:sz="0" w:space="0" w:color="auto"/>
        <w:bottom w:val="none" w:sz="0" w:space="0" w:color="auto"/>
        <w:right w:val="none" w:sz="0" w:space="0" w:color="auto"/>
      </w:divBdr>
    </w:div>
    <w:div w:id="1814758042">
      <w:bodyDiv w:val="1"/>
      <w:marLeft w:val="0"/>
      <w:marRight w:val="0"/>
      <w:marTop w:val="0"/>
      <w:marBottom w:val="0"/>
      <w:divBdr>
        <w:top w:val="none" w:sz="0" w:space="0" w:color="auto"/>
        <w:left w:val="none" w:sz="0" w:space="0" w:color="auto"/>
        <w:bottom w:val="none" w:sz="0" w:space="0" w:color="auto"/>
        <w:right w:val="none" w:sz="0" w:space="0" w:color="auto"/>
      </w:divBdr>
    </w:div>
    <w:div w:id="1815877154">
      <w:bodyDiv w:val="1"/>
      <w:marLeft w:val="0"/>
      <w:marRight w:val="0"/>
      <w:marTop w:val="0"/>
      <w:marBottom w:val="0"/>
      <w:divBdr>
        <w:top w:val="none" w:sz="0" w:space="0" w:color="auto"/>
        <w:left w:val="none" w:sz="0" w:space="0" w:color="auto"/>
        <w:bottom w:val="none" w:sz="0" w:space="0" w:color="auto"/>
        <w:right w:val="none" w:sz="0" w:space="0" w:color="auto"/>
      </w:divBdr>
    </w:div>
    <w:div w:id="1816143757">
      <w:bodyDiv w:val="1"/>
      <w:marLeft w:val="0"/>
      <w:marRight w:val="0"/>
      <w:marTop w:val="0"/>
      <w:marBottom w:val="0"/>
      <w:divBdr>
        <w:top w:val="none" w:sz="0" w:space="0" w:color="auto"/>
        <w:left w:val="none" w:sz="0" w:space="0" w:color="auto"/>
        <w:bottom w:val="none" w:sz="0" w:space="0" w:color="auto"/>
        <w:right w:val="none" w:sz="0" w:space="0" w:color="auto"/>
      </w:divBdr>
    </w:div>
    <w:div w:id="1816337492">
      <w:bodyDiv w:val="1"/>
      <w:marLeft w:val="0"/>
      <w:marRight w:val="0"/>
      <w:marTop w:val="0"/>
      <w:marBottom w:val="0"/>
      <w:divBdr>
        <w:top w:val="none" w:sz="0" w:space="0" w:color="auto"/>
        <w:left w:val="none" w:sz="0" w:space="0" w:color="auto"/>
        <w:bottom w:val="none" w:sz="0" w:space="0" w:color="auto"/>
        <w:right w:val="none" w:sz="0" w:space="0" w:color="auto"/>
      </w:divBdr>
    </w:div>
    <w:div w:id="1817182538">
      <w:bodyDiv w:val="1"/>
      <w:marLeft w:val="0"/>
      <w:marRight w:val="0"/>
      <w:marTop w:val="0"/>
      <w:marBottom w:val="0"/>
      <w:divBdr>
        <w:top w:val="none" w:sz="0" w:space="0" w:color="auto"/>
        <w:left w:val="none" w:sz="0" w:space="0" w:color="auto"/>
        <w:bottom w:val="none" w:sz="0" w:space="0" w:color="auto"/>
        <w:right w:val="none" w:sz="0" w:space="0" w:color="auto"/>
      </w:divBdr>
    </w:div>
    <w:div w:id="1820003460">
      <w:bodyDiv w:val="1"/>
      <w:marLeft w:val="0"/>
      <w:marRight w:val="0"/>
      <w:marTop w:val="0"/>
      <w:marBottom w:val="0"/>
      <w:divBdr>
        <w:top w:val="none" w:sz="0" w:space="0" w:color="auto"/>
        <w:left w:val="none" w:sz="0" w:space="0" w:color="auto"/>
        <w:bottom w:val="none" w:sz="0" w:space="0" w:color="auto"/>
        <w:right w:val="none" w:sz="0" w:space="0" w:color="auto"/>
      </w:divBdr>
    </w:div>
    <w:div w:id="1820615537">
      <w:bodyDiv w:val="1"/>
      <w:marLeft w:val="0"/>
      <w:marRight w:val="0"/>
      <w:marTop w:val="0"/>
      <w:marBottom w:val="0"/>
      <w:divBdr>
        <w:top w:val="none" w:sz="0" w:space="0" w:color="auto"/>
        <w:left w:val="none" w:sz="0" w:space="0" w:color="auto"/>
        <w:bottom w:val="none" w:sz="0" w:space="0" w:color="auto"/>
        <w:right w:val="none" w:sz="0" w:space="0" w:color="auto"/>
      </w:divBdr>
    </w:div>
    <w:div w:id="1823110957">
      <w:bodyDiv w:val="1"/>
      <w:marLeft w:val="0"/>
      <w:marRight w:val="0"/>
      <w:marTop w:val="0"/>
      <w:marBottom w:val="0"/>
      <w:divBdr>
        <w:top w:val="none" w:sz="0" w:space="0" w:color="auto"/>
        <w:left w:val="none" w:sz="0" w:space="0" w:color="auto"/>
        <w:bottom w:val="none" w:sz="0" w:space="0" w:color="auto"/>
        <w:right w:val="none" w:sz="0" w:space="0" w:color="auto"/>
      </w:divBdr>
    </w:div>
    <w:div w:id="1829907111">
      <w:bodyDiv w:val="1"/>
      <w:marLeft w:val="0"/>
      <w:marRight w:val="0"/>
      <w:marTop w:val="0"/>
      <w:marBottom w:val="0"/>
      <w:divBdr>
        <w:top w:val="none" w:sz="0" w:space="0" w:color="auto"/>
        <w:left w:val="none" w:sz="0" w:space="0" w:color="auto"/>
        <w:bottom w:val="none" w:sz="0" w:space="0" w:color="auto"/>
        <w:right w:val="none" w:sz="0" w:space="0" w:color="auto"/>
      </w:divBdr>
    </w:div>
    <w:div w:id="1833136872">
      <w:bodyDiv w:val="1"/>
      <w:marLeft w:val="0"/>
      <w:marRight w:val="0"/>
      <w:marTop w:val="0"/>
      <w:marBottom w:val="0"/>
      <w:divBdr>
        <w:top w:val="none" w:sz="0" w:space="0" w:color="auto"/>
        <w:left w:val="none" w:sz="0" w:space="0" w:color="auto"/>
        <w:bottom w:val="none" w:sz="0" w:space="0" w:color="auto"/>
        <w:right w:val="none" w:sz="0" w:space="0" w:color="auto"/>
      </w:divBdr>
    </w:div>
    <w:div w:id="1833641088">
      <w:bodyDiv w:val="1"/>
      <w:marLeft w:val="0"/>
      <w:marRight w:val="0"/>
      <w:marTop w:val="0"/>
      <w:marBottom w:val="0"/>
      <w:divBdr>
        <w:top w:val="none" w:sz="0" w:space="0" w:color="auto"/>
        <w:left w:val="none" w:sz="0" w:space="0" w:color="auto"/>
        <w:bottom w:val="none" w:sz="0" w:space="0" w:color="auto"/>
        <w:right w:val="none" w:sz="0" w:space="0" w:color="auto"/>
      </w:divBdr>
    </w:div>
    <w:div w:id="1833908544">
      <w:bodyDiv w:val="1"/>
      <w:marLeft w:val="0"/>
      <w:marRight w:val="0"/>
      <w:marTop w:val="0"/>
      <w:marBottom w:val="0"/>
      <w:divBdr>
        <w:top w:val="none" w:sz="0" w:space="0" w:color="auto"/>
        <w:left w:val="none" w:sz="0" w:space="0" w:color="auto"/>
        <w:bottom w:val="none" w:sz="0" w:space="0" w:color="auto"/>
        <w:right w:val="none" w:sz="0" w:space="0" w:color="auto"/>
      </w:divBdr>
    </w:div>
    <w:div w:id="1834568258">
      <w:bodyDiv w:val="1"/>
      <w:marLeft w:val="0"/>
      <w:marRight w:val="0"/>
      <w:marTop w:val="0"/>
      <w:marBottom w:val="0"/>
      <w:divBdr>
        <w:top w:val="none" w:sz="0" w:space="0" w:color="auto"/>
        <w:left w:val="none" w:sz="0" w:space="0" w:color="auto"/>
        <w:bottom w:val="none" w:sz="0" w:space="0" w:color="auto"/>
        <w:right w:val="none" w:sz="0" w:space="0" w:color="auto"/>
      </w:divBdr>
    </w:div>
    <w:div w:id="1835797484">
      <w:bodyDiv w:val="1"/>
      <w:marLeft w:val="0"/>
      <w:marRight w:val="0"/>
      <w:marTop w:val="0"/>
      <w:marBottom w:val="0"/>
      <w:divBdr>
        <w:top w:val="none" w:sz="0" w:space="0" w:color="auto"/>
        <w:left w:val="none" w:sz="0" w:space="0" w:color="auto"/>
        <w:bottom w:val="none" w:sz="0" w:space="0" w:color="auto"/>
        <w:right w:val="none" w:sz="0" w:space="0" w:color="auto"/>
      </w:divBdr>
    </w:div>
    <w:div w:id="1835950792">
      <w:bodyDiv w:val="1"/>
      <w:marLeft w:val="0"/>
      <w:marRight w:val="0"/>
      <w:marTop w:val="0"/>
      <w:marBottom w:val="0"/>
      <w:divBdr>
        <w:top w:val="none" w:sz="0" w:space="0" w:color="auto"/>
        <w:left w:val="none" w:sz="0" w:space="0" w:color="auto"/>
        <w:bottom w:val="none" w:sz="0" w:space="0" w:color="auto"/>
        <w:right w:val="none" w:sz="0" w:space="0" w:color="auto"/>
      </w:divBdr>
    </w:div>
    <w:div w:id="1839879614">
      <w:bodyDiv w:val="1"/>
      <w:marLeft w:val="0"/>
      <w:marRight w:val="0"/>
      <w:marTop w:val="0"/>
      <w:marBottom w:val="0"/>
      <w:divBdr>
        <w:top w:val="none" w:sz="0" w:space="0" w:color="auto"/>
        <w:left w:val="none" w:sz="0" w:space="0" w:color="auto"/>
        <w:bottom w:val="none" w:sz="0" w:space="0" w:color="auto"/>
        <w:right w:val="none" w:sz="0" w:space="0" w:color="auto"/>
      </w:divBdr>
    </w:div>
    <w:div w:id="1840072363">
      <w:bodyDiv w:val="1"/>
      <w:marLeft w:val="0"/>
      <w:marRight w:val="0"/>
      <w:marTop w:val="0"/>
      <w:marBottom w:val="0"/>
      <w:divBdr>
        <w:top w:val="none" w:sz="0" w:space="0" w:color="auto"/>
        <w:left w:val="none" w:sz="0" w:space="0" w:color="auto"/>
        <w:bottom w:val="none" w:sz="0" w:space="0" w:color="auto"/>
        <w:right w:val="none" w:sz="0" w:space="0" w:color="auto"/>
      </w:divBdr>
    </w:div>
    <w:div w:id="1848789394">
      <w:bodyDiv w:val="1"/>
      <w:marLeft w:val="0"/>
      <w:marRight w:val="0"/>
      <w:marTop w:val="0"/>
      <w:marBottom w:val="0"/>
      <w:divBdr>
        <w:top w:val="none" w:sz="0" w:space="0" w:color="auto"/>
        <w:left w:val="none" w:sz="0" w:space="0" w:color="auto"/>
        <w:bottom w:val="none" w:sz="0" w:space="0" w:color="auto"/>
        <w:right w:val="none" w:sz="0" w:space="0" w:color="auto"/>
      </w:divBdr>
    </w:div>
    <w:div w:id="1851605456">
      <w:bodyDiv w:val="1"/>
      <w:marLeft w:val="0"/>
      <w:marRight w:val="0"/>
      <w:marTop w:val="0"/>
      <w:marBottom w:val="0"/>
      <w:divBdr>
        <w:top w:val="none" w:sz="0" w:space="0" w:color="auto"/>
        <w:left w:val="none" w:sz="0" w:space="0" w:color="auto"/>
        <w:bottom w:val="none" w:sz="0" w:space="0" w:color="auto"/>
        <w:right w:val="none" w:sz="0" w:space="0" w:color="auto"/>
      </w:divBdr>
    </w:div>
    <w:div w:id="1854807475">
      <w:bodyDiv w:val="1"/>
      <w:marLeft w:val="0"/>
      <w:marRight w:val="0"/>
      <w:marTop w:val="0"/>
      <w:marBottom w:val="0"/>
      <w:divBdr>
        <w:top w:val="none" w:sz="0" w:space="0" w:color="auto"/>
        <w:left w:val="none" w:sz="0" w:space="0" w:color="auto"/>
        <w:bottom w:val="none" w:sz="0" w:space="0" w:color="auto"/>
        <w:right w:val="none" w:sz="0" w:space="0" w:color="auto"/>
      </w:divBdr>
    </w:div>
    <w:div w:id="1855849289">
      <w:bodyDiv w:val="1"/>
      <w:marLeft w:val="0"/>
      <w:marRight w:val="0"/>
      <w:marTop w:val="0"/>
      <w:marBottom w:val="0"/>
      <w:divBdr>
        <w:top w:val="none" w:sz="0" w:space="0" w:color="auto"/>
        <w:left w:val="none" w:sz="0" w:space="0" w:color="auto"/>
        <w:bottom w:val="none" w:sz="0" w:space="0" w:color="auto"/>
        <w:right w:val="none" w:sz="0" w:space="0" w:color="auto"/>
      </w:divBdr>
    </w:div>
    <w:div w:id="1857186373">
      <w:bodyDiv w:val="1"/>
      <w:marLeft w:val="0"/>
      <w:marRight w:val="0"/>
      <w:marTop w:val="0"/>
      <w:marBottom w:val="0"/>
      <w:divBdr>
        <w:top w:val="none" w:sz="0" w:space="0" w:color="auto"/>
        <w:left w:val="none" w:sz="0" w:space="0" w:color="auto"/>
        <w:bottom w:val="none" w:sz="0" w:space="0" w:color="auto"/>
        <w:right w:val="none" w:sz="0" w:space="0" w:color="auto"/>
      </w:divBdr>
    </w:div>
    <w:div w:id="1857383583">
      <w:bodyDiv w:val="1"/>
      <w:marLeft w:val="0"/>
      <w:marRight w:val="0"/>
      <w:marTop w:val="0"/>
      <w:marBottom w:val="0"/>
      <w:divBdr>
        <w:top w:val="none" w:sz="0" w:space="0" w:color="auto"/>
        <w:left w:val="none" w:sz="0" w:space="0" w:color="auto"/>
        <w:bottom w:val="none" w:sz="0" w:space="0" w:color="auto"/>
        <w:right w:val="none" w:sz="0" w:space="0" w:color="auto"/>
      </w:divBdr>
    </w:div>
    <w:div w:id="1857385538">
      <w:bodyDiv w:val="1"/>
      <w:marLeft w:val="0"/>
      <w:marRight w:val="0"/>
      <w:marTop w:val="0"/>
      <w:marBottom w:val="0"/>
      <w:divBdr>
        <w:top w:val="none" w:sz="0" w:space="0" w:color="auto"/>
        <w:left w:val="none" w:sz="0" w:space="0" w:color="auto"/>
        <w:bottom w:val="none" w:sz="0" w:space="0" w:color="auto"/>
        <w:right w:val="none" w:sz="0" w:space="0" w:color="auto"/>
      </w:divBdr>
    </w:div>
    <w:div w:id="1859075497">
      <w:bodyDiv w:val="1"/>
      <w:marLeft w:val="0"/>
      <w:marRight w:val="0"/>
      <w:marTop w:val="0"/>
      <w:marBottom w:val="0"/>
      <w:divBdr>
        <w:top w:val="none" w:sz="0" w:space="0" w:color="auto"/>
        <w:left w:val="none" w:sz="0" w:space="0" w:color="auto"/>
        <w:bottom w:val="none" w:sz="0" w:space="0" w:color="auto"/>
        <w:right w:val="none" w:sz="0" w:space="0" w:color="auto"/>
      </w:divBdr>
    </w:div>
    <w:div w:id="1864172257">
      <w:bodyDiv w:val="1"/>
      <w:marLeft w:val="0"/>
      <w:marRight w:val="0"/>
      <w:marTop w:val="0"/>
      <w:marBottom w:val="0"/>
      <w:divBdr>
        <w:top w:val="none" w:sz="0" w:space="0" w:color="auto"/>
        <w:left w:val="none" w:sz="0" w:space="0" w:color="auto"/>
        <w:bottom w:val="none" w:sz="0" w:space="0" w:color="auto"/>
        <w:right w:val="none" w:sz="0" w:space="0" w:color="auto"/>
      </w:divBdr>
    </w:div>
    <w:div w:id="1865557962">
      <w:bodyDiv w:val="1"/>
      <w:marLeft w:val="0"/>
      <w:marRight w:val="0"/>
      <w:marTop w:val="0"/>
      <w:marBottom w:val="0"/>
      <w:divBdr>
        <w:top w:val="none" w:sz="0" w:space="0" w:color="auto"/>
        <w:left w:val="none" w:sz="0" w:space="0" w:color="auto"/>
        <w:bottom w:val="none" w:sz="0" w:space="0" w:color="auto"/>
        <w:right w:val="none" w:sz="0" w:space="0" w:color="auto"/>
      </w:divBdr>
    </w:div>
    <w:div w:id="1867717480">
      <w:bodyDiv w:val="1"/>
      <w:marLeft w:val="0"/>
      <w:marRight w:val="0"/>
      <w:marTop w:val="0"/>
      <w:marBottom w:val="0"/>
      <w:divBdr>
        <w:top w:val="none" w:sz="0" w:space="0" w:color="auto"/>
        <w:left w:val="none" w:sz="0" w:space="0" w:color="auto"/>
        <w:bottom w:val="none" w:sz="0" w:space="0" w:color="auto"/>
        <w:right w:val="none" w:sz="0" w:space="0" w:color="auto"/>
      </w:divBdr>
    </w:div>
    <w:div w:id="1869828822">
      <w:bodyDiv w:val="1"/>
      <w:marLeft w:val="0"/>
      <w:marRight w:val="0"/>
      <w:marTop w:val="0"/>
      <w:marBottom w:val="0"/>
      <w:divBdr>
        <w:top w:val="none" w:sz="0" w:space="0" w:color="auto"/>
        <w:left w:val="none" w:sz="0" w:space="0" w:color="auto"/>
        <w:bottom w:val="none" w:sz="0" w:space="0" w:color="auto"/>
        <w:right w:val="none" w:sz="0" w:space="0" w:color="auto"/>
      </w:divBdr>
    </w:div>
    <w:div w:id="1870482782">
      <w:bodyDiv w:val="1"/>
      <w:marLeft w:val="0"/>
      <w:marRight w:val="0"/>
      <w:marTop w:val="0"/>
      <w:marBottom w:val="0"/>
      <w:divBdr>
        <w:top w:val="none" w:sz="0" w:space="0" w:color="auto"/>
        <w:left w:val="none" w:sz="0" w:space="0" w:color="auto"/>
        <w:bottom w:val="none" w:sz="0" w:space="0" w:color="auto"/>
        <w:right w:val="none" w:sz="0" w:space="0" w:color="auto"/>
      </w:divBdr>
    </w:div>
    <w:div w:id="1870489120">
      <w:bodyDiv w:val="1"/>
      <w:marLeft w:val="0"/>
      <w:marRight w:val="0"/>
      <w:marTop w:val="0"/>
      <w:marBottom w:val="0"/>
      <w:divBdr>
        <w:top w:val="none" w:sz="0" w:space="0" w:color="auto"/>
        <w:left w:val="none" w:sz="0" w:space="0" w:color="auto"/>
        <w:bottom w:val="none" w:sz="0" w:space="0" w:color="auto"/>
        <w:right w:val="none" w:sz="0" w:space="0" w:color="auto"/>
      </w:divBdr>
    </w:div>
    <w:div w:id="1874730601">
      <w:bodyDiv w:val="1"/>
      <w:marLeft w:val="0"/>
      <w:marRight w:val="0"/>
      <w:marTop w:val="0"/>
      <w:marBottom w:val="0"/>
      <w:divBdr>
        <w:top w:val="none" w:sz="0" w:space="0" w:color="auto"/>
        <w:left w:val="none" w:sz="0" w:space="0" w:color="auto"/>
        <w:bottom w:val="none" w:sz="0" w:space="0" w:color="auto"/>
        <w:right w:val="none" w:sz="0" w:space="0" w:color="auto"/>
      </w:divBdr>
    </w:div>
    <w:div w:id="1876775090">
      <w:bodyDiv w:val="1"/>
      <w:marLeft w:val="0"/>
      <w:marRight w:val="0"/>
      <w:marTop w:val="0"/>
      <w:marBottom w:val="0"/>
      <w:divBdr>
        <w:top w:val="none" w:sz="0" w:space="0" w:color="auto"/>
        <w:left w:val="none" w:sz="0" w:space="0" w:color="auto"/>
        <w:bottom w:val="none" w:sz="0" w:space="0" w:color="auto"/>
        <w:right w:val="none" w:sz="0" w:space="0" w:color="auto"/>
      </w:divBdr>
    </w:div>
    <w:div w:id="1876961284">
      <w:bodyDiv w:val="1"/>
      <w:marLeft w:val="0"/>
      <w:marRight w:val="0"/>
      <w:marTop w:val="0"/>
      <w:marBottom w:val="0"/>
      <w:divBdr>
        <w:top w:val="none" w:sz="0" w:space="0" w:color="auto"/>
        <w:left w:val="none" w:sz="0" w:space="0" w:color="auto"/>
        <w:bottom w:val="none" w:sz="0" w:space="0" w:color="auto"/>
        <w:right w:val="none" w:sz="0" w:space="0" w:color="auto"/>
      </w:divBdr>
    </w:div>
    <w:div w:id="1877228787">
      <w:bodyDiv w:val="1"/>
      <w:marLeft w:val="0"/>
      <w:marRight w:val="0"/>
      <w:marTop w:val="0"/>
      <w:marBottom w:val="0"/>
      <w:divBdr>
        <w:top w:val="none" w:sz="0" w:space="0" w:color="auto"/>
        <w:left w:val="none" w:sz="0" w:space="0" w:color="auto"/>
        <w:bottom w:val="none" w:sz="0" w:space="0" w:color="auto"/>
        <w:right w:val="none" w:sz="0" w:space="0" w:color="auto"/>
      </w:divBdr>
    </w:div>
    <w:div w:id="1879048682">
      <w:bodyDiv w:val="1"/>
      <w:marLeft w:val="0"/>
      <w:marRight w:val="0"/>
      <w:marTop w:val="0"/>
      <w:marBottom w:val="0"/>
      <w:divBdr>
        <w:top w:val="none" w:sz="0" w:space="0" w:color="auto"/>
        <w:left w:val="none" w:sz="0" w:space="0" w:color="auto"/>
        <w:bottom w:val="none" w:sz="0" w:space="0" w:color="auto"/>
        <w:right w:val="none" w:sz="0" w:space="0" w:color="auto"/>
      </w:divBdr>
    </w:div>
    <w:div w:id="1879052695">
      <w:bodyDiv w:val="1"/>
      <w:marLeft w:val="0"/>
      <w:marRight w:val="0"/>
      <w:marTop w:val="0"/>
      <w:marBottom w:val="0"/>
      <w:divBdr>
        <w:top w:val="none" w:sz="0" w:space="0" w:color="auto"/>
        <w:left w:val="none" w:sz="0" w:space="0" w:color="auto"/>
        <w:bottom w:val="none" w:sz="0" w:space="0" w:color="auto"/>
        <w:right w:val="none" w:sz="0" w:space="0" w:color="auto"/>
      </w:divBdr>
    </w:div>
    <w:div w:id="1879971758">
      <w:bodyDiv w:val="1"/>
      <w:marLeft w:val="0"/>
      <w:marRight w:val="0"/>
      <w:marTop w:val="0"/>
      <w:marBottom w:val="0"/>
      <w:divBdr>
        <w:top w:val="none" w:sz="0" w:space="0" w:color="auto"/>
        <w:left w:val="none" w:sz="0" w:space="0" w:color="auto"/>
        <w:bottom w:val="none" w:sz="0" w:space="0" w:color="auto"/>
        <w:right w:val="none" w:sz="0" w:space="0" w:color="auto"/>
      </w:divBdr>
    </w:div>
    <w:div w:id="1882784563">
      <w:bodyDiv w:val="1"/>
      <w:marLeft w:val="0"/>
      <w:marRight w:val="0"/>
      <w:marTop w:val="0"/>
      <w:marBottom w:val="0"/>
      <w:divBdr>
        <w:top w:val="none" w:sz="0" w:space="0" w:color="auto"/>
        <w:left w:val="none" w:sz="0" w:space="0" w:color="auto"/>
        <w:bottom w:val="none" w:sz="0" w:space="0" w:color="auto"/>
        <w:right w:val="none" w:sz="0" w:space="0" w:color="auto"/>
      </w:divBdr>
    </w:div>
    <w:div w:id="1882939963">
      <w:bodyDiv w:val="1"/>
      <w:marLeft w:val="0"/>
      <w:marRight w:val="0"/>
      <w:marTop w:val="0"/>
      <w:marBottom w:val="0"/>
      <w:divBdr>
        <w:top w:val="none" w:sz="0" w:space="0" w:color="auto"/>
        <w:left w:val="none" w:sz="0" w:space="0" w:color="auto"/>
        <w:bottom w:val="none" w:sz="0" w:space="0" w:color="auto"/>
        <w:right w:val="none" w:sz="0" w:space="0" w:color="auto"/>
      </w:divBdr>
    </w:div>
    <w:div w:id="1885293202">
      <w:bodyDiv w:val="1"/>
      <w:marLeft w:val="0"/>
      <w:marRight w:val="0"/>
      <w:marTop w:val="0"/>
      <w:marBottom w:val="0"/>
      <w:divBdr>
        <w:top w:val="none" w:sz="0" w:space="0" w:color="auto"/>
        <w:left w:val="none" w:sz="0" w:space="0" w:color="auto"/>
        <w:bottom w:val="none" w:sz="0" w:space="0" w:color="auto"/>
        <w:right w:val="none" w:sz="0" w:space="0" w:color="auto"/>
      </w:divBdr>
    </w:div>
    <w:div w:id="1896042848">
      <w:bodyDiv w:val="1"/>
      <w:marLeft w:val="0"/>
      <w:marRight w:val="0"/>
      <w:marTop w:val="0"/>
      <w:marBottom w:val="0"/>
      <w:divBdr>
        <w:top w:val="none" w:sz="0" w:space="0" w:color="auto"/>
        <w:left w:val="none" w:sz="0" w:space="0" w:color="auto"/>
        <w:bottom w:val="none" w:sz="0" w:space="0" w:color="auto"/>
        <w:right w:val="none" w:sz="0" w:space="0" w:color="auto"/>
      </w:divBdr>
    </w:div>
    <w:div w:id="1901821849">
      <w:bodyDiv w:val="1"/>
      <w:marLeft w:val="0"/>
      <w:marRight w:val="0"/>
      <w:marTop w:val="0"/>
      <w:marBottom w:val="0"/>
      <w:divBdr>
        <w:top w:val="none" w:sz="0" w:space="0" w:color="auto"/>
        <w:left w:val="none" w:sz="0" w:space="0" w:color="auto"/>
        <w:bottom w:val="none" w:sz="0" w:space="0" w:color="auto"/>
        <w:right w:val="none" w:sz="0" w:space="0" w:color="auto"/>
      </w:divBdr>
    </w:div>
    <w:div w:id="1902523800">
      <w:bodyDiv w:val="1"/>
      <w:marLeft w:val="0"/>
      <w:marRight w:val="0"/>
      <w:marTop w:val="0"/>
      <w:marBottom w:val="0"/>
      <w:divBdr>
        <w:top w:val="none" w:sz="0" w:space="0" w:color="auto"/>
        <w:left w:val="none" w:sz="0" w:space="0" w:color="auto"/>
        <w:bottom w:val="none" w:sz="0" w:space="0" w:color="auto"/>
        <w:right w:val="none" w:sz="0" w:space="0" w:color="auto"/>
      </w:divBdr>
    </w:div>
    <w:div w:id="1904678050">
      <w:bodyDiv w:val="1"/>
      <w:marLeft w:val="0"/>
      <w:marRight w:val="0"/>
      <w:marTop w:val="0"/>
      <w:marBottom w:val="0"/>
      <w:divBdr>
        <w:top w:val="none" w:sz="0" w:space="0" w:color="auto"/>
        <w:left w:val="none" w:sz="0" w:space="0" w:color="auto"/>
        <w:bottom w:val="none" w:sz="0" w:space="0" w:color="auto"/>
        <w:right w:val="none" w:sz="0" w:space="0" w:color="auto"/>
      </w:divBdr>
    </w:div>
    <w:div w:id="1909224321">
      <w:bodyDiv w:val="1"/>
      <w:marLeft w:val="0"/>
      <w:marRight w:val="0"/>
      <w:marTop w:val="0"/>
      <w:marBottom w:val="0"/>
      <w:divBdr>
        <w:top w:val="none" w:sz="0" w:space="0" w:color="auto"/>
        <w:left w:val="none" w:sz="0" w:space="0" w:color="auto"/>
        <w:bottom w:val="none" w:sz="0" w:space="0" w:color="auto"/>
        <w:right w:val="none" w:sz="0" w:space="0" w:color="auto"/>
      </w:divBdr>
    </w:div>
    <w:div w:id="1911693852">
      <w:bodyDiv w:val="1"/>
      <w:marLeft w:val="0"/>
      <w:marRight w:val="0"/>
      <w:marTop w:val="0"/>
      <w:marBottom w:val="0"/>
      <w:divBdr>
        <w:top w:val="none" w:sz="0" w:space="0" w:color="auto"/>
        <w:left w:val="none" w:sz="0" w:space="0" w:color="auto"/>
        <w:bottom w:val="none" w:sz="0" w:space="0" w:color="auto"/>
        <w:right w:val="none" w:sz="0" w:space="0" w:color="auto"/>
      </w:divBdr>
    </w:div>
    <w:div w:id="1913662655">
      <w:bodyDiv w:val="1"/>
      <w:marLeft w:val="0"/>
      <w:marRight w:val="0"/>
      <w:marTop w:val="0"/>
      <w:marBottom w:val="0"/>
      <w:divBdr>
        <w:top w:val="none" w:sz="0" w:space="0" w:color="auto"/>
        <w:left w:val="none" w:sz="0" w:space="0" w:color="auto"/>
        <w:bottom w:val="none" w:sz="0" w:space="0" w:color="auto"/>
        <w:right w:val="none" w:sz="0" w:space="0" w:color="auto"/>
      </w:divBdr>
    </w:div>
    <w:div w:id="19141232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7952897">
      <w:bodyDiv w:val="1"/>
      <w:marLeft w:val="0"/>
      <w:marRight w:val="0"/>
      <w:marTop w:val="0"/>
      <w:marBottom w:val="0"/>
      <w:divBdr>
        <w:top w:val="none" w:sz="0" w:space="0" w:color="auto"/>
        <w:left w:val="none" w:sz="0" w:space="0" w:color="auto"/>
        <w:bottom w:val="none" w:sz="0" w:space="0" w:color="auto"/>
        <w:right w:val="none" w:sz="0" w:space="0" w:color="auto"/>
      </w:divBdr>
    </w:div>
    <w:div w:id="1928805613">
      <w:bodyDiv w:val="1"/>
      <w:marLeft w:val="0"/>
      <w:marRight w:val="0"/>
      <w:marTop w:val="0"/>
      <w:marBottom w:val="0"/>
      <w:divBdr>
        <w:top w:val="none" w:sz="0" w:space="0" w:color="auto"/>
        <w:left w:val="none" w:sz="0" w:space="0" w:color="auto"/>
        <w:bottom w:val="none" w:sz="0" w:space="0" w:color="auto"/>
        <w:right w:val="none" w:sz="0" w:space="0" w:color="auto"/>
      </w:divBdr>
    </w:div>
    <w:div w:id="1929540509">
      <w:bodyDiv w:val="1"/>
      <w:marLeft w:val="0"/>
      <w:marRight w:val="0"/>
      <w:marTop w:val="0"/>
      <w:marBottom w:val="0"/>
      <w:divBdr>
        <w:top w:val="none" w:sz="0" w:space="0" w:color="auto"/>
        <w:left w:val="none" w:sz="0" w:space="0" w:color="auto"/>
        <w:bottom w:val="none" w:sz="0" w:space="0" w:color="auto"/>
        <w:right w:val="none" w:sz="0" w:space="0" w:color="auto"/>
      </w:divBdr>
    </w:div>
    <w:div w:id="1930456369">
      <w:bodyDiv w:val="1"/>
      <w:marLeft w:val="0"/>
      <w:marRight w:val="0"/>
      <w:marTop w:val="0"/>
      <w:marBottom w:val="0"/>
      <w:divBdr>
        <w:top w:val="none" w:sz="0" w:space="0" w:color="auto"/>
        <w:left w:val="none" w:sz="0" w:space="0" w:color="auto"/>
        <w:bottom w:val="none" w:sz="0" w:space="0" w:color="auto"/>
        <w:right w:val="none" w:sz="0" w:space="0" w:color="auto"/>
      </w:divBdr>
    </w:div>
    <w:div w:id="1931352872">
      <w:bodyDiv w:val="1"/>
      <w:marLeft w:val="0"/>
      <w:marRight w:val="0"/>
      <w:marTop w:val="0"/>
      <w:marBottom w:val="0"/>
      <w:divBdr>
        <w:top w:val="none" w:sz="0" w:space="0" w:color="auto"/>
        <w:left w:val="none" w:sz="0" w:space="0" w:color="auto"/>
        <w:bottom w:val="none" w:sz="0" w:space="0" w:color="auto"/>
        <w:right w:val="none" w:sz="0" w:space="0" w:color="auto"/>
      </w:divBdr>
    </w:div>
    <w:div w:id="1936204854">
      <w:bodyDiv w:val="1"/>
      <w:marLeft w:val="0"/>
      <w:marRight w:val="0"/>
      <w:marTop w:val="0"/>
      <w:marBottom w:val="0"/>
      <w:divBdr>
        <w:top w:val="none" w:sz="0" w:space="0" w:color="auto"/>
        <w:left w:val="none" w:sz="0" w:space="0" w:color="auto"/>
        <w:bottom w:val="none" w:sz="0" w:space="0" w:color="auto"/>
        <w:right w:val="none" w:sz="0" w:space="0" w:color="auto"/>
      </w:divBdr>
    </w:div>
    <w:div w:id="1937781782">
      <w:bodyDiv w:val="1"/>
      <w:marLeft w:val="0"/>
      <w:marRight w:val="0"/>
      <w:marTop w:val="0"/>
      <w:marBottom w:val="0"/>
      <w:divBdr>
        <w:top w:val="none" w:sz="0" w:space="0" w:color="auto"/>
        <w:left w:val="none" w:sz="0" w:space="0" w:color="auto"/>
        <w:bottom w:val="none" w:sz="0" w:space="0" w:color="auto"/>
        <w:right w:val="none" w:sz="0" w:space="0" w:color="auto"/>
      </w:divBdr>
    </w:div>
    <w:div w:id="1938757865">
      <w:bodyDiv w:val="1"/>
      <w:marLeft w:val="0"/>
      <w:marRight w:val="0"/>
      <w:marTop w:val="0"/>
      <w:marBottom w:val="0"/>
      <w:divBdr>
        <w:top w:val="none" w:sz="0" w:space="0" w:color="auto"/>
        <w:left w:val="none" w:sz="0" w:space="0" w:color="auto"/>
        <w:bottom w:val="none" w:sz="0" w:space="0" w:color="auto"/>
        <w:right w:val="none" w:sz="0" w:space="0" w:color="auto"/>
      </w:divBdr>
    </w:div>
    <w:div w:id="1944263264">
      <w:bodyDiv w:val="1"/>
      <w:marLeft w:val="0"/>
      <w:marRight w:val="0"/>
      <w:marTop w:val="0"/>
      <w:marBottom w:val="0"/>
      <w:divBdr>
        <w:top w:val="none" w:sz="0" w:space="0" w:color="auto"/>
        <w:left w:val="none" w:sz="0" w:space="0" w:color="auto"/>
        <w:bottom w:val="none" w:sz="0" w:space="0" w:color="auto"/>
        <w:right w:val="none" w:sz="0" w:space="0" w:color="auto"/>
      </w:divBdr>
    </w:div>
    <w:div w:id="1944340002">
      <w:bodyDiv w:val="1"/>
      <w:marLeft w:val="0"/>
      <w:marRight w:val="0"/>
      <w:marTop w:val="0"/>
      <w:marBottom w:val="0"/>
      <w:divBdr>
        <w:top w:val="none" w:sz="0" w:space="0" w:color="auto"/>
        <w:left w:val="none" w:sz="0" w:space="0" w:color="auto"/>
        <w:bottom w:val="none" w:sz="0" w:space="0" w:color="auto"/>
        <w:right w:val="none" w:sz="0" w:space="0" w:color="auto"/>
      </w:divBdr>
    </w:div>
    <w:div w:id="1946375728">
      <w:bodyDiv w:val="1"/>
      <w:marLeft w:val="0"/>
      <w:marRight w:val="0"/>
      <w:marTop w:val="0"/>
      <w:marBottom w:val="0"/>
      <w:divBdr>
        <w:top w:val="none" w:sz="0" w:space="0" w:color="auto"/>
        <w:left w:val="none" w:sz="0" w:space="0" w:color="auto"/>
        <w:bottom w:val="none" w:sz="0" w:space="0" w:color="auto"/>
        <w:right w:val="none" w:sz="0" w:space="0" w:color="auto"/>
      </w:divBdr>
    </w:div>
    <w:div w:id="1949384057">
      <w:bodyDiv w:val="1"/>
      <w:marLeft w:val="0"/>
      <w:marRight w:val="0"/>
      <w:marTop w:val="0"/>
      <w:marBottom w:val="0"/>
      <w:divBdr>
        <w:top w:val="none" w:sz="0" w:space="0" w:color="auto"/>
        <w:left w:val="none" w:sz="0" w:space="0" w:color="auto"/>
        <w:bottom w:val="none" w:sz="0" w:space="0" w:color="auto"/>
        <w:right w:val="none" w:sz="0" w:space="0" w:color="auto"/>
      </w:divBdr>
    </w:div>
    <w:div w:id="1949504342">
      <w:bodyDiv w:val="1"/>
      <w:marLeft w:val="0"/>
      <w:marRight w:val="0"/>
      <w:marTop w:val="0"/>
      <w:marBottom w:val="0"/>
      <w:divBdr>
        <w:top w:val="none" w:sz="0" w:space="0" w:color="auto"/>
        <w:left w:val="none" w:sz="0" w:space="0" w:color="auto"/>
        <w:bottom w:val="none" w:sz="0" w:space="0" w:color="auto"/>
        <w:right w:val="none" w:sz="0" w:space="0" w:color="auto"/>
      </w:divBdr>
    </w:div>
    <w:div w:id="1951937314">
      <w:bodyDiv w:val="1"/>
      <w:marLeft w:val="0"/>
      <w:marRight w:val="0"/>
      <w:marTop w:val="0"/>
      <w:marBottom w:val="0"/>
      <w:divBdr>
        <w:top w:val="none" w:sz="0" w:space="0" w:color="auto"/>
        <w:left w:val="none" w:sz="0" w:space="0" w:color="auto"/>
        <w:bottom w:val="none" w:sz="0" w:space="0" w:color="auto"/>
        <w:right w:val="none" w:sz="0" w:space="0" w:color="auto"/>
      </w:divBdr>
    </w:div>
    <w:div w:id="1951938398">
      <w:bodyDiv w:val="1"/>
      <w:marLeft w:val="0"/>
      <w:marRight w:val="0"/>
      <w:marTop w:val="0"/>
      <w:marBottom w:val="0"/>
      <w:divBdr>
        <w:top w:val="none" w:sz="0" w:space="0" w:color="auto"/>
        <w:left w:val="none" w:sz="0" w:space="0" w:color="auto"/>
        <w:bottom w:val="none" w:sz="0" w:space="0" w:color="auto"/>
        <w:right w:val="none" w:sz="0" w:space="0" w:color="auto"/>
      </w:divBdr>
    </w:div>
    <w:div w:id="1953316454">
      <w:bodyDiv w:val="1"/>
      <w:marLeft w:val="0"/>
      <w:marRight w:val="0"/>
      <w:marTop w:val="0"/>
      <w:marBottom w:val="0"/>
      <w:divBdr>
        <w:top w:val="none" w:sz="0" w:space="0" w:color="auto"/>
        <w:left w:val="none" w:sz="0" w:space="0" w:color="auto"/>
        <w:bottom w:val="none" w:sz="0" w:space="0" w:color="auto"/>
        <w:right w:val="none" w:sz="0" w:space="0" w:color="auto"/>
      </w:divBdr>
    </w:div>
    <w:div w:id="1954095368">
      <w:bodyDiv w:val="1"/>
      <w:marLeft w:val="0"/>
      <w:marRight w:val="0"/>
      <w:marTop w:val="0"/>
      <w:marBottom w:val="0"/>
      <w:divBdr>
        <w:top w:val="none" w:sz="0" w:space="0" w:color="auto"/>
        <w:left w:val="none" w:sz="0" w:space="0" w:color="auto"/>
        <w:bottom w:val="none" w:sz="0" w:space="0" w:color="auto"/>
        <w:right w:val="none" w:sz="0" w:space="0" w:color="auto"/>
      </w:divBdr>
    </w:div>
    <w:div w:id="1956133390">
      <w:bodyDiv w:val="1"/>
      <w:marLeft w:val="0"/>
      <w:marRight w:val="0"/>
      <w:marTop w:val="0"/>
      <w:marBottom w:val="0"/>
      <w:divBdr>
        <w:top w:val="none" w:sz="0" w:space="0" w:color="auto"/>
        <w:left w:val="none" w:sz="0" w:space="0" w:color="auto"/>
        <w:bottom w:val="none" w:sz="0" w:space="0" w:color="auto"/>
        <w:right w:val="none" w:sz="0" w:space="0" w:color="auto"/>
      </w:divBdr>
    </w:div>
    <w:div w:id="1958027887">
      <w:bodyDiv w:val="1"/>
      <w:marLeft w:val="0"/>
      <w:marRight w:val="0"/>
      <w:marTop w:val="0"/>
      <w:marBottom w:val="0"/>
      <w:divBdr>
        <w:top w:val="none" w:sz="0" w:space="0" w:color="auto"/>
        <w:left w:val="none" w:sz="0" w:space="0" w:color="auto"/>
        <w:bottom w:val="none" w:sz="0" w:space="0" w:color="auto"/>
        <w:right w:val="none" w:sz="0" w:space="0" w:color="auto"/>
      </w:divBdr>
    </w:div>
    <w:div w:id="1959412094">
      <w:bodyDiv w:val="1"/>
      <w:marLeft w:val="0"/>
      <w:marRight w:val="0"/>
      <w:marTop w:val="0"/>
      <w:marBottom w:val="0"/>
      <w:divBdr>
        <w:top w:val="none" w:sz="0" w:space="0" w:color="auto"/>
        <w:left w:val="none" w:sz="0" w:space="0" w:color="auto"/>
        <w:bottom w:val="none" w:sz="0" w:space="0" w:color="auto"/>
        <w:right w:val="none" w:sz="0" w:space="0" w:color="auto"/>
      </w:divBdr>
    </w:div>
    <w:div w:id="1961298328">
      <w:bodyDiv w:val="1"/>
      <w:marLeft w:val="0"/>
      <w:marRight w:val="0"/>
      <w:marTop w:val="0"/>
      <w:marBottom w:val="0"/>
      <w:divBdr>
        <w:top w:val="none" w:sz="0" w:space="0" w:color="auto"/>
        <w:left w:val="none" w:sz="0" w:space="0" w:color="auto"/>
        <w:bottom w:val="none" w:sz="0" w:space="0" w:color="auto"/>
        <w:right w:val="none" w:sz="0" w:space="0" w:color="auto"/>
      </w:divBdr>
    </w:div>
    <w:div w:id="1961718870">
      <w:bodyDiv w:val="1"/>
      <w:marLeft w:val="0"/>
      <w:marRight w:val="0"/>
      <w:marTop w:val="0"/>
      <w:marBottom w:val="0"/>
      <w:divBdr>
        <w:top w:val="none" w:sz="0" w:space="0" w:color="auto"/>
        <w:left w:val="none" w:sz="0" w:space="0" w:color="auto"/>
        <w:bottom w:val="none" w:sz="0" w:space="0" w:color="auto"/>
        <w:right w:val="none" w:sz="0" w:space="0" w:color="auto"/>
      </w:divBdr>
    </w:div>
    <w:div w:id="1963491082">
      <w:bodyDiv w:val="1"/>
      <w:marLeft w:val="0"/>
      <w:marRight w:val="0"/>
      <w:marTop w:val="0"/>
      <w:marBottom w:val="0"/>
      <w:divBdr>
        <w:top w:val="none" w:sz="0" w:space="0" w:color="auto"/>
        <w:left w:val="none" w:sz="0" w:space="0" w:color="auto"/>
        <w:bottom w:val="none" w:sz="0" w:space="0" w:color="auto"/>
        <w:right w:val="none" w:sz="0" w:space="0" w:color="auto"/>
      </w:divBdr>
    </w:div>
    <w:div w:id="1966420874">
      <w:bodyDiv w:val="1"/>
      <w:marLeft w:val="0"/>
      <w:marRight w:val="0"/>
      <w:marTop w:val="0"/>
      <w:marBottom w:val="0"/>
      <w:divBdr>
        <w:top w:val="none" w:sz="0" w:space="0" w:color="auto"/>
        <w:left w:val="none" w:sz="0" w:space="0" w:color="auto"/>
        <w:bottom w:val="none" w:sz="0" w:space="0" w:color="auto"/>
        <w:right w:val="none" w:sz="0" w:space="0" w:color="auto"/>
      </w:divBdr>
    </w:div>
    <w:div w:id="1967272481">
      <w:bodyDiv w:val="1"/>
      <w:marLeft w:val="0"/>
      <w:marRight w:val="0"/>
      <w:marTop w:val="0"/>
      <w:marBottom w:val="0"/>
      <w:divBdr>
        <w:top w:val="none" w:sz="0" w:space="0" w:color="auto"/>
        <w:left w:val="none" w:sz="0" w:space="0" w:color="auto"/>
        <w:bottom w:val="none" w:sz="0" w:space="0" w:color="auto"/>
        <w:right w:val="none" w:sz="0" w:space="0" w:color="auto"/>
      </w:divBdr>
    </w:div>
    <w:div w:id="1968899578">
      <w:bodyDiv w:val="1"/>
      <w:marLeft w:val="0"/>
      <w:marRight w:val="0"/>
      <w:marTop w:val="0"/>
      <w:marBottom w:val="0"/>
      <w:divBdr>
        <w:top w:val="none" w:sz="0" w:space="0" w:color="auto"/>
        <w:left w:val="none" w:sz="0" w:space="0" w:color="auto"/>
        <w:bottom w:val="none" w:sz="0" w:space="0" w:color="auto"/>
        <w:right w:val="none" w:sz="0" w:space="0" w:color="auto"/>
      </w:divBdr>
    </w:div>
    <w:div w:id="1969119254">
      <w:bodyDiv w:val="1"/>
      <w:marLeft w:val="0"/>
      <w:marRight w:val="0"/>
      <w:marTop w:val="0"/>
      <w:marBottom w:val="0"/>
      <w:divBdr>
        <w:top w:val="none" w:sz="0" w:space="0" w:color="auto"/>
        <w:left w:val="none" w:sz="0" w:space="0" w:color="auto"/>
        <w:bottom w:val="none" w:sz="0" w:space="0" w:color="auto"/>
        <w:right w:val="none" w:sz="0" w:space="0" w:color="auto"/>
      </w:divBdr>
    </w:div>
    <w:div w:id="1969585378">
      <w:bodyDiv w:val="1"/>
      <w:marLeft w:val="0"/>
      <w:marRight w:val="0"/>
      <w:marTop w:val="0"/>
      <w:marBottom w:val="0"/>
      <w:divBdr>
        <w:top w:val="none" w:sz="0" w:space="0" w:color="auto"/>
        <w:left w:val="none" w:sz="0" w:space="0" w:color="auto"/>
        <w:bottom w:val="none" w:sz="0" w:space="0" w:color="auto"/>
        <w:right w:val="none" w:sz="0" w:space="0" w:color="auto"/>
      </w:divBdr>
    </w:div>
    <w:div w:id="1969629943">
      <w:bodyDiv w:val="1"/>
      <w:marLeft w:val="0"/>
      <w:marRight w:val="0"/>
      <w:marTop w:val="0"/>
      <w:marBottom w:val="0"/>
      <w:divBdr>
        <w:top w:val="none" w:sz="0" w:space="0" w:color="auto"/>
        <w:left w:val="none" w:sz="0" w:space="0" w:color="auto"/>
        <w:bottom w:val="none" w:sz="0" w:space="0" w:color="auto"/>
        <w:right w:val="none" w:sz="0" w:space="0" w:color="auto"/>
      </w:divBdr>
    </w:div>
    <w:div w:id="1971088158">
      <w:bodyDiv w:val="1"/>
      <w:marLeft w:val="0"/>
      <w:marRight w:val="0"/>
      <w:marTop w:val="0"/>
      <w:marBottom w:val="0"/>
      <w:divBdr>
        <w:top w:val="none" w:sz="0" w:space="0" w:color="auto"/>
        <w:left w:val="none" w:sz="0" w:space="0" w:color="auto"/>
        <w:bottom w:val="none" w:sz="0" w:space="0" w:color="auto"/>
        <w:right w:val="none" w:sz="0" w:space="0" w:color="auto"/>
      </w:divBdr>
    </w:div>
    <w:div w:id="1971745454">
      <w:bodyDiv w:val="1"/>
      <w:marLeft w:val="0"/>
      <w:marRight w:val="0"/>
      <w:marTop w:val="0"/>
      <w:marBottom w:val="0"/>
      <w:divBdr>
        <w:top w:val="none" w:sz="0" w:space="0" w:color="auto"/>
        <w:left w:val="none" w:sz="0" w:space="0" w:color="auto"/>
        <w:bottom w:val="none" w:sz="0" w:space="0" w:color="auto"/>
        <w:right w:val="none" w:sz="0" w:space="0" w:color="auto"/>
      </w:divBdr>
    </w:div>
    <w:div w:id="1974555846">
      <w:bodyDiv w:val="1"/>
      <w:marLeft w:val="0"/>
      <w:marRight w:val="0"/>
      <w:marTop w:val="0"/>
      <w:marBottom w:val="0"/>
      <w:divBdr>
        <w:top w:val="none" w:sz="0" w:space="0" w:color="auto"/>
        <w:left w:val="none" w:sz="0" w:space="0" w:color="auto"/>
        <w:bottom w:val="none" w:sz="0" w:space="0" w:color="auto"/>
        <w:right w:val="none" w:sz="0" w:space="0" w:color="auto"/>
      </w:divBdr>
    </w:div>
    <w:div w:id="1977177582">
      <w:bodyDiv w:val="1"/>
      <w:marLeft w:val="0"/>
      <w:marRight w:val="0"/>
      <w:marTop w:val="0"/>
      <w:marBottom w:val="0"/>
      <w:divBdr>
        <w:top w:val="none" w:sz="0" w:space="0" w:color="auto"/>
        <w:left w:val="none" w:sz="0" w:space="0" w:color="auto"/>
        <w:bottom w:val="none" w:sz="0" w:space="0" w:color="auto"/>
        <w:right w:val="none" w:sz="0" w:space="0" w:color="auto"/>
      </w:divBdr>
    </w:div>
    <w:div w:id="1979918202">
      <w:bodyDiv w:val="1"/>
      <w:marLeft w:val="0"/>
      <w:marRight w:val="0"/>
      <w:marTop w:val="0"/>
      <w:marBottom w:val="0"/>
      <w:divBdr>
        <w:top w:val="none" w:sz="0" w:space="0" w:color="auto"/>
        <w:left w:val="none" w:sz="0" w:space="0" w:color="auto"/>
        <w:bottom w:val="none" w:sz="0" w:space="0" w:color="auto"/>
        <w:right w:val="none" w:sz="0" w:space="0" w:color="auto"/>
      </w:divBdr>
    </w:div>
    <w:div w:id="1980986776">
      <w:bodyDiv w:val="1"/>
      <w:marLeft w:val="0"/>
      <w:marRight w:val="0"/>
      <w:marTop w:val="0"/>
      <w:marBottom w:val="0"/>
      <w:divBdr>
        <w:top w:val="none" w:sz="0" w:space="0" w:color="auto"/>
        <w:left w:val="none" w:sz="0" w:space="0" w:color="auto"/>
        <w:bottom w:val="none" w:sz="0" w:space="0" w:color="auto"/>
        <w:right w:val="none" w:sz="0" w:space="0" w:color="auto"/>
      </w:divBdr>
    </w:div>
    <w:div w:id="1985769270">
      <w:bodyDiv w:val="1"/>
      <w:marLeft w:val="0"/>
      <w:marRight w:val="0"/>
      <w:marTop w:val="0"/>
      <w:marBottom w:val="0"/>
      <w:divBdr>
        <w:top w:val="none" w:sz="0" w:space="0" w:color="auto"/>
        <w:left w:val="none" w:sz="0" w:space="0" w:color="auto"/>
        <w:bottom w:val="none" w:sz="0" w:space="0" w:color="auto"/>
        <w:right w:val="none" w:sz="0" w:space="0" w:color="auto"/>
      </w:divBdr>
    </w:div>
    <w:div w:id="1985889732">
      <w:bodyDiv w:val="1"/>
      <w:marLeft w:val="0"/>
      <w:marRight w:val="0"/>
      <w:marTop w:val="0"/>
      <w:marBottom w:val="0"/>
      <w:divBdr>
        <w:top w:val="none" w:sz="0" w:space="0" w:color="auto"/>
        <w:left w:val="none" w:sz="0" w:space="0" w:color="auto"/>
        <w:bottom w:val="none" w:sz="0" w:space="0" w:color="auto"/>
        <w:right w:val="none" w:sz="0" w:space="0" w:color="auto"/>
      </w:divBdr>
    </w:div>
    <w:div w:id="1989899142">
      <w:bodyDiv w:val="1"/>
      <w:marLeft w:val="0"/>
      <w:marRight w:val="0"/>
      <w:marTop w:val="0"/>
      <w:marBottom w:val="0"/>
      <w:divBdr>
        <w:top w:val="none" w:sz="0" w:space="0" w:color="auto"/>
        <w:left w:val="none" w:sz="0" w:space="0" w:color="auto"/>
        <w:bottom w:val="none" w:sz="0" w:space="0" w:color="auto"/>
        <w:right w:val="none" w:sz="0" w:space="0" w:color="auto"/>
      </w:divBdr>
    </w:div>
    <w:div w:id="1991127585">
      <w:bodyDiv w:val="1"/>
      <w:marLeft w:val="0"/>
      <w:marRight w:val="0"/>
      <w:marTop w:val="0"/>
      <w:marBottom w:val="0"/>
      <w:divBdr>
        <w:top w:val="none" w:sz="0" w:space="0" w:color="auto"/>
        <w:left w:val="none" w:sz="0" w:space="0" w:color="auto"/>
        <w:bottom w:val="none" w:sz="0" w:space="0" w:color="auto"/>
        <w:right w:val="none" w:sz="0" w:space="0" w:color="auto"/>
      </w:divBdr>
    </w:div>
    <w:div w:id="1997418530">
      <w:bodyDiv w:val="1"/>
      <w:marLeft w:val="0"/>
      <w:marRight w:val="0"/>
      <w:marTop w:val="0"/>
      <w:marBottom w:val="0"/>
      <w:divBdr>
        <w:top w:val="none" w:sz="0" w:space="0" w:color="auto"/>
        <w:left w:val="none" w:sz="0" w:space="0" w:color="auto"/>
        <w:bottom w:val="none" w:sz="0" w:space="0" w:color="auto"/>
        <w:right w:val="none" w:sz="0" w:space="0" w:color="auto"/>
      </w:divBdr>
    </w:div>
    <w:div w:id="1998917282">
      <w:bodyDiv w:val="1"/>
      <w:marLeft w:val="0"/>
      <w:marRight w:val="0"/>
      <w:marTop w:val="0"/>
      <w:marBottom w:val="0"/>
      <w:divBdr>
        <w:top w:val="none" w:sz="0" w:space="0" w:color="auto"/>
        <w:left w:val="none" w:sz="0" w:space="0" w:color="auto"/>
        <w:bottom w:val="none" w:sz="0" w:space="0" w:color="auto"/>
        <w:right w:val="none" w:sz="0" w:space="0" w:color="auto"/>
      </w:divBdr>
    </w:div>
    <w:div w:id="1999068616">
      <w:bodyDiv w:val="1"/>
      <w:marLeft w:val="0"/>
      <w:marRight w:val="0"/>
      <w:marTop w:val="0"/>
      <w:marBottom w:val="0"/>
      <w:divBdr>
        <w:top w:val="none" w:sz="0" w:space="0" w:color="auto"/>
        <w:left w:val="none" w:sz="0" w:space="0" w:color="auto"/>
        <w:bottom w:val="none" w:sz="0" w:space="0" w:color="auto"/>
        <w:right w:val="none" w:sz="0" w:space="0" w:color="auto"/>
      </w:divBdr>
    </w:div>
    <w:div w:id="2000767956">
      <w:bodyDiv w:val="1"/>
      <w:marLeft w:val="0"/>
      <w:marRight w:val="0"/>
      <w:marTop w:val="0"/>
      <w:marBottom w:val="0"/>
      <w:divBdr>
        <w:top w:val="none" w:sz="0" w:space="0" w:color="auto"/>
        <w:left w:val="none" w:sz="0" w:space="0" w:color="auto"/>
        <w:bottom w:val="none" w:sz="0" w:space="0" w:color="auto"/>
        <w:right w:val="none" w:sz="0" w:space="0" w:color="auto"/>
      </w:divBdr>
    </w:div>
    <w:div w:id="2004310304">
      <w:bodyDiv w:val="1"/>
      <w:marLeft w:val="0"/>
      <w:marRight w:val="0"/>
      <w:marTop w:val="0"/>
      <w:marBottom w:val="0"/>
      <w:divBdr>
        <w:top w:val="none" w:sz="0" w:space="0" w:color="auto"/>
        <w:left w:val="none" w:sz="0" w:space="0" w:color="auto"/>
        <w:bottom w:val="none" w:sz="0" w:space="0" w:color="auto"/>
        <w:right w:val="none" w:sz="0" w:space="0" w:color="auto"/>
      </w:divBdr>
    </w:div>
    <w:div w:id="2007514340">
      <w:bodyDiv w:val="1"/>
      <w:marLeft w:val="0"/>
      <w:marRight w:val="0"/>
      <w:marTop w:val="0"/>
      <w:marBottom w:val="0"/>
      <w:divBdr>
        <w:top w:val="none" w:sz="0" w:space="0" w:color="auto"/>
        <w:left w:val="none" w:sz="0" w:space="0" w:color="auto"/>
        <w:bottom w:val="none" w:sz="0" w:space="0" w:color="auto"/>
        <w:right w:val="none" w:sz="0" w:space="0" w:color="auto"/>
      </w:divBdr>
    </w:div>
    <w:div w:id="2017341669">
      <w:bodyDiv w:val="1"/>
      <w:marLeft w:val="0"/>
      <w:marRight w:val="0"/>
      <w:marTop w:val="0"/>
      <w:marBottom w:val="0"/>
      <w:divBdr>
        <w:top w:val="none" w:sz="0" w:space="0" w:color="auto"/>
        <w:left w:val="none" w:sz="0" w:space="0" w:color="auto"/>
        <w:bottom w:val="none" w:sz="0" w:space="0" w:color="auto"/>
        <w:right w:val="none" w:sz="0" w:space="0" w:color="auto"/>
      </w:divBdr>
    </w:div>
    <w:div w:id="2022854796">
      <w:bodyDiv w:val="1"/>
      <w:marLeft w:val="0"/>
      <w:marRight w:val="0"/>
      <w:marTop w:val="0"/>
      <w:marBottom w:val="0"/>
      <w:divBdr>
        <w:top w:val="none" w:sz="0" w:space="0" w:color="auto"/>
        <w:left w:val="none" w:sz="0" w:space="0" w:color="auto"/>
        <w:bottom w:val="none" w:sz="0" w:space="0" w:color="auto"/>
        <w:right w:val="none" w:sz="0" w:space="0" w:color="auto"/>
      </w:divBdr>
    </w:div>
    <w:div w:id="2032409329">
      <w:bodyDiv w:val="1"/>
      <w:marLeft w:val="0"/>
      <w:marRight w:val="0"/>
      <w:marTop w:val="0"/>
      <w:marBottom w:val="0"/>
      <w:divBdr>
        <w:top w:val="none" w:sz="0" w:space="0" w:color="auto"/>
        <w:left w:val="none" w:sz="0" w:space="0" w:color="auto"/>
        <w:bottom w:val="none" w:sz="0" w:space="0" w:color="auto"/>
        <w:right w:val="none" w:sz="0" w:space="0" w:color="auto"/>
      </w:divBdr>
    </w:div>
    <w:div w:id="2033531949">
      <w:bodyDiv w:val="1"/>
      <w:marLeft w:val="0"/>
      <w:marRight w:val="0"/>
      <w:marTop w:val="0"/>
      <w:marBottom w:val="0"/>
      <w:divBdr>
        <w:top w:val="none" w:sz="0" w:space="0" w:color="auto"/>
        <w:left w:val="none" w:sz="0" w:space="0" w:color="auto"/>
        <w:bottom w:val="none" w:sz="0" w:space="0" w:color="auto"/>
        <w:right w:val="none" w:sz="0" w:space="0" w:color="auto"/>
      </w:divBdr>
    </w:div>
    <w:div w:id="2034063513">
      <w:bodyDiv w:val="1"/>
      <w:marLeft w:val="0"/>
      <w:marRight w:val="0"/>
      <w:marTop w:val="0"/>
      <w:marBottom w:val="0"/>
      <w:divBdr>
        <w:top w:val="none" w:sz="0" w:space="0" w:color="auto"/>
        <w:left w:val="none" w:sz="0" w:space="0" w:color="auto"/>
        <w:bottom w:val="none" w:sz="0" w:space="0" w:color="auto"/>
        <w:right w:val="none" w:sz="0" w:space="0" w:color="auto"/>
      </w:divBdr>
    </w:div>
    <w:div w:id="2034571940">
      <w:bodyDiv w:val="1"/>
      <w:marLeft w:val="0"/>
      <w:marRight w:val="0"/>
      <w:marTop w:val="0"/>
      <w:marBottom w:val="0"/>
      <w:divBdr>
        <w:top w:val="none" w:sz="0" w:space="0" w:color="auto"/>
        <w:left w:val="none" w:sz="0" w:space="0" w:color="auto"/>
        <w:bottom w:val="none" w:sz="0" w:space="0" w:color="auto"/>
        <w:right w:val="none" w:sz="0" w:space="0" w:color="auto"/>
      </w:divBdr>
    </w:div>
    <w:div w:id="2037149830">
      <w:bodyDiv w:val="1"/>
      <w:marLeft w:val="0"/>
      <w:marRight w:val="0"/>
      <w:marTop w:val="0"/>
      <w:marBottom w:val="0"/>
      <w:divBdr>
        <w:top w:val="none" w:sz="0" w:space="0" w:color="auto"/>
        <w:left w:val="none" w:sz="0" w:space="0" w:color="auto"/>
        <w:bottom w:val="none" w:sz="0" w:space="0" w:color="auto"/>
        <w:right w:val="none" w:sz="0" w:space="0" w:color="auto"/>
      </w:divBdr>
    </w:div>
    <w:div w:id="2041930366">
      <w:bodyDiv w:val="1"/>
      <w:marLeft w:val="0"/>
      <w:marRight w:val="0"/>
      <w:marTop w:val="0"/>
      <w:marBottom w:val="0"/>
      <w:divBdr>
        <w:top w:val="none" w:sz="0" w:space="0" w:color="auto"/>
        <w:left w:val="none" w:sz="0" w:space="0" w:color="auto"/>
        <w:bottom w:val="none" w:sz="0" w:space="0" w:color="auto"/>
        <w:right w:val="none" w:sz="0" w:space="0" w:color="auto"/>
      </w:divBdr>
    </w:div>
    <w:div w:id="2043430570">
      <w:bodyDiv w:val="1"/>
      <w:marLeft w:val="0"/>
      <w:marRight w:val="0"/>
      <w:marTop w:val="0"/>
      <w:marBottom w:val="0"/>
      <w:divBdr>
        <w:top w:val="none" w:sz="0" w:space="0" w:color="auto"/>
        <w:left w:val="none" w:sz="0" w:space="0" w:color="auto"/>
        <w:bottom w:val="none" w:sz="0" w:space="0" w:color="auto"/>
        <w:right w:val="none" w:sz="0" w:space="0" w:color="auto"/>
      </w:divBdr>
    </w:div>
    <w:div w:id="2046902348">
      <w:bodyDiv w:val="1"/>
      <w:marLeft w:val="0"/>
      <w:marRight w:val="0"/>
      <w:marTop w:val="0"/>
      <w:marBottom w:val="0"/>
      <w:divBdr>
        <w:top w:val="none" w:sz="0" w:space="0" w:color="auto"/>
        <w:left w:val="none" w:sz="0" w:space="0" w:color="auto"/>
        <w:bottom w:val="none" w:sz="0" w:space="0" w:color="auto"/>
        <w:right w:val="none" w:sz="0" w:space="0" w:color="auto"/>
      </w:divBdr>
    </w:div>
    <w:div w:id="2046979579">
      <w:bodyDiv w:val="1"/>
      <w:marLeft w:val="0"/>
      <w:marRight w:val="0"/>
      <w:marTop w:val="0"/>
      <w:marBottom w:val="0"/>
      <w:divBdr>
        <w:top w:val="none" w:sz="0" w:space="0" w:color="auto"/>
        <w:left w:val="none" w:sz="0" w:space="0" w:color="auto"/>
        <w:bottom w:val="none" w:sz="0" w:space="0" w:color="auto"/>
        <w:right w:val="none" w:sz="0" w:space="0" w:color="auto"/>
      </w:divBdr>
    </w:div>
    <w:div w:id="2047295271">
      <w:bodyDiv w:val="1"/>
      <w:marLeft w:val="0"/>
      <w:marRight w:val="0"/>
      <w:marTop w:val="0"/>
      <w:marBottom w:val="0"/>
      <w:divBdr>
        <w:top w:val="none" w:sz="0" w:space="0" w:color="auto"/>
        <w:left w:val="none" w:sz="0" w:space="0" w:color="auto"/>
        <w:bottom w:val="none" w:sz="0" w:space="0" w:color="auto"/>
        <w:right w:val="none" w:sz="0" w:space="0" w:color="auto"/>
      </w:divBdr>
    </w:div>
    <w:div w:id="2047369149">
      <w:bodyDiv w:val="1"/>
      <w:marLeft w:val="0"/>
      <w:marRight w:val="0"/>
      <w:marTop w:val="0"/>
      <w:marBottom w:val="0"/>
      <w:divBdr>
        <w:top w:val="none" w:sz="0" w:space="0" w:color="auto"/>
        <w:left w:val="none" w:sz="0" w:space="0" w:color="auto"/>
        <w:bottom w:val="none" w:sz="0" w:space="0" w:color="auto"/>
        <w:right w:val="none" w:sz="0" w:space="0" w:color="auto"/>
      </w:divBdr>
    </w:div>
    <w:div w:id="2051605745">
      <w:bodyDiv w:val="1"/>
      <w:marLeft w:val="0"/>
      <w:marRight w:val="0"/>
      <w:marTop w:val="0"/>
      <w:marBottom w:val="0"/>
      <w:divBdr>
        <w:top w:val="none" w:sz="0" w:space="0" w:color="auto"/>
        <w:left w:val="none" w:sz="0" w:space="0" w:color="auto"/>
        <w:bottom w:val="none" w:sz="0" w:space="0" w:color="auto"/>
        <w:right w:val="none" w:sz="0" w:space="0" w:color="auto"/>
      </w:divBdr>
    </w:div>
    <w:div w:id="2056083126">
      <w:bodyDiv w:val="1"/>
      <w:marLeft w:val="0"/>
      <w:marRight w:val="0"/>
      <w:marTop w:val="0"/>
      <w:marBottom w:val="0"/>
      <w:divBdr>
        <w:top w:val="none" w:sz="0" w:space="0" w:color="auto"/>
        <w:left w:val="none" w:sz="0" w:space="0" w:color="auto"/>
        <w:bottom w:val="none" w:sz="0" w:space="0" w:color="auto"/>
        <w:right w:val="none" w:sz="0" w:space="0" w:color="auto"/>
      </w:divBdr>
    </w:div>
    <w:div w:id="2057898359">
      <w:bodyDiv w:val="1"/>
      <w:marLeft w:val="0"/>
      <w:marRight w:val="0"/>
      <w:marTop w:val="0"/>
      <w:marBottom w:val="0"/>
      <w:divBdr>
        <w:top w:val="none" w:sz="0" w:space="0" w:color="auto"/>
        <w:left w:val="none" w:sz="0" w:space="0" w:color="auto"/>
        <w:bottom w:val="none" w:sz="0" w:space="0" w:color="auto"/>
        <w:right w:val="none" w:sz="0" w:space="0" w:color="auto"/>
      </w:divBdr>
    </w:div>
    <w:div w:id="2058969973">
      <w:bodyDiv w:val="1"/>
      <w:marLeft w:val="0"/>
      <w:marRight w:val="0"/>
      <w:marTop w:val="0"/>
      <w:marBottom w:val="0"/>
      <w:divBdr>
        <w:top w:val="none" w:sz="0" w:space="0" w:color="auto"/>
        <w:left w:val="none" w:sz="0" w:space="0" w:color="auto"/>
        <w:bottom w:val="none" w:sz="0" w:space="0" w:color="auto"/>
        <w:right w:val="none" w:sz="0" w:space="0" w:color="auto"/>
      </w:divBdr>
    </w:div>
    <w:div w:id="2059281410">
      <w:bodyDiv w:val="1"/>
      <w:marLeft w:val="0"/>
      <w:marRight w:val="0"/>
      <w:marTop w:val="0"/>
      <w:marBottom w:val="0"/>
      <w:divBdr>
        <w:top w:val="none" w:sz="0" w:space="0" w:color="auto"/>
        <w:left w:val="none" w:sz="0" w:space="0" w:color="auto"/>
        <w:bottom w:val="none" w:sz="0" w:space="0" w:color="auto"/>
        <w:right w:val="none" w:sz="0" w:space="0" w:color="auto"/>
      </w:divBdr>
    </w:div>
    <w:div w:id="2061131550">
      <w:bodyDiv w:val="1"/>
      <w:marLeft w:val="0"/>
      <w:marRight w:val="0"/>
      <w:marTop w:val="0"/>
      <w:marBottom w:val="0"/>
      <w:divBdr>
        <w:top w:val="none" w:sz="0" w:space="0" w:color="auto"/>
        <w:left w:val="none" w:sz="0" w:space="0" w:color="auto"/>
        <w:bottom w:val="none" w:sz="0" w:space="0" w:color="auto"/>
        <w:right w:val="none" w:sz="0" w:space="0" w:color="auto"/>
      </w:divBdr>
    </w:div>
    <w:div w:id="2062365192">
      <w:bodyDiv w:val="1"/>
      <w:marLeft w:val="0"/>
      <w:marRight w:val="0"/>
      <w:marTop w:val="0"/>
      <w:marBottom w:val="0"/>
      <w:divBdr>
        <w:top w:val="none" w:sz="0" w:space="0" w:color="auto"/>
        <w:left w:val="none" w:sz="0" w:space="0" w:color="auto"/>
        <w:bottom w:val="none" w:sz="0" w:space="0" w:color="auto"/>
        <w:right w:val="none" w:sz="0" w:space="0" w:color="auto"/>
      </w:divBdr>
    </w:div>
    <w:div w:id="2064063165">
      <w:bodyDiv w:val="1"/>
      <w:marLeft w:val="0"/>
      <w:marRight w:val="0"/>
      <w:marTop w:val="0"/>
      <w:marBottom w:val="0"/>
      <w:divBdr>
        <w:top w:val="none" w:sz="0" w:space="0" w:color="auto"/>
        <w:left w:val="none" w:sz="0" w:space="0" w:color="auto"/>
        <w:bottom w:val="none" w:sz="0" w:space="0" w:color="auto"/>
        <w:right w:val="none" w:sz="0" w:space="0" w:color="auto"/>
      </w:divBdr>
    </w:div>
    <w:div w:id="2066680014">
      <w:bodyDiv w:val="1"/>
      <w:marLeft w:val="0"/>
      <w:marRight w:val="0"/>
      <w:marTop w:val="0"/>
      <w:marBottom w:val="0"/>
      <w:divBdr>
        <w:top w:val="none" w:sz="0" w:space="0" w:color="auto"/>
        <w:left w:val="none" w:sz="0" w:space="0" w:color="auto"/>
        <w:bottom w:val="none" w:sz="0" w:space="0" w:color="auto"/>
        <w:right w:val="none" w:sz="0" w:space="0" w:color="auto"/>
      </w:divBdr>
    </w:div>
    <w:div w:id="2067607800">
      <w:bodyDiv w:val="1"/>
      <w:marLeft w:val="0"/>
      <w:marRight w:val="0"/>
      <w:marTop w:val="0"/>
      <w:marBottom w:val="0"/>
      <w:divBdr>
        <w:top w:val="none" w:sz="0" w:space="0" w:color="auto"/>
        <w:left w:val="none" w:sz="0" w:space="0" w:color="auto"/>
        <w:bottom w:val="none" w:sz="0" w:space="0" w:color="auto"/>
        <w:right w:val="none" w:sz="0" w:space="0" w:color="auto"/>
      </w:divBdr>
    </w:div>
    <w:div w:id="2069911861">
      <w:bodyDiv w:val="1"/>
      <w:marLeft w:val="0"/>
      <w:marRight w:val="0"/>
      <w:marTop w:val="0"/>
      <w:marBottom w:val="0"/>
      <w:divBdr>
        <w:top w:val="none" w:sz="0" w:space="0" w:color="auto"/>
        <w:left w:val="none" w:sz="0" w:space="0" w:color="auto"/>
        <w:bottom w:val="none" w:sz="0" w:space="0" w:color="auto"/>
        <w:right w:val="none" w:sz="0" w:space="0" w:color="auto"/>
      </w:divBdr>
    </w:div>
    <w:div w:id="2071075522">
      <w:bodyDiv w:val="1"/>
      <w:marLeft w:val="0"/>
      <w:marRight w:val="0"/>
      <w:marTop w:val="0"/>
      <w:marBottom w:val="0"/>
      <w:divBdr>
        <w:top w:val="none" w:sz="0" w:space="0" w:color="auto"/>
        <w:left w:val="none" w:sz="0" w:space="0" w:color="auto"/>
        <w:bottom w:val="none" w:sz="0" w:space="0" w:color="auto"/>
        <w:right w:val="none" w:sz="0" w:space="0" w:color="auto"/>
      </w:divBdr>
    </w:div>
    <w:div w:id="2072464598">
      <w:bodyDiv w:val="1"/>
      <w:marLeft w:val="0"/>
      <w:marRight w:val="0"/>
      <w:marTop w:val="0"/>
      <w:marBottom w:val="0"/>
      <w:divBdr>
        <w:top w:val="none" w:sz="0" w:space="0" w:color="auto"/>
        <w:left w:val="none" w:sz="0" w:space="0" w:color="auto"/>
        <w:bottom w:val="none" w:sz="0" w:space="0" w:color="auto"/>
        <w:right w:val="none" w:sz="0" w:space="0" w:color="auto"/>
      </w:divBdr>
    </w:div>
    <w:div w:id="2074889291">
      <w:bodyDiv w:val="1"/>
      <w:marLeft w:val="0"/>
      <w:marRight w:val="0"/>
      <w:marTop w:val="0"/>
      <w:marBottom w:val="0"/>
      <w:divBdr>
        <w:top w:val="none" w:sz="0" w:space="0" w:color="auto"/>
        <w:left w:val="none" w:sz="0" w:space="0" w:color="auto"/>
        <w:bottom w:val="none" w:sz="0" w:space="0" w:color="auto"/>
        <w:right w:val="none" w:sz="0" w:space="0" w:color="auto"/>
      </w:divBdr>
    </w:div>
    <w:div w:id="2077587223">
      <w:bodyDiv w:val="1"/>
      <w:marLeft w:val="0"/>
      <w:marRight w:val="0"/>
      <w:marTop w:val="0"/>
      <w:marBottom w:val="0"/>
      <w:divBdr>
        <w:top w:val="none" w:sz="0" w:space="0" w:color="auto"/>
        <w:left w:val="none" w:sz="0" w:space="0" w:color="auto"/>
        <w:bottom w:val="none" w:sz="0" w:space="0" w:color="auto"/>
        <w:right w:val="none" w:sz="0" w:space="0" w:color="auto"/>
      </w:divBdr>
    </w:div>
    <w:div w:id="2078281274">
      <w:bodyDiv w:val="1"/>
      <w:marLeft w:val="0"/>
      <w:marRight w:val="0"/>
      <w:marTop w:val="0"/>
      <w:marBottom w:val="0"/>
      <w:divBdr>
        <w:top w:val="none" w:sz="0" w:space="0" w:color="auto"/>
        <w:left w:val="none" w:sz="0" w:space="0" w:color="auto"/>
        <w:bottom w:val="none" w:sz="0" w:space="0" w:color="auto"/>
        <w:right w:val="none" w:sz="0" w:space="0" w:color="auto"/>
      </w:divBdr>
    </w:div>
    <w:div w:id="2080708908">
      <w:bodyDiv w:val="1"/>
      <w:marLeft w:val="0"/>
      <w:marRight w:val="0"/>
      <w:marTop w:val="0"/>
      <w:marBottom w:val="0"/>
      <w:divBdr>
        <w:top w:val="none" w:sz="0" w:space="0" w:color="auto"/>
        <w:left w:val="none" w:sz="0" w:space="0" w:color="auto"/>
        <w:bottom w:val="none" w:sz="0" w:space="0" w:color="auto"/>
        <w:right w:val="none" w:sz="0" w:space="0" w:color="auto"/>
      </w:divBdr>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89301412">
      <w:bodyDiv w:val="1"/>
      <w:marLeft w:val="0"/>
      <w:marRight w:val="0"/>
      <w:marTop w:val="0"/>
      <w:marBottom w:val="0"/>
      <w:divBdr>
        <w:top w:val="none" w:sz="0" w:space="0" w:color="auto"/>
        <w:left w:val="none" w:sz="0" w:space="0" w:color="auto"/>
        <w:bottom w:val="none" w:sz="0" w:space="0" w:color="auto"/>
        <w:right w:val="none" w:sz="0" w:space="0" w:color="auto"/>
      </w:divBdr>
    </w:div>
    <w:div w:id="2097945491">
      <w:bodyDiv w:val="1"/>
      <w:marLeft w:val="0"/>
      <w:marRight w:val="0"/>
      <w:marTop w:val="0"/>
      <w:marBottom w:val="0"/>
      <w:divBdr>
        <w:top w:val="none" w:sz="0" w:space="0" w:color="auto"/>
        <w:left w:val="none" w:sz="0" w:space="0" w:color="auto"/>
        <w:bottom w:val="none" w:sz="0" w:space="0" w:color="auto"/>
        <w:right w:val="none" w:sz="0" w:space="0" w:color="auto"/>
      </w:divBdr>
    </w:div>
    <w:div w:id="2100371526">
      <w:bodyDiv w:val="1"/>
      <w:marLeft w:val="0"/>
      <w:marRight w:val="0"/>
      <w:marTop w:val="0"/>
      <w:marBottom w:val="0"/>
      <w:divBdr>
        <w:top w:val="none" w:sz="0" w:space="0" w:color="auto"/>
        <w:left w:val="none" w:sz="0" w:space="0" w:color="auto"/>
        <w:bottom w:val="none" w:sz="0" w:space="0" w:color="auto"/>
        <w:right w:val="none" w:sz="0" w:space="0" w:color="auto"/>
      </w:divBdr>
    </w:div>
    <w:div w:id="2101564206">
      <w:bodyDiv w:val="1"/>
      <w:marLeft w:val="0"/>
      <w:marRight w:val="0"/>
      <w:marTop w:val="0"/>
      <w:marBottom w:val="0"/>
      <w:divBdr>
        <w:top w:val="none" w:sz="0" w:space="0" w:color="auto"/>
        <w:left w:val="none" w:sz="0" w:space="0" w:color="auto"/>
        <w:bottom w:val="none" w:sz="0" w:space="0" w:color="auto"/>
        <w:right w:val="none" w:sz="0" w:space="0" w:color="auto"/>
      </w:divBdr>
    </w:div>
    <w:div w:id="2102098077">
      <w:bodyDiv w:val="1"/>
      <w:marLeft w:val="0"/>
      <w:marRight w:val="0"/>
      <w:marTop w:val="0"/>
      <w:marBottom w:val="0"/>
      <w:divBdr>
        <w:top w:val="none" w:sz="0" w:space="0" w:color="auto"/>
        <w:left w:val="none" w:sz="0" w:space="0" w:color="auto"/>
        <w:bottom w:val="none" w:sz="0" w:space="0" w:color="auto"/>
        <w:right w:val="none" w:sz="0" w:space="0" w:color="auto"/>
      </w:divBdr>
    </w:div>
    <w:div w:id="2103725031">
      <w:bodyDiv w:val="1"/>
      <w:marLeft w:val="0"/>
      <w:marRight w:val="0"/>
      <w:marTop w:val="0"/>
      <w:marBottom w:val="0"/>
      <w:divBdr>
        <w:top w:val="none" w:sz="0" w:space="0" w:color="auto"/>
        <w:left w:val="none" w:sz="0" w:space="0" w:color="auto"/>
        <w:bottom w:val="none" w:sz="0" w:space="0" w:color="auto"/>
        <w:right w:val="none" w:sz="0" w:space="0" w:color="auto"/>
      </w:divBdr>
    </w:div>
    <w:div w:id="2108192663">
      <w:bodyDiv w:val="1"/>
      <w:marLeft w:val="0"/>
      <w:marRight w:val="0"/>
      <w:marTop w:val="0"/>
      <w:marBottom w:val="0"/>
      <w:divBdr>
        <w:top w:val="none" w:sz="0" w:space="0" w:color="auto"/>
        <w:left w:val="none" w:sz="0" w:space="0" w:color="auto"/>
        <w:bottom w:val="none" w:sz="0" w:space="0" w:color="auto"/>
        <w:right w:val="none" w:sz="0" w:space="0" w:color="auto"/>
      </w:divBdr>
    </w:div>
    <w:div w:id="2110923424">
      <w:bodyDiv w:val="1"/>
      <w:marLeft w:val="0"/>
      <w:marRight w:val="0"/>
      <w:marTop w:val="0"/>
      <w:marBottom w:val="0"/>
      <w:divBdr>
        <w:top w:val="none" w:sz="0" w:space="0" w:color="auto"/>
        <w:left w:val="none" w:sz="0" w:space="0" w:color="auto"/>
        <w:bottom w:val="none" w:sz="0" w:space="0" w:color="auto"/>
        <w:right w:val="none" w:sz="0" w:space="0" w:color="auto"/>
      </w:divBdr>
    </w:div>
    <w:div w:id="2111772679">
      <w:bodyDiv w:val="1"/>
      <w:marLeft w:val="0"/>
      <w:marRight w:val="0"/>
      <w:marTop w:val="0"/>
      <w:marBottom w:val="0"/>
      <w:divBdr>
        <w:top w:val="none" w:sz="0" w:space="0" w:color="auto"/>
        <w:left w:val="none" w:sz="0" w:space="0" w:color="auto"/>
        <w:bottom w:val="none" w:sz="0" w:space="0" w:color="auto"/>
        <w:right w:val="none" w:sz="0" w:space="0" w:color="auto"/>
      </w:divBdr>
    </w:div>
    <w:div w:id="2114008619">
      <w:bodyDiv w:val="1"/>
      <w:marLeft w:val="0"/>
      <w:marRight w:val="0"/>
      <w:marTop w:val="0"/>
      <w:marBottom w:val="0"/>
      <w:divBdr>
        <w:top w:val="none" w:sz="0" w:space="0" w:color="auto"/>
        <w:left w:val="none" w:sz="0" w:space="0" w:color="auto"/>
        <w:bottom w:val="none" w:sz="0" w:space="0" w:color="auto"/>
        <w:right w:val="none" w:sz="0" w:space="0" w:color="auto"/>
      </w:divBdr>
    </w:div>
    <w:div w:id="2116434267">
      <w:bodyDiv w:val="1"/>
      <w:marLeft w:val="0"/>
      <w:marRight w:val="0"/>
      <w:marTop w:val="0"/>
      <w:marBottom w:val="0"/>
      <w:divBdr>
        <w:top w:val="none" w:sz="0" w:space="0" w:color="auto"/>
        <w:left w:val="none" w:sz="0" w:space="0" w:color="auto"/>
        <w:bottom w:val="none" w:sz="0" w:space="0" w:color="auto"/>
        <w:right w:val="none" w:sz="0" w:space="0" w:color="auto"/>
      </w:divBdr>
    </w:div>
    <w:div w:id="2118786907">
      <w:bodyDiv w:val="1"/>
      <w:marLeft w:val="0"/>
      <w:marRight w:val="0"/>
      <w:marTop w:val="0"/>
      <w:marBottom w:val="0"/>
      <w:divBdr>
        <w:top w:val="none" w:sz="0" w:space="0" w:color="auto"/>
        <w:left w:val="none" w:sz="0" w:space="0" w:color="auto"/>
        <w:bottom w:val="none" w:sz="0" w:space="0" w:color="auto"/>
        <w:right w:val="none" w:sz="0" w:space="0" w:color="auto"/>
      </w:divBdr>
    </w:div>
    <w:div w:id="2119256872">
      <w:bodyDiv w:val="1"/>
      <w:marLeft w:val="0"/>
      <w:marRight w:val="0"/>
      <w:marTop w:val="0"/>
      <w:marBottom w:val="0"/>
      <w:divBdr>
        <w:top w:val="none" w:sz="0" w:space="0" w:color="auto"/>
        <w:left w:val="none" w:sz="0" w:space="0" w:color="auto"/>
        <w:bottom w:val="none" w:sz="0" w:space="0" w:color="auto"/>
        <w:right w:val="none" w:sz="0" w:space="0" w:color="auto"/>
      </w:divBdr>
    </w:div>
    <w:div w:id="2125073281">
      <w:bodyDiv w:val="1"/>
      <w:marLeft w:val="0"/>
      <w:marRight w:val="0"/>
      <w:marTop w:val="0"/>
      <w:marBottom w:val="0"/>
      <w:divBdr>
        <w:top w:val="none" w:sz="0" w:space="0" w:color="auto"/>
        <w:left w:val="none" w:sz="0" w:space="0" w:color="auto"/>
        <w:bottom w:val="none" w:sz="0" w:space="0" w:color="auto"/>
        <w:right w:val="none" w:sz="0" w:space="0" w:color="auto"/>
      </w:divBdr>
    </w:div>
    <w:div w:id="2125149441">
      <w:bodyDiv w:val="1"/>
      <w:marLeft w:val="0"/>
      <w:marRight w:val="0"/>
      <w:marTop w:val="0"/>
      <w:marBottom w:val="0"/>
      <w:divBdr>
        <w:top w:val="none" w:sz="0" w:space="0" w:color="auto"/>
        <w:left w:val="none" w:sz="0" w:space="0" w:color="auto"/>
        <w:bottom w:val="none" w:sz="0" w:space="0" w:color="auto"/>
        <w:right w:val="none" w:sz="0" w:space="0" w:color="auto"/>
      </w:divBdr>
    </w:div>
    <w:div w:id="2125538506">
      <w:bodyDiv w:val="1"/>
      <w:marLeft w:val="0"/>
      <w:marRight w:val="0"/>
      <w:marTop w:val="0"/>
      <w:marBottom w:val="0"/>
      <w:divBdr>
        <w:top w:val="none" w:sz="0" w:space="0" w:color="auto"/>
        <w:left w:val="none" w:sz="0" w:space="0" w:color="auto"/>
        <w:bottom w:val="none" w:sz="0" w:space="0" w:color="auto"/>
        <w:right w:val="none" w:sz="0" w:space="0" w:color="auto"/>
      </w:divBdr>
    </w:div>
    <w:div w:id="2127116935">
      <w:bodyDiv w:val="1"/>
      <w:marLeft w:val="0"/>
      <w:marRight w:val="0"/>
      <w:marTop w:val="0"/>
      <w:marBottom w:val="0"/>
      <w:divBdr>
        <w:top w:val="none" w:sz="0" w:space="0" w:color="auto"/>
        <w:left w:val="none" w:sz="0" w:space="0" w:color="auto"/>
        <w:bottom w:val="none" w:sz="0" w:space="0" w:color="auto"/>
        <w:right w:val="none" w:sz="0" w:space="0" w:color="auto"/>
      </w:divBdr>
    </w:div>
    <w:div w:id="2127579738">
      <w:bodyDiv w:val="1"/>
      <w:marLeft w:val="0"/>
      <w:marRight w:val="0"/>
      <w:marTop w:val="0"/>
      <w:marBottom w:val="0"/>
      <w:divBdr>
        <w:top w:val="none" w:sz="0" w:space="0" w:color="auto"/>
        <w:left w:val="none" w:sz="0" w:space="0" w:color="auto"/>
        <w:bottom w:val="none" w:sz="0" w:space="0" w:color="auto"/>
        <w:right w:val="none" w:sz="0" w:space="0" w:color="auto"/>
      </w:divBdr>
    </w:div>
    <w:div w:id="2128770473">
      <w:bodyDiv w:val="1"/>
      <w:marLeft w:val="0"/>
      <w:marRight w:val="0"/>
      <w:marTop w:val="0"/>
      <w:marBottom w:val="0"/>
      <w:divBdr>
        <w:top w:val="none" w:sz="0" w:space="0" w:color="auto"/>
        <w:left w:val="none" w:sz="0" w:space="0" w:color="auto"/>
        <w:bottom w:val="none" w:sz="0" w:space="0" w:color="auto"/>
        <w:right w:val="none" w:sz="0" w:space="0" w:color="auto"/>
      </w:divBdr>
    </w:div>
    <w:div w:id="2133286706">
      <w:bodyDiv w:val="1"/>
      <w:marLeft w:val="0"/>
      <w:marRight w:val="0"/>
      <w:marTop w:val="0"/>
      <w:marBottom w:val="0"/>
      <w:divBdr>
        <w:top w:val="none" w:sz="0" w:space="0" w:color="auto"/>
        <w:left w:val="none" w:sz="0" w:space="0" w:color="auto"/>
        <w:bottom w:val="none" w:sz="0" w:space="0" w:color="auto"/>
        <w:right w:val="none" w:sz="0" w:space="0" w:color="auto"/>
      </w:divBdr>
    </w:div>
    <w:div w:id="2134012027">
      <w:bodyDiv w:val="1"/>
      <w:marLeft w:val="0"/>
      <w:marRight w:val="0"/>
      <w:marTop w:val="0"/>
      <w:marBottom w:val="0"/>
      <w:divBdr>
        <w:top w:val="none" w:sz="0" w:space="0" w:color="auto"/>
        <w:left w:val="none" w:sz="0" w:space="0" w:color="auto"/>
        <w:bottom w:val="none" w:sz="0" w:space="0" w:color="auto"/>
        <w:right w:val="none" w:sz="0" w:space="0" w:color="auto"/>
      </w:divBdr>
    </w:div>
    <w:div w:id="2138528682">
      <w:bodyDiv w:val="1"/>
      <w:marLeft w:val="0"/>
      <w:marRight w:val="0"/>
      <w:marTop w:val="0"/>
      <w:marBottom w:val="0"/>
      <w:divBdr>
        <w:top w:val="none" w:sz="0" w:space="0" w:color="auto"/>
        <w:left w:val="none" w:sz="0" w:space="0" w:color="auto"/>
        <w:bottom w:val="none" w:sz="0" w:space="0" w:color="auto"/>
        <w:right w:val="none" w:sz="0" w:space="0" w:color="auto"/>
      </w:divBdr>
    </w:div>
    <w:div w:id="2139492239">
      <w:bodyDiv w:val="1"/>
      <w:marLeft w:val="0"/>
      <w:marRight w:val="0"/>
      <w:marTop w:val="0"/>
      <w:marBottom w:val="0"/>
      <w:divBdr>
        <w:top w:val="none" w:sz="0" w:space="0" w:color="auto"/>
        <w:left w:val="none" w:sz="0" w:space="0" w:color="auto"/>
        <w:bottom w:val="none" w:sz="0" w:space="0" w:color="auto"/>
        <w:right w:val="none" w:sz="0" w:space="0" w:color="auto"/>
      </w:divBdr>
    </w:div>
    <w:div w:id="2142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b.fu-berlin.de/service_neu/einfuehrung/bookmarks/zitieren.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2012</b:Year>
    <b:Title>Testing software and systems</b:Title>
    <b:City>Heidelberg</b:City>
    <b:Volume>7641</b:Volume>
    <b:StandardNumber>978-3-642-34690-3</b:StandardNumber>
    <b:Publisher>Springer</b:Publisher>
    <b:SourceType>Book</b:SourceType>
    <b:Tag>NielsenWeise2012Testingsof</b:Tag>
    <b:ShortTitle>Nielsen, Weise 2012 – Testing software and systems</b:ShortTitle>
    <b:Author>
      <b:Author>
        <b:NameList>
          <b:Person>
            <b:Last>Nielsen</b:Last>
            <b:First>Brian</b:First>
          </b:Person>
          <b:Person>
            <b:Last>Weise</b:Last>
            <b:First>Carsten</b:First>
          </b:Person>
        </b:NameList>
      </b:Author>
      <b:Editor>
        <b:NameList/>
      </b:Editor>
    </b:Author>
    <b:RefOrder>1</b:RefOrder>
  </b:Source>
  <b:Source>
    <b:Year>2014</b:Year>
    <b:Title>Fundamentals of Software Engineering, Fourth Edition, Rajib Mall</b:Title>
    <b:City>Delhi</b:City>
    <b:StandardNumber>978-81-203-4898-1</b:StandardNumber>
    <b:Pages>712</b:Pages>
    <b:Publisher>Asoke K. Ghosh,</b:Publisher>
    <b:SourceType>Book</b:SourceType>
    <b:Tag>RAJIBMALL2014Fundamentalsof</b:Tag>
    <b:ShortTitle>RAJIB MALL 2014 – Fundamentals of Software Engineering</b:ShortTitle>
    <b:Author>
      <b:Author>
        <b:NameList>
          <b:Person>
            <b:Last>RAJIB MALL</b:Last>
          </b:Person>
        </b:NameList>
      </b:Author>
      <b:Editor>
        <b:NameList/>
      </b:Editor>
    </b:Author>
    <b:RefOrder>2</b:RefOrder>
  </b:Source>
  <b:Source>
    <b:Title>Tool Qualification in Multiple Domains: Status and Perspectives</b:Title>
    <b:Year>2014</b:Year>
    <b:SourceType>ArticleInAPeriodical</b:SourceType>
    <b:Tag>JeanLouisCAMUSMichaelPDEWAL</b:Tag>
    <b:ShortTitle>Jean-Louis CAMUS, Michael P DEWALT, Frédéric POTHON 2014 – Tool Qualification in Multiple Domains</b:ShortTitle>
    <b:Author>
      <b:Author>
        <b:NameList>
          <b:Person>
            <b:Last>Jean-Louis CAMUS, Michael P DEWALT, Frédéric POTHON</b:Last>
          </b:Person>
        </b:NameList>
      </b:Author>
    </b:Author>
    <b:RefOrder>3</b:RefOrder>
  </b:Source>
  <b:Source>
    <b:Title>ISO 26262: 2018 Road vehicles – Functional safety, International Organization for Standardization</b:Title>
    <b:SourceType>Misc</b:SourceType>
    <b:Tag>ISO262622018Roadvehicles</b:Tag>
    <b:ShortTitle>ISO 26262: 2018 Road vehicles</b:ShortTitle>
    <b:Author>
      <b:Author>
        <b:NameList/>
      </b:Author>
      <b:Editor>
        <b:NameList/>
      </b:Editor>
    </b:Author>
    <b:RefOrder>4</b:RefOrder>
  </b:Source>
  <b:Source>
    <b:Title>Qualifying Software Tools According to ISO 26262</b:Title>
    <b:SourceType>ArticleInAPeriodical</b:SourceType>
    <b:Tag>MirkoConradPatrickMunierFra</b:Tag>
    <b:ShortTitle>Mirko Conrad, Patrick Munier, Frank Rauch – Qualifying Software Tools According</b:ShortTitle>
    <b:Author>
      <b:Author>
        <b:NameList>
          <b:Person>
            <b:Last>Mirko Conrad, Patrick Munier, Frank Rauch</b:Last>
          </b:Person>
        </b:NameList>
      </b:Author>
    </b:Author>
    <b:RefOrder>5</b:RefOrder>
  </b:Source>
  <b:Source>
    <b:Title>Generation of Safety Manuals for Software Tools</b:Title>
    <b:SourceType>ArticleInAPeriodical</b:SourceType>
    <b:Tag>OscarSlotoschGenerationofSa</b:Tag>
    <b:ShortTitle>Oscar Slotosch – Generation of Safety Manuals</b:ShortTitle>
    <b:Author>
      <b:Author>
        <b:NameList>
          <b:Person>
            <b:Last>Oscar Slotosch</b:Last>
          </b:Person>
        </b:NameList>
      </b:Author>
    </b:Author>
    <b:RefOrder>6</b:RefOrder>
  </b:Source>
  <b:Source>
    <b:Year>2016</b:Year>
    <b:Title>Functional safety for road vehicles</b:Title>
    <b:City>Switzerland</b:City>
    <b:StandardNumber>978-3-319-33361-8</b:StandardNumber>
    <b:Publisher>Springer</b:Publisher>
    <b:SourceType>Book</b:SourceType>
    <b:Tag>Ross2016Functionalsafetyfor</b:Tag>
    <b:ShortTitle>Ross 2016 – Functional safety for road vehicles</b:ShortTitle>
    <b:Author>
      <b:Author>
        <b:NameList>
          <b:Person>
            <b:Last>Ross</b:Last>
            <b:First>Hans-Leo</b:First>
          </b:Person>
        </b:NameList>
      </b:Author>
      <b:Editor>
        <b:NameList/>
      </b:Editor>
    </b:Author>
    <b:RefOrder>7</b:RefOrder>
  </b:Source>
  <b:Source>
    <b:Title>Tool qualification</b:Title>
    <b:City>Gaimersheim</b:City>
    <b:Date>09-07-2021</b:Date>
    <b:SourceType>Misc</b:SourceType>
    <b:Tag>SimonRieger09072021Toolqu</b:Tag>
    <b:ShortTitle>Simon Rieger 09-07-2021 – Tool qualification</b:ShortTitle>
    <b:Author>
      <b:Author>
        <b:NameList>
          <b:Person>
            <b:Last>Simon Rieger</b:Last>
          </b:Person>
        </b:NameList>
      </b:Author>
      <b:Editor>
        <b:NameList/>
      </b:Editor>
    </b:Author>
    <b:RefOrder>8</b:RefOrder>
  </b:Source>
  <b:Source>
    <b:Doi>10.1007/SpringerReference_28001</b:Doi>
    <b:Title>User Manual of Tool Chain Analyzer</b:Title>
    <b:SourceType>ArticleInAPeriodical</b:SourceType>
    <b:Tag>SlotoschUserManualofToolCh</b:Tag>
    <b:ShortTitle>Slotosch – User Manual of Tool Chain</b:ShortTitle>
    <b:Author>
      <b:Author>
        <b:NameList>
          <b:Person>
            <b:Last>Slotosch</b:Last>
            <b:First>Oscar</b:First>
          </b:Person>
        </b:NameList>
      </b:Author>
    </b:Author>
    <b:RefOrder>9</b:RefOrder>
  </b:Source>
  <b:Source>
    <b:Year>2007</b:Year>
    <b:Title>Fault detection, supervision and safety of technical processes 2006</b:Title>
    <b:City>Oxford</b:City>
    <b:StandardNumber>978-0-08-044485-7</b:StandardNumber>
    <b:Publisher>published for the International Federation of Automatic Control by Elsevier</b:Publisher>
    <b:SourceType>Book</b:SourceType>
    <b:Tag>Zhang2007Faultdetection</b:Tag>
    <b:ShortTitle>Zhang 2007 – Fault detection</b:ShortTitle>
    <b:Author>
      <b:Author>
        <b:NameList>
          <b:Person>
            <b:Last>Zhang</b:Last>
            <b:First>Hong-Yue</b:First>
          </b:Person>
        </b:NameList>
      </b:Author>
      <b:Editor>
        <b:NameList/>
      </b:Editor>
    </b:Author>
    <b:RefOrder>10</b:RefOrder>
  </b:Source>
  <b:Source>
    <b:Title>Understanding How ISO 26262 ASIL is Determined for Automotive Applications</b:Title>
    <b:Year>2021</b:Year>
    <b:URL>https://www.embitel.com/blog/embedded-blog/understanding-how-iso-26262-asil-is-determined-for-automotive-applications</b:URL>
    <b:SourceType>InternetSite</b:SourceType>
    <b:Tag>UnderstandingHowISO26262ASIL</b:Tag>
    <b:ShortTitle>Understanding How ISO 26262 ASIL 2021</b:ShortTitle>
    <b:Author>
      <b:Author>
        <b:NameList/>
      </b:Author>
      <b:Editor>
        <b:NameList/>
      </b:Editor>
      <b:ProducerName>
        <b:NameList/>
      </b:ProducerName>
    </b:Author>
    <b:RefOrder>11</b:RefOrder>
  </b:Source>
  <b:Source>
    <b:Title>Konzern Grundanforderungen Software</b:Title>
    <b:Pages>52</b:Pages>
    <b:SourceType>Misc</b:SourceType>
    <b:Tag>Titel</b:Tag>
    <b:ShortTitle>&lt;Titel&gt;</b:ShortTitle>
    <b:Author>
      <b:Author>
        <b:NameList>
          <b:Person>
            <b:Last>I/EE-61, extern</b:Last>
          </b:Person>
        </b:NameList>
      </b:Author>
      <b:Editor>
        <b:NameList/>
      </b:Editor>
    </b:Author>
    <b:RefOrder>12</b:RefOrder>
  </b:Source>
</b:Sources>
</file>

<file path=customXml/itemProps1.xml><?xml version="1.0" encoding="utf-8"?>
<ds:datastoreItem xmlns:ds="http://schemas.openxmlformats.org/officeDocument/2006/customXml" ds:itemID="{92DF43FC-8460-4F04-B55F-28F6609F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1856</Words>
  <Characters>11694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Hetal (EFS-GT3)</dc:creator>
  <cp:keywords/>
  <dc:description/>
  <cp:lastModifiedBy>jmi</cp:lastModifiedBy>
  <cp:revision>75</cp:revision>
  <dcterms:created xsi:type="dcterms:W3CDTF">2021-10-27T07:54:00Z</dcterms:created>
  <dcterms:modified xsi:type="dcterms:W3CDTF">2022-02-08T13:49:00Z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Thesis (2)</vt:lpwstr>
  </property>
  <property fmtid="{D5CDD505-2E9C-101B-9397-08002B2CF9AE}" pid="3" name="CitaviDocumentProperty_0">
    <vt:lpwstr>9563ff4a-b601-4e5c-b658-cdca4023c4db</vt:lpwstr>
  </property>
  <property fmtid="{D5CDD505-2E9C-101B-9397-08002B2CF9AE}" pid="4" name="CitaviDocumentProperty_8">
    <vt:lpwstr>CloudProjectKey=mjixowh9sbmx6x4374u2gpke7lf66lfwf4qyknlgc1un84uwk; ProjectName=Thesis (2)</vt:lpwstr>
  </property>
  <property fmtid="{D5CDD505-2E9C-101B-9397-08002B2CF9AE}" pid="5" name="MSIP_Label_b1c9b508-7c6e-42bd-bedf-808292653d6c_Enabled">
    <vt:lpwstr>true</vt:lpwstr>
  </property>
  <property fmtid="{D5CDD505-2E9C-101B-9397-08002B2CF9AE}" pid="6" name="MSIP_Label_b1c9b508-7c6e-42bd-bedf-808292653d6c_SetDate">
    <vt:lpwstr>2021-10-15T12:56:00Z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8491a3df-13f6-43b5-a7ec-40ede75b34d1</vt:lpwstr>
  </property>
  <property fmtid="{D5CDD505-2E9C-101B-9397-08002B2CF9AE}" pid="11" name="MSIP_Label_b1c9b508-7c6e-42bd-bedf-808292653d6c_ContentBits">
    <vt:lpwstr>3</vt:lpwstr>
  </property>
</Properties>
</file>