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1EBD0" w14:textId="4DF3EB1D" w:rsidR="00896242" w:rsidRDefault="002D6965" w:rsidP="00BD1FD1">
      <w:pPr>
        <w:pStyle w:val="Verzeichnis1"/>
      </w:pPr>
      <w:bookmarkStart w:id="0" w:name="_GoBack"/>
      <w:bookmarkEnd w:id="0"/>
      <w:r w:rsidRPr="002D6965">
        <w:rPr>
          <w:noProof/>
          <w:lang w:val="de-DE" w:eastAsia="de-DE"/>
        </w:rPr>
        <w:t xml:space="preserve"> </w:t>
      </w:r>
    </w:p>
    <w:sdt>
      <w:sdtPr>
        <w:rPr>
          <w:rFonts w:eastAsiaTheme="minorHAnsi" w:cstheme="minorBidi"/>
          <w:b w:val="0"/>
          <w:kern w:val="0"/>
          <w:sz w:val="22"/>
          <w:szCs w:val="22"/>
          <w:lang w:val="en-US" w:eastAsia="en-US"/>
        </w:rPr>
        <w:id w:val="1231733780"/>
        <w:docPartObj>
          <w:docPartGallery w:val="Cover Pages"/>
          <w:docPartUnique/>
        </w:docPartObj>
      </w:sdtPr>
      <w:sdtEndPr/>
      <w:sdtContent>
        <w:sdt>
          <w:sdtPr>
            <w:rPr>
              <w:rFonts w:eastAsiaTheme="minorHAnsi" w:cstheme="minorBidi"/>
              <w:b w:val="0"/>
              <w:kern w:val="0"/>
              <w:sz w:val="22"/>
              <w:szCs w:val="22"/>
              <w:lang w:val="en-US" w:eastAsia="en-US"/>
            </w:rPr>
            <w:id w:val="-1082221085"/>
            <w:docPartObj>
              <w:docPartGallery w:val="Cover Pages"/>
              <w:docPartUnique/>
            </w:docPartObj>
          </w:sdtPr>
          <w:sdtEndPr>
            <w:rPr>
              <w:rStyle w:val="Hyperlink"/>
              <w:noProof/>
              <w:color w:val="0563C1" w:themeColor="hyperlink"/>
              <w:u w:val="single"/>
            </w:rPr>
          </w:sdtEndPr>
          <w:sdtContent>
            <w:sdt>
              <w:sdtPr>
                <w:rPr>
                  <w:rFonts w:eastAsiaTheme="minorHAnsi" w:cstheme="minorBidi"/>
                  <w:b w:val="0"/>
                  <w:color w:val="0563C1" w:themeColor="hyperlink"/>
                  <w:kern w:val="0"/>
                  <w:sz w:val="22"/>
                  <w:szCs w:val="22"/>
                  <w:u w:val="single"/>
                  <w:lang w:val="en-US" w:eastAsia="en-US"/>
                </w:rPr>
                <w:id w:val="-724141124"/>
                <w:docPartObj>
                  <w:docPartGallery w:val="Cover Pages"/>
                  <w:docPartUnique/>
                </w:docPartObj>
              </w:sdtPr>
              <w:sdtEndPr>
                <w:rPr>
                  <w:rStyle w:val="Hyperlink"/>
                  <w:noProof/>
                </w:rPr>
              </w:sdtEndPr>
              <w:sdtContent>
                <w:bookmarkStart w:id="1" w:name="_Hlk81942122" w:displacedByCustomXml="prev"/>
                <w:p w14:paraId="07ACA33A" w14:textId="343572FA" w:rsidR="001A26ED" w:rsidRPr="001A26ED" w:rsidRDefault="001A26ED" w:rsidP="001A26ED">
                  <w:pPr>
                    <w:pStyle w:val="berschrift1ohneNr"/>
                    <w:numPr>
                      <w:ilvl w:val="0"/>
                      <w:numId w:val="37"/>
                    </w:numPr>
                  </w:pPr>
                </w:p>
                <w:p w14:paraId="04FE9ED9" w14:textId="77777777" w:rsidR="001A26ED" w:rsidRDefault="001A26ED" w:rsidP="001A26ED">
                  <w:pPr>
                    <w:jc w:val="center"/>
                    <w:rPr>
                      <w:rFonts w:cs="Times New Roman"/>
                      <w:b/>
                      <w:bCs/>
                      <w:sz w:val="34"/>
                      <w:szCs w:val="34"/>
                    </w:rPr>
                  </w:pPr>
                </w:p>
                <w:p w14:paraId="372095D7" w14:textId="70140168" w:rsidR="001A26ED" w:rsidRDefault="001A26ED" w:rsidP="001A26ED">
                  <w:pPr>
                    <w:jc w:val="center"/>
                    <w:rPr>
                      <w:rFonts w:cs="Times New Roman"/>
                      <w:sz w:val="32"/>
                      <w:szCs w:val="32"/>
                    </w:rPr>
                  </w:pPr>
                  <w:r w:rsidRPr="000703F9">
                    <w:rPr>
                      <w:rFonts w:cs="Times New Roman"/>
                      <w:sz w:val="32"/>
                      <w:szCs w:val="32"/>
                    </w:rPr>
                    <w:t xml:space="preserve">MASTER </w:t>
                  </w:r>
                  <w:r w:rsidR="009C2036" w:rsidRPr="000703F9">
                    <w:rPr>
                      <w:rFonts w:cs="Times New Roman"/>
                      <w:sz w:val="32"/>
                      <w:szCs w:val="32"/>
                    </w:rPr>
                    <w:t>PROJECT</w:t>
                  </w:r>
                </w:p>
                <w:p w14:paraId="4A86EC77" w14:textId="77777777" w:rsidR="000703F9" w:rsidRPr="000703F9" w:rsidRDefault="000703F9" w:rsidP="001A26ED">
                  <w:pPr>
                    <w:jc w:val="center"/>
                    <w:rPr>
                      <w:rFonts w:cs="Times New Roman"/>
                      <w:sz w:val="32"/>
                      <w:szCs w:val="32"/>
                    </w:rPr>
                  </w:pPr>
                </w:p>
                <w:p w14:paraId="78213CFB" w14:textId="77777777" w:rsidR="001A26ED" w:rsidRPr="001A26ED" w:rsidRDefault="001A26ED" w:rsidP="001A26ED"/>
                <w:p w14:paraId="2E2D6E42" w14:textId="7F433B70" w:rsidR="001A26ED" w:rsidRDefault="000703F9" w:rsidP="00B1028F">
                  <w:pPr>
                    <w:jc w:val="center"/>
                    <w:rPr>
                      <w:b/>
                      <w:bCs/>
                      <w:sz w:val="44"/>
                      <w:szCs w:val="44"/>
                    </w:rPr>
                  </w:pPr>
                  <w:r>
                    <w:rPr>
                      <w:b/>
                      <w:bCs/>
                      <w:sz w:val="44"/>
                      <w:szCs w:val="44"/>
                    </w:rPr>
                    <w:t xml:space="preserve">Work </w:t>
                  </w:r>
                  <w:r w:rsidR="001A26ED" w:rsidRPr="002F5E06">
                    <w:rPr>
                      <w:b/>
                      <w:bCs/>
                      <w:sz w:val="44"/>
                      <w:szCs w:val="44"/>
                    </w:rPr>
                    <w:t>Title</w:t>
                  </w:r>
                </w:p>
                <w:p w14:paraId="791DA1D5" w14:textId="6927E37B" w:rsidR="002F5E06" w:rsidRPr="002F5E06" w:rsidRDefault="002F5E06" w:rsidP="00B1028F">
                  <w:pPr>
                    <w:jc w:val="center"/>
                    <w:rPr>
                      <w:sz w:val="28"/>
                      <w:szCs w:val="28"/>
                    </w:rPr>
                  </w:pPr>
                  <w:r w:rsidRPr="002F5E06">
                    <w:rPr>
                      <w:b/>
                      <w:bCs/>
                      <w:sz w:val="28"/>
                      <w:szCs w:val="28"/>
                    </w:rPr>
                    <w:t>Subtitle</w:t>
                  </w:r>
                </w:p>
                <w:p w14:paraId="1FEBA43C" w14:textId="77777777" w:rsidR="001A26ED" w:rsidRPr="00EA6AFE" w:rsidRDefault="001A26ED" w:rsidP="001A26ED"/>
                <w:p w14:paraId="2E084580" w14:textId="77777777" w:rsidR="001A26ED" w:rsidRDefault="001A26ED" w:rsidP="001A26ED"/>
                <w:p w14:paraId="0E5EFFB8" w14:textId="77777777" w:rsidR="001A26ED" w:rsidRDefault="001A26ED" w:rsidP="001A26ED"/>
                <w:p w14:paraId="2EE3F90C" w14:textId="565FD98D" w:rsidR="001A26ED" w:rsidRDefault="001A26ED" w:rsidP="002F5E06">
                  <w:pPr>
                    <w:rPr>
                      <w:lang w:val="en-GB"/>
                    </w:rPr>
                  </w:pPr>
                </w:p>
                <w:p w14:paraId="3629E305" w14:textId="7FF706C3" w:rsidR="00C16772" w:rsidRDefault="00C16772" w:rsidP="002F5E06">
                  <w:pPr>
                    <w:rPr>
                      <w:lang w:val="en-GB"/>
                    </w:rPr>
                  </w:pPr>
                </w:p>
                <w:p w14:paraId="42CB5FC6" w14:textId="0F260F5E" w:rsidR="00C16772" w:rsidRDefault="00C16772" w:rsidP="002F5E06">
                  <w:pPr>
                    <w:rPr>
                      <w:lang w:val="en-GB"/>
                    </w:rPr>
                  </w:pPr>
                </w:p>
                <w:p w14:paraId="422833DC" w14:textId="1B5A46EE" w:rsidR="00C16772" w:rsidRDefault="00C16772" w:rsidP="002F5E06">
                  <w:pPr>
                    <w:rPr>
                      <w:lang w:val="en-GB"/>
                    </w:rPr>
                  </w:pPr>
                </w:p>
                <w:p w14:paraId="715FE14A" w14:textId="77777777" w:rsidR="00C16772" w:rsidRDefault="00C16772" w:rsidP="002F5E06">
                  <w:pPr>
                    <w:rPr>
                      <w:lang w:val="en-GB"/>
                    </w:rPr>
                  </w:pPr>
                </w:p>
                <w:p w14:paraId="7AD615BA" w14:textId="77777777" w:rsidR="001A26ED" w:rsidRDefault="001A26ED" w:rsidP="001A26ED">
                  <w:pPr>
                    <w:jc w:val="center"/>
                    <w:rPr>
                      <w:lang w:val="en-GB"/>
                    </w:rPr>
                  </w:pPr>
                </w:p>
                <w:p w14:paraId="020C6EA5" w14:textId="77777777" w:rsidR="001A26ED" w:rsidRDefault="001A26ED" w:rsidP="001A26ED">
                  <w:pPr>
                    <w:jc w:val="center"/>
                    <w:rPr>
                      <w:lang w:val="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531"/>
                  </w:tblGrid>
                  <w:tr w:rsidR="001A26ED" w:rsidRPr="002F5E06" w14:paraId="605B1F4A" w14:textId="77777777" w:rsidTr="00057D9B">
                    <w:trPr>
                      <w:jc w:val="center"/>
                    </w:trPr>
                    <w:tc>
                      <w:tcPr>
                        <w:tcW w:w="2552" w:type="dxa"/>
                        <w:vAlign w:val="center"/>
                      </w:tcPr>
                      <w:p w14:paraId="31FD5CF9" w14:textId="77777777" w:rsidR="001A26ED" w:rsidRPr="002F5E06" w:rsidRDefault="001A26ED" w:rsidP="004648AA">
                        <w:pPr>
                          <w:jc w:val="left"/>
                          <w:rPr>
                            <w:bCs/>
                            <w:sz w:val="24"/>
                            <w:szCs w:val="24"/>
                            <w:lang w:val="en-GB"/>
                          </w:rPr>
                        </w:pPr>
                        <w:r w:rsidRPr="002F5E06">
                          <w:rPr>
                            <w:bCs/>
                            <w:sz w:val="24"/>
                            <w:szCs w:val="24"/>
                            <w:lang w:val="en-GB"/>
                          </w:rPr>
                          <w:t>Submitted by:</w:t>
                        </w:r>
                      </w:p>
                    </w:tc>
                    <w:tc>
                      <w:tcPr>
                        <w:tcW w:w="4531" w:type="dxa"/>
                        <w:vAlign w:val="center"/>
                      </w:tcPr>
                      <w:p w14:paraId="5FE49CAA" w14:textId="7BB786E6" w:rsidR="001A26ED" w:rsidRPr="002F5E06" w:rsidRDefault="001A26ED" w:rsidP="004648AA">
                        <w:pPr>
                          <w:jc w:val="left"/>
                          <w:rPr>
                            <w:bCs/>
                            <w:sz w:val="24"/>
                            <w:szCs w:val="24"/>
                            <w:lang w:val="en-GB"/>
                          </w:rPr>
                        </w:pPr>
                        <w:r w:rsidRPr="002F5E06">
                          <w:rPr>
                            <w:bCs/>
                            <w:sz w:val="24"/>
                            <w:szCs w:val="24"/>
                            <w:lang w:val="en-GB"/>
                          </w:rPr>
                          <w:t>First</w:t>
                        </w:r>
                        <w:r w:rsidR="00CE251A">
                          <w:rPr>
                            <w:bCs/>
                            <w:sz w:val="24"/>
                            <w:szCs w:val="24"/>
                            <w:lang w:val="en-GB"/>
                          </w:rPr>
                          <w:t>, Last</w:t>
                        </w:r>
                        <w:r w:rsidRPr="002F5E06">
                          <w:rPr>
                            <w:bCs/>
                            <w:sz w:val="24"/>
                            <w:szCs w:val="24"/>
                            <w:lang w:val="en-GB"/>
                          </w:rPr>
                          <w:t xml:space="preserve"> Name</w:t>
                        </w:r>
                      </w:p>
                    </w:tc>
                  </w:tr>
                  <w:tr w:rsidR="001A26ED" w:rsidRPr="002F5E06" w14:paraId="19D7475C" w14:textId="77777777" w:rsidTr="00057D9B">
                    <w:trPr>
                      <w:jc w:val="center"/>
                    </w:trPr>
                    <w:tc>
                      <w:tcPr>
                        <w:tcW w:w="2552" w:type="dxa"/>
                        <w:vAlign w:val="center"/>
                      </w:tcPr>
                      <w:p w14:paraId="22CC4B8D" w14:textId="655C64B6" w:rsidR="001A26ED" w:rsidRPr="002F5E06" w:rsidRDefault="002F5E06" w:rsidP="004648AA">
                        <w:pPr>
                          <w:jc w:val="left"/>
                          <w:rPr>
                            <w:bCs/>
                            <w:sz w:val="24"/>
                            <w:szCs w:val="24"/>
                            <w:lang w:val="en-GB"/>
                          </w:rPr>
                        </w:pPr>
                        <w:r>
                          <w:rPr>
                            <w:bCs/>
                            <w:sz w:val="24"/>
                            <w:szCs w:val="24"/>
                            <w:lang w:val="en-GB"/>
                          </w:rPr>
                          <w:t>Matr</w:t>
                        </w:r>
                        <w:r w:rsidR="00057D9B">
                          <w:rPr>
                            <w:bCs/>
                            <w:sz w:val="24"/>
                            <w:szCs w:val="24"/>
                            <w:lang w:val="en-GB"/>
                          </w:rPr>
                          <w:t xml:space="preserve">iculation </w:t>
                        </w:r>
                        <w:r w:rsidR="001A26ED" w:rsidRPr="002F5E06">
                          <w:rPr>
                            <w:bCs/>
                            <w:sz w:val="24"/>
                            <w:szCs w:val="24"/>
                            <w:lang w:val="en-GB"/>
                          </w:rPr>
                          <w:t>Number:</w:t>
                        </w:r>
                      </w:p>
                    </w:tc>
                    <w:tc>
                      <w:tcPr>
                        <w:tcW w:w="4531" w:type="dxa"/>
                        <w:vAlign w:val="center"/>
                      </w:tcPr>
                      <w:p w14:paraId="127B28C2" w14:textId="77777777" w:rsidR="001A26ED" w:rsidRPr="002F5E06" w:rsidRDefault="001A26ED" w:rsidP="004648AA">
                        <w:pPr>
                          <w:jc w:val="left"/>
                          <w:rPr>
                            <w:bCs/>
                            <w:sz w:val="24"/>
                            <w:szCs w:val="24"/>
                            <w:lang w:val="en-GB"/>
                          </w:rPr>
                        </w:pPr>
                        <w:r w:rsidRPr="002F5E06">
                          <w:rPr>
                            <w:bCs/>
                            <w:sz w:val="24"/>
                            <w:szCs w:val="24"/>
                            <w:lang w:val="en-GB"/>
                          </w:rPr>
                          <w:t>88888888888</w:t>
                        </w:r>
                      </w:p>
                    </w:tc>
                  </w:tr>
                  <w:tr w:rsidR="001A26ED" w:rsidRPr="002F5E06" w14:paraId="1A28CF9A" w14:textId="77777777" w:rsidTr="00057D9B">
                    <w:trPr>
                      <w:jc w:val="center"/>
                    </w:trPr>
                    <w:tc>
                      <w:tcPr>
                        <w:tcW w:w="2552" w:type="dxa"/>
                        <w:vAlign w:val="center"/>
                      </w:tcPr>
                      <w:p w14:paraId="72D966B1" w14:textId="77777777" w:rsidR="001A26ED" w:rsidRPr="002F5E06" w:rsidRDefault="001A26ED" w:rsidP="004648AA">
                        <w:pPr>
                          <w:jc w:val="left"/>
                          <w:rPr>
                            <w:bCs/>
                            <w:sz w:val="24"/>
                            <w:szCs w:val="24"/>
                            <w:lang w:val="en-GB"/>
                          </w:rPr>
                        </w:pPr>
                      </w:p>
                    </w:tc>
                    <w:tc>
                      <w:tcPr>
                        <w:tcW w:w="4531" w:type="dxa"/>
                        <w:vAlign w:val="center"/>
                      </w:tcPr>
                      <w:p w14:paraId="19457F14" w14:textId="77777777" w:rsidR="001A26ED" w:rsidRPr="002F5E06" w:rsidRDefault="001A26ED" w:rsidP="004648AA">
                        <w:pPr>
                          <w:jc w:val="left"/>
                          <w:rPr>
                            <w:bCs/>
                            <w:sz w:val="24"/>
                            <w:szCs w:val="24"/>
                            <w:lang w:val="en-GB"/>
                          </w:rPr>
                        </w:pPr>
                      </w:p>
                    </w:tc>
                  </w:tr>
                  <w:tr w:rsidR="001A26ED" w:rsidRPr="002F5E06" w14:paraId="2BAB0AA8" w14:textId="77777777" w:rsidTr="00057D9B">
                    <w:trPr>
                      <w:jc w:val="center"/>
                    </w:trPr>
                    <w:tc>
                      <w:tcPr>
                        <w:tcW w:w="2552" w:type="dxa"/>
                        <w:vAlign w:val="center"/>
                      </w:tcPr>
                      <w:p w14:paraId="53D13B87" w14:textId="08F85BA8" w:rsidR="001A26ED" w:rsidRPr="002F5E06" w:rsidRDefault="007233A5" w:rsidP="004648AA">
                        <w:pPr>
                          <w:jc w:val="left"/>
                          <w:rPr>
                            <w:bCs/>
                            <w:sz w:val="24"/>
                            <w:szCs w:val="24"/>
                            <w:lang w:val="en-GB"/>
                          </w:rPr>
                        </w:pPr>
                        <w:r w:rsidRPr="002F5E06">
                          <w:rPr>
                            <w:bCs/>
                            <w:sz w:val="24"/>
                            <w:szCs w:val="24"/>
                            <w:lang w:val="en-GB"/>
                          </w:rPr>
                          <w:t>Semester:</w:t>
                        </w:r>
                      </w:p>
                    </w:tc>
                    <w:tc>
                      <w:tcPr>
                        <w:tcW w:w="4531" w:type="dxa"/>
                        <w:vAlign w:val="center"/>
                      </w:tcPr>
                      <w:p w14:paraId="1CE581A3" w14:textId="23E69D89" w:rsidR="001A26ED" w:rsidRPr="002F5E06" w:rsidRDefault="007233A5" w:rsidP="004648AA">
                        <w:pPr>
                          <w:jc w:val="left"/>
                          <w:rPr>
                            <w:bCs/>
                            <w:sz w:val="24"/>
                            <w:szCs w:val="24"/>
                            <w:lang w:val="en-GB"/>
                          </w:rPr>
                        </w:pPr>
                        <w:r w:rsidRPr="002F5E06">
                          <w:rPr>
                            <w:bCs/>
                            <w:sz w:val="24"/>
                            <w:szCs w:val="24"/>
                            <w:lang w:val="en-GB"/>
                          </w:rPr>
                          <w:t>WS 2021/2022</w:t>
                        </w:r>
                      </w:p>
                    </w:tc>
                  </w:tr>
                </w:tbl>
                <w:p w14:paraId="74A1A03F" w14:textId="77777777" w:rsidR="001A26ED" w:rsidRDefault="001A26ED" w:rsidP="00285FF0">
                  <w:pPr>
                    <w:spacing w:line="259" w:lineRule="auto"/>
                    <w:jc w:val="left"/>
                    <w:rPr>
                      <w:rStyle w:val="Hyperlink"/>
                      <w:color w:val="auto"/>
                      <w:u w:val="none"/>
                    </w:rPr>
                  </w:pPr>
                </w:p>
                <w:p w14:paraId="0ACDB60C" w14:textId="193EB2C5" w:rsidR="001A26ED" w:rsidRDefault="001A26ED" w:rsidP="00285FF0">
                  <w:pPr>
                    <w:spacing w:line="259" w:lineRule="auto"/>
                    <w:jc w:val="left"/>
                    <w:rPr>
                      <w:rStyle w:val="Hyperlink"/>
                      <w:color w:val="auto"/>
                      <w:u w:val="none"/>
                    </w:rPr>
                  </w:pPr>
                </w:p>
                <w:p w14:paraId="155CE5D1" w14:textId="27E949E2" w:rsidR="00C15B30" w:rsidRDefault="00C15B30" w:rsidP="00285FF0">
                  <w:pPr>
                    <w:spacing w:line="259" w:lineRule="auto"/>
                    <w:jc w:val="left"/>
                    <w:rPr>
                      <w:rStyle w:val="Hyperlink"/>
                      <w:color w:val="auto"/>
                      <w:u w:val="none"/>
                    </w:rPr>
                  </w:pPr>
                </w:p>
                <w:p w14:paraId="3BC43D77" w14:textId="7276DA51" w:rsidR="00C15B30" w:rsidRDefault="00C15B30" w:rsidP="00285FF0">
                  <w:pPr>
                    <w:spacing w:line="259" w:lineRule="auto"/>
                    <w:jc w:val="left"/>
                    <w:rPr>
                      <w:rStyle w:val="Hyperlink"/>
                      <w:color w:val="auto"/>
                      <w:u w:val="none"/>
                    </w:rPr>
                  </w:pPr>
                </w:p>
                <w:p w14:paraId="54A23855" w14:textId="6E57E5B9" w:rsidR="00C15B30" w:rsidRDefault="00C15B30" w:rsidP="00285FF0">
                  <w:pPr>
                    <w:spacing w:line="259" w:lineRule="auto"/>
                    <w:jc w:val="left"/>
                    <w:rPr>
                      <w:rStyle w:val="Hyperlink"/>
                      <w:color w:val="auto"/>
                      <w:u w:val="none"/>
                    </w:rPr>
                  </w:pPr>
                </w:p>
                <w:p w14:paraId="3D14EA09" w14:textId="6663309C" w:rsidR="00C15B30" w:rsidRDefault="00C15B30" w:rsidP="00285FF0">
                  <w:pPr>
                    <w:spacing w:line="259" w:lineRule="auto"/>
                    <w:jc w:val="left"/>
                    <w:rPr>
                      <w:rStyle w:val="Hyperlink"/>
                      <w:color w:val="auto"/>
                      <w:u w:val="none"/>
                    </w:rPr>
                  </w:pPr>
                </w:p>
                <w:p w14:paraId="064CCC9B" w14:textId="77777777" w:rsidR="00C15B30" w:rsidRDefault="00C15B30" w:rsidP="00285FF0">
                  <w:pPr>
                    <w:spacing w:line="259" w:lineRule="auto"/>
                    <w:jc w:val="left"/>
                    <w:rPr>
                      <w:rStyle w:val="Hyperlink"/>
                      <w:color w:val="auto"/>
                      <w:u w:val="none"/>
                    </w:rPr>
                  </w:pPr>
                </w:p>
                <w:p w14:paraId="550C1FA9" w14:textId="187C42B7" w:rsidR="002F5E06" w:rsidRPr="00C16772" w:rsidRDefault="002F5E06" w:rsidP="002F5E06">
                  <w:pPr>
                    <w:jc w:val="center"/>
                    <w:rPr>
                      <w:sz w:val="28"/>
                      <w:szCs w:val="28"/>
                    </w:rPr>
                  </w:pPr>
                  <w:r w:rsidRPr="00C16772">
                    <w:rPr>
                      <w:sz w:val="28"/>
                      <w:szCs w:val="28"/>
                    </w:rPr>
                    <w:t xml:space="preserve">Faculty of Electrical </w:t>
                  </w:r>
                  <w:r w:rsidR="007119F6" w:rsidRPr="00C16772">
                    <w:rPr>
                      <w:sz w:val="28"/>
                      <w:szCs w:val="28"/>
                    </w:rPr>
                    <w:t xml:space="preserve">Engineering </w:t>
                  </w:r>
                  <w:r w:rsidRPr="00C16772">
                    <w:rPr>
                      <w:sz w:val="28"/>
                      <w:szCs w:val="28"/>
                    </w:rPr>
                    <w:t>and Computer Science</w:t>
                  </w:r>
                </w:p>
                <w:p w14:paraId="4D2771A8" w14:textId="2D1D3E7A" w:rsidR="002F5E06" w:rsidRPr="00C16772" w:rsidRDefault="002F5E06" w:rsidP="002F5E06">
                  <w:pPr>
                    <w:jc w:val="center"/>
                    <w:rPr>
                      <w:sz w:val="28"/>
                      <w:szCs w:val="28"/>
                    </w:rPr>
                  </w:pPr>
                  <w:r w:rsidRPr="00C16772">
                    <w:rPr>
                      <w:sz w:val="28"/>
                      <w:szCs w:val="28"/>
                    </w:rPr>
                    <w:t>Functional Safety Engineering</w:t>
                  </w:r>
                </w:p>
                <w:p w14:paraId="5804CBC2" w14:textId="77777777" w:rsidR="007119F6" w:rsidRPr="00C16772" w:rsidRDefault="007119F6" w:rsidP="007119F6">
                  <w:pPr>
                    <w:jc w:val="center"/>
                    <w:rPr>
                      <w:sz w:val="28"/>
                      <w:szCs w:val="28"/>
                    </w:rPr>
                  </w:pPr>
                  <w:r w:rsidRPr="00C16772">
                    <w:rPr>
                      <w:sz w:val="28"/>
                      <w:szCs w:val="28"/>
                    </w:rPr>
                    <w:t>University of Kassel</w:t>
                  </w:r>
                </w:p>
                <w:p w14:paraId="55F2A084" w14:textId="77777777" w:rsidR="007119F6" w:rsidRDefault="007119F6" w:rsidP="002F5E06">
                  <w:pPr>
                    <w:jc w:val="center"/>
                    <w:rPr>
                      <w:b/>
                      <w:bCs/>
                      <w:sz w:val="32"/>
                      <w:szCs w:val="32"/>
                    </w:rPr>
                  </w:pPr>
                </w:p>
                <w:p w14:paraId="3BE4E423" w14:textId="77777777" w:rsidR="001A26ED" w:rsidRDefault="001A26ED" w:rsidP="00285FF0">
                  <w:pPr>
                    <w:spacing w:line="259" w:lineRule="auto"/>
                    <w:jc w:val="left"/>
                    <w:rPr>
                      <w:rStyle w:val="Hyperlink"/>
                      <w:color w:val="auto"/>
                      <w:u w:val="none"/>
                    </w:rPr>
                  </w:pPr>
                </w:p>
                <w:p w14:paraId="3FF68DC2" w14:textId="77777777" w:rsidR="001A26ED" w:rsidRDefault="001A26ED" w:rsidP="00285FF0">
                  <w:pPr>
                    <w:spacing w:line="259" w:lineRule="auto"/>
                    <w:jc w:val="left"/>
                    <w:rPr>
                      <w:rStyle w:val="Hyperlink"/>
                      <w:color w:val="auto"/>
                      <w:u w:val="none"/>
                    </w:rPr>
                  </w:pPr>
                </w:p>
                <w:p w14:paraId="22A4F623" w14:textId="77777777" w:rsidR="001A26ED" w:rsidRDefault="001A26ED" w:rsidP="00285FF0">
                  <w:pPr>
                    <w:spacing w:line="259" w:lineRule="auto"/>
                    <w:jc w:val="left"/>
                    <w:rPr>
                      <w:rStyle w:val="Hyperlink"/>
                      <w:color w:val="auto"/>
                      <w:u w:val="none"/>
                    </w:rPr>
                  </w:pPr>
                </w:p>
                <w:p w14:paraId="237424C8" w14:textId="7CE8FB3C" w:rsidR="001A26ED" w:rsidRDefault="007119F6" w:rsidP="00C15B30">
                  <w:pPr>
                    <w:spacing w:line="259" w:lineRule="auto"/>
                    <w:jc w:val="center"/>
                    <w:rPr>
                      <w:rStyle w:val="Hyperlink"/>
                      <w:color w:val="auto"/>
                      <w:u w:val="none"/>
                    </w:rPr>
                  </w:pPr>
                  <w:r w:rsidRPr="002F5E06">
                    <w:rPr>
                      <w:bCs/>
                      <w:sz w:val="24"/>
                      <w:szCs w:val="24"/>
                      <w:lang w:val="en-GB"/>
                    </w:rPr>
                    <w:t xml:space="preserve">Kassel, </w:t>
                  </w:r>
                  <w:r w:rsidRPr="002F5E06">
                    <w:rPr>
                      <w:bCs/>
                      <w:sz w:val="24"/>
                      <w:szCs w:val="24"/>
                      <w:lang w:val="en-GB"/>
                    </w:rPr>
                    <w:fldChar w:fldCharType="begin"/>
                  </w:r>
                  <w:r w:rsidRPr="002F5E06">
                    <w:rPr>
                      <w:bCs/>
                      <w:sz w:val="24"/>
                      <w:szCs w:val="24"/>
                      <w:lang w:val="en-GB"/>
                    </w:rPr>
                    <w:instrText xml:space="preserve"> DATE \@ "dd MMMM yyyy" </w:instrText>
                  </w:r>
                  <w:r w:rsidRPr="002F5E06">
                    <w:rPr>
                      <w:bCs/>
                      <w:sz w:val="24"/>
                      <w:szCs w:val="24"/>
                      <w:lang w:val="en-GB"/>
                    </w:rPr>
                    <w:fldChar w:fldCharType="separate"/>
                  </w:r>
                  <w:r w:rsidR="00864260">
                    <w:rPr>
                      <w:bCs/>
                      <w:noProof/>
                      <w:sz w:val="24"/>
                      <w:szCs w:val="24"/>
                      <w:lang w:val="en-GB"/>
                    </w:rPr>
                    <w:t>08 February 2022</w:t>
                  </w:r>
                  <w:r w:rsidRPr="002F5E06">
                    <w:rPr>
                      <w:bCs/>
                      <w:sz w:val="24"/>
                      <w:szCs w:val="24"/>
                      <w:lang w:val="en-GB"/>
                    </w:rPr>
                    <w:fldChar w:fldCharType="end"/>
                  </w:r>
                </w:p>
                <w:p w14:paraId="51E06B6A" w14:textId="39B3DEDA" w:rsidR="00285FF0" w:rsidRPr="003D7B09" w:rsidRDefault="00230DD6" w:rsidP="00285FF0">
                  <w:pPr>
                    <w:spacing w:line="259" w:lineRule="auto"/>
                    <w:jc w:val="left"/>
                    <w:rPr>
                      <w:rStyle w:val="Hyperlink"/>
                      <w:color w:val="auto"/>
                      <w:u w:val="none"/>
                    </w:rPr>
                  </w:pPr>
                </w:p>
              </w:sdtContent>
            </w:sdt>
          </w:sdtContent>
        </w:sdt>
        <w:bookmarkEnd w:id="1" w:displacedByCustomXml="next"/>
      </w:sdtContent>
    </w:sdt>
    <w:sdt>
      <w:sdtPr>
        <w:rPr>
          <w:rFonts w:eastAsiaTheme="minorHAnsi" w:cstheme="minorBidi"/>
          <w:b w:val="0"/>
          <w:color w:val="auto"/>
          <w:sz w:val="22"/>
          <w:szCs w:val="22"/>
          <w:u w:val="single"/>
          <w:lang w:val="en-US" w:eastAsia="en-US"/>
        </w:rPr>
        <w:id w:val="1523892952"/>
        <w:docPartObj>
          <w:docPartGallery w:val="Table of Contents"/>
          <w:docPartUnique/>
        </w:docPartObj>
      </w:sdtPr>
      <w:sdtEndPr>
        <w:rPr>
          <w:bCs/>
          <w:noProof/>
        </w:rPr>
      </w:sdtEndPr>
      <w:sdtContent>
        <w:p w14:paraId="62569804" w14:textId="1D5A548C" w:rsidR="003E038F" w:rsidRPr="003D7B09" w:rsidRDefault="003E038F" w:rsidP="004D4A91">
          <w:pPr>
            <w:pStyle w:val="Inhaltsverzeichnisberschrift"/>
            <w:ind w:left="431" w:hanging="431"/>
            <w:rPr>
              <w:lang w:val="en-US"/>
            </w:rPr>
          </w:pPr>
          <w:r w:rsidRPr="003D7B09">
            <w:rPr>
              <w:lang w:val="en-US"/>
            </w:rPr>
            <w:t>Table of Contents</w:t>
          </w:r>
        </w:p>
        <w:p w14:paraId="3CBEE84E" w14:textId="36A2A612" w:rsidR="0046171B" w:rsidRDefault="003E038F">
          <w:pPr>
            <w:pStyle w:val="Verzeichnis1"/>
            <w:rPr>
              <w:rFonts w:asciiTheme="minorHAnsi" w:eastAsiaTheme="minorEastAsia" w:hAnsiTheme="minorHAnsi"/>
              <w:noProof/>
              <w:lang w:val="de-DE" w:eastAsia="de-DE"/>
            </w:rPr>
          </w:pPr>
          <w:r w:rsidRPr="005D3939">
            <w:fldChar w:fldCharType="begin"/>
          </w:r>
          <w:r>
            <w:instrText xml:space="preserve"> TOC \o "1-3" \h \z \u </w:instrText>
          </w:r>
          <w:r w:rsidRPr="005D3939">
            <w:fldChar w:fldCharType="separate"/>
          </w:r>
          <w:hyperlink w:anchor="_Toc87432656" w:history="1">
            <w:r w:rsidR="0046171B" w:rsidRPr="003711F6">
              <w:rPr>
                <w:rStyle w:val="Hyperlink"/>
                <w:noProof/>
              </w:rPr>
              <w:t>List of abbreviations</w:t>
            </w:r>
            <w:r w:rsidR="0046171B">
              <w:rPr>
                <w:noProof/>
                <w:webHidden/>
              </w:rPr>
              <w:tab/>
            </w:r>
            <w:r w:rsidR="0046171B">
              <w:rPr>
                <w:noProof/>
                <w:webHidden/>
              </w:rPr>
              <w:fldChar w:fldCharType="begin"/>
            </w:r>
            <w:r w:rsidR="0046171B">
              <w:rPr>
                <w:noProof/>
                <w:webHidden/>
              </w:rPr>
              <w:instrText xml:space="preserve"> PAGEREF _Toc87432656 \h </w:instrText>
            </w:r>
            <w:r w:rsidR="0046171B">
              <w:rPr>
                <w:noProof/>
                <w:webHidden/>
              </w:rPr>
            </w:r>
            <w:r w:rsidR="0046171B">
              <w:rPr>
                <w:noProof/>
                <w:webHidden/>
              </w:rPr>
              <w:fldChar w:fldCharType="separate"/>
            </w:r>
            <w:r w:rsidR="0046171B">
              <w:rPr>
                <w:noProof/>
                <w:webHidden/>
              </w:rPr>
              <w:t>ii</w:t>
            </w:r>
            <w:r w:rsidR="0046171B">
              <w:rPr>
                <w:noProof/>
                <w:webHidden/>
              </w:rPr>
              <w:fldChar w:fldCharType="end"/>
            </w:r>
          </w:hyperlink>
        </w:p>
        <w:p w14:paraId="02E2DAB9" w14:textId="6D41E2F3" w:rsidR="0046171B" w:rsidRDefault="00230DD6">
          <w:pPr>
            <w:pStyle w:val="Verzeichnis1"/>
            <w:rPr>
              <w:rFonts w:asciiTheme="minorHAnsi" w:eastAsiaTheme="minorEastAsia" w:hAnsiTheme="minorHAnsi"/>
              <w:noProof/>
              <w:lang w:val="de-DE" w:eastAsia="de-DE"/>
            </w:rPr>
          </w:pPr>
          <w:hyperlink w:anchor="_Toc87432657" w:history="1">
            <w:r w:rsidR="0046171B" w:rsidRPr="003711F6">
              <w:rPr>
                <w:rStyle w:val="Hyperlink"/>
                <w:noProof/>
                <w:lang w:val="de-DE"/>
              </w:rPr>
              <w:t>List of figures</w:t>
            </w:r>
            <w:r w:rsidR="0046171B">
              <w:rPr>
                <w:noProof/>
                <w:webHidden/>
              </w:rPr>
              <w:tab/>
            </w:r>
            <w:r w:rsidR="0046171B">
              <w:rPr>
                <w:noProof/>
                <w:webHidden/>
              </w:rPr>
              <w:fldChar w:fldCharType="begin"/>
            </w:r>
            <w:r w:rsidR="0046171B">
              <w:rPr>
                <w:noProof/>
                <w:webHidden/>
              </w:rPr>
              <w:instrText xml:space="preserve"> PAGEREF _Toc87432657 \h </w:instrText>
            </w:r>
            <w:r w:rsidR="0046171B">
              <w:rPr>
                <w:noProof/>
                <w:webHidden/>
              </w:rPr>
            </w:r>
            <w:r w:rsidR="0046171B">
              <w:rPr>
                <w:noProof/>
                <w:webHidden/>
              </w:rPr>
              <w:fldChar w:fldCharType="separate"/>
            </w:r>
            <w:r w:rsidR="0046171B">
              <w:rPr>
                <w:noProof/>
                <w:webHidden/>
              </w:rPr>
              <w:t>iii</w:t>
            </w:r>
            <w:r w:rsidR="0046171B">
              <w:rPr>
                <w:noProof/>
                <w:webHidden/>
              </w:rPr>
              <w:fldChar w:fldCharType="end"/>
            </w:r>
          </w:hyperlink>
        </w:p>
        <w:p w14:paraId="53ED8B47" w14:textId="019F82D8" w:rsidR="0046171B" w:rsidRDefault="00230DD6">
          <w:pPr>
            <w:pStyle w:val="Verzeichnis1"/>
            <w:rPr>
              <w:rFonts w:asciiTheme="minorHAnsi" w:eastAsiaTheme="minorEastAsia" w:hAnsiTheme="minorHAnsi"/>
              <w:noProof/>
              <w:lang w:val="de-DE" w:eastAsia="de-DE"/>
            </w:rPr>
          </w:pPr>
          <w:hyperlink w:anchor="_Toc87432658" w:history="1">
            <w:r w:rsidR="0046171B" w:rsidRPr="003711F6">
              <w:rPr>
                <w:rStyle w:val="Hyperlink"/>
                <w:noProof/>
                <w:lang w:val="de-DE"/>
              </w:rPr>
              <w:t>List of tables</w:t>
            </w:r>
            <w:r w:rsidR="0046171B">
              <w:rPr>
                <w:noProof/>
                <w:webHidden/>
              </w:rPr>
              <w:tab/>
            </w:r>
            <w:r w:rsidR="0046171B">
              <w:rPr>
                <w:noProof/>
                <w:webHidden/>
              </w:rPr>
              <w:fldChar w:fldCharType="begin"/>
            </w:r>
            <w:r w:rsidR="0046171B">
              <w:rPr>
                <w:noProof/>
                <w:webHidden/>
              </w:rPr>
              <w:instrText xml:space="preserve"> PAGEREF _Toc87432658 \h </w:instrText>
            </w:r>
            <w:r w:rsidR="0046171B">
              <w:rPr>
                <w:noProof/>
                <w:webHidden/>
              </w:rPr>
            </w:r>
            <w:r w:rsidR="0046171B">
              <w:rPr>
                <w:noProof/>
                <w:webHidden/>
              </w:rPr>
              <w:fldChar w:fldCharType="separate"/>
            </w:r>
            <w:r w:rsidR="0046171B">
              <w:rPr>
                <w:noProof/>
                <w:webHidden/>
              </w:rPr>
              <w:t>iv</w:t>
            </w:r>
            <w:r w:rsidR="0046171B">
              <w:rPr>
                <w:noProof/>
                <w:webHidden/>
              </w:rPr>
              <w:fldChar w:fldCharType="end"/>
            </w:r>
          </w:hyperlink>
        </w:p>
        <w:p w14:paraId="5B04F2BE" w14:textId="20F99814" w:rsidR="0046171B" w:rsidRDefault="00230DD6">
          <w:pPr>
            <w:pStyle w:val="Verzeichnis1"/>
            <w:rPr>
              <w:rFonts w:asciiTheme="minorHAnsi" w:eastAsiaTheme="minorEastAsia" w:hAnsiTheme="minorHAnsi"/>
              <w:noProof/>
              <w:lang w:val="de-DE" w:eastAsia="de-DE"/>
            </w:rPr>
          </w:pPr>
          <w:hyperlink w:anchor="_Toc87432659" w:history="1">
            <w:r w:rsidR="0046171B" w:rsidRPr="003711F6">
              <w:rPr>
                <w:rStyle w:val="Hyperlink"/>
                <w:noProof/>
              </w:rPr>
              <w:t>List of Symbols</w:t>
            </w:r>
            <w:r w:rsidR="0046171B">
              <w:rPr>
                <w:noProof/>
                <w:webHidden/>
              </w:rPr>
              <w:tab/>
            </w:r>
            <w:r w:rsidR="0046171B">
              <w:rPr>
                <w:noProof/>
                <w:webHidden/>
              </w:rPr>
              <w:fldChar w:fldCharType="begin"/>
            </w:r>
            <w:r w:rsidR="0046171B">
              <w:rPr>
                <w:noProof/>
                <w:webHidden/>
              </w:rPr>
              <w:instrText xml:space="preserve"> PAGEREF _Toc87432659 \h </w:instrText>
            </w:r>
            <w:r w:rsidR="0046171B">
              <w:rPr>
                <w:noProof/>
                <w:webHidden/>
              </w:rPr>
            </w:r>
            <w:r w:rsidR="0046171B">
              <w:rPr>
                <w:noProof/>
                <w:webHidden/>
              </w:rPr>
              <w:fldChar w:fldCharType="separate"/>
            </w:r>
            <w:r w:rsidR="0046171B">
              <w:rPr>
                <w:noProof/>
                <w:webHidden/>
              </w:rPr>
              <w:t>v</w:t>
            </w:r>
            <w:r w:rsidR="0046171B">
              <w:rPr>
                <w:noProof/>
                <w:webHidden/>
              </w:rPr>
              <w:fldChar w:fldCharType="end"/>
            </w:r>
          </w:hyperlink>
        </w:p>
        <w:p w14:paraId="67E14C98" w14:textId="1611F95F" w:rsidR="0046171B" w:rsidRDefault="00230DD6">
          <w:pPr>
            <w:pStyle w:val="Verzeichnis1"/>
            <w:rPr>
              <w:rFonts w:asciiTheme="minorHAnsi" w:eastAsiaTheme="minorEastAsia" w:hAnsiTheme="minorHAnsi"/>
              <w:noProof/>
              <w:lang w:val="de-DE" w:eastAsia="de-DE"/>
            </w:rPr>
          </w:pPr>
          <w:hyperlink w:anchor="_Toc87432660" w:history="1">
            <w:r w:rsidR="0046171B" w:rsidRPr="003711F6">
              <w:rPr>
                <w:rStyle w:val="Hyperlink"/>
                <w:noProof/>
              </w:rPr>
              <w:t>1</w:t>
            </w:r>
            <w:r w:rsidR="0046171B">
              <w:rPr>
                <w:rFonts w:asciiTheme="minorHAnsi" w:eastAsiaTheme="minorEastAsia" w:hAnsiTheme="minorHAnsi"/>
                <w:noProof/>
                <w:lang w:val="de-DE" w:eastAsia="de-DE"/>
              </w:rPr>
              <w:tab/>
            </w:r>
            <w:r w:rsidR="0046171B" w:rsidRPr="003711F6">
              <w:rPr>
                <w:rStyle w:val="Hyperlink"/>
                <w:noProof/>
              </w:rPr>
              <w:t>Introduction</w:t>
            </w:r>
            <w:r w:rsidR="0046171B">
              <w:rPr>
                <w:noProof/>
                <w:webHidden/>
              </w:rPr>
              <w:tab/>
            </w:r>
            <w:r w:rsidR="0046171B">
              <w:rPr>
                <w:noProof/>
                <w:webHidden/>
              </w:rPr>
              <w:fldChar w:fldCharType="begin"/>
            </w:r>
            <w:r w:rsidR="0046171B">
              <w:rPr>
                <w:noProof/>
                <w:webHidden/>
              </w:rPr>
              <w:instrText xml:space="preserve"> PAGEREF _Toc87432660 \h </w:instrText>
            </w:r>
            <w:r w:rsidR="0046171B">
              <w:rPr>
                <w:noProof/>
                <w:webHidden/>
              </w:rPr>
            </w:r>
            <w:r w:rsidR="0046171B">
              <w:rPr>
                <w:noProof/>
                <w:webHidden/>
              </w:rPr>
              <w:fldChar w:fldCharType="separate"/>
            </w:r>
            <w:r w:rsidR="0046171B">
              <w:rPr>
                <w:noProof/>
                <w:webHidden/>
              </w:rPr>
              <w:t>1</w:t>
            </w:r>
            <w:r w:rsidR="0046171B">
              <w:rPr>
                <w:noProof/>
                <w:webHidden/>
              </w:rPr>
              <w:fldChar w:fldCharType="end"/>
            </w:r>
          </w:hyperlink>
        </w:p>
        <w:p w14:paraId="494460CC" w14:textId="55698D7B" w:rsidR="0046171B" w:rsidRDefault="00230DD6">
          <w:pPr>
            <w:pStyle w:val="Verzeichnis2"/>
            <w:tabs>
              <w:tab w:val="left" w:pos="880"/>
              <w:tab w:val="right" w:leader="dot" w:pos="9062"/>
            </w:tabs>
            <w:rPr>
              <w:rFonts w:asciiTheme="minorHAnsi" w:eastAsiaTheme="minorEastAsia" w:hAnsiTheme="minorHAnsi"/>
              <w:noProof/>
              <w:lang w:val="de-DE" w:eastAsia="de-DE"/>
            </w:rPr>
          </w:pPr>
          <w:hyperlink w:anchor="_Toc87432661" w:history="1">
            <w:r w:rsidR="0046171B" w:rsidRPr="003711F6">
              <w:rPr>
                <w:rStyle w:val="Hyperlink"/>
                <w:noProof/>
              </w:rPr>
              <w:t>1.1</w:t>
            </w:r>
            <w:r w:rsidR="0046171B">
              <w:rPr>
                <w:rFonts w:asciiTheme="minorHAnsi" w:eastAsiaTheme="minorEastAsia" w:hAnsiTheme="minorHAnsi"/>
                <w:noProof/>
                <w:lang w:val="de-DE" w:eastAsia="de-DE"/>
              </w:rPr>
              <w:tab/>
            </w:r>
            <w:r w:rsidR="0046171B" w:rsidRPr="003711F6">
              <w:rPr>
                <w:rStyle w:val="Hyperlink"/>
                <w:noProof/>
              </w:rPr>
              <w:t>Notes on the Scope of the Work</w:t>
            </w:r>
            <w:r w:rsidR="0046171B">
              <w:rPr>
                <w:noProof/>
                <w:webHidden/>
              </w:rPr>
              <w:tab/>
            </w:r>
            <w:r w:rsidR="0046171B">
              <w:rPr>
                <w:noProof/>
                <w:webHidden/>
              </w:rPr>
              <w:fldChar w:fldCharType="begin"/>
            </w:r>
            <w:r w:rsidR="0046171B">
              <w:rPr>
                <w:noProof/>
                <w:webHidden/>
              </w:rPr>
              <w:instrText xml:space="preserve"> PAGEREF _Toc87432661 \h </w:instrText>
            </w:r>
            <w:r w:rsidR="0046171B">
              <w:rPr>
                <w:noProof/>
                <w:webHidden/>
              </w:rPr>
            </w:r>
            <w:r w:rsidR="0046171B">
              <w:rPr>
                <w:noProof/>
                <w:webHidden/>
              </w:rPr>
              <w:fldChar w:fldCharType="separate"/>
            </w:r>
            <w:r w:rsidR="0046171B">
              <w:rPr>
                <w:noProof/>
                <w:webHidden/>
              </w:rPr>
              <w:t>1</w:t>
            </w:r>
            <w:r w:rsidR="0046171B">
              <w:rPr>
                <w:noProof/>
                <w:webHidden/>
              </w:rPr>
              <w:fldChar w:fldCharType="end"/>
            </w:r>
          </w:hyperlink>
        </w:p>
        <w:p w14:paraId="5F425C6E" w14:textId="182D64FE" w:rsidR="0046171B" w:rsidRDefault="00230DD6">
          <w:pPr>
            <w:pStyle w:val="Verzeichnis1"/>
            <w:rPr>
              <w:rFonts w:asciiTheme="minorHAnsi" w:eastAsiaTheme="minorEastAsia" w:hAnsiTheme="minorHAnsi"/>
              <w:noProof/>
              <w:lang w:val="de-DE" w:eastAsia="de-DE"/>
            </w:rPr>
          </w:pPr>
          <w:hyperlink w:anchor="_Toc87432662" w:history="1">
            <w:r w:rsidR="0046171B" w:rsidRPr="003711F6">
              <w:rPr>
                <w:rStyle w:val="Hyperlink"/>
                <w:noProof/>
              </w:rPr>
              <w:t>2</w:t>
            </w:r>
            <w:r w:rsidR="0046171B">
              <w:rPr>
                <w:rFonts w:asciiTheme="minorHAnsi" w:eastAsiaTheme="minorEastAsia" w:hAnsiTheme="minorHAnsi"/>
                <w:noProof/>
                <w:lang w:val="de-DE" w:eastAsia="de-DE"/>
              </w:rPr>
              <w:tab/>
            </w:r>
            <w:r w:rsidR="0046171B" w:rsidRPr="003711F6">
              <w:rPr>
                <w:rStyle w:val="Hyperlink"/>
                <w:noProof/>
              </w:rPr>
              <w:t>Hints</w:t>
            </w:r>
            <w:r w:rsidR="0046171B">
              <w:rPr>
                <w:noProof/>
                <w:webHidden/>
              </w:rPr>
              <w:tab/>
            </w:r>
            <w:r w:rsidR="0046171B">
              <w:rPr>
                <w:noProof/>
                <w:webHidden/>
              </w:rPr>
              <w:fldChar w:fldCharType="begin"/>
            </w:r>
            <w:r w:rsidR="0046171B">
              <w:rPr>
                <w:noProof/>
                <w:webHidden/>
              </w:rPr>
              <w:instrText xml:space="preserve"> PAGEREF _Toc87432662 \h </w:instrText>
            </w:r>
            <w:r w:rsidR="0046171B">
              <w:rPr>
                <w:noProof/>
                <w:webHidden/>
              </w:rPr>
            </w:r>
            <w:r w:rsidR="0046171B">
              <w:rPr>
                <w:noProof/>
                <w:webHidden/>
              </w:rPr>
              <w:fldChar w:fldCharType="separate"/>
            </w:r>
            <w:r w:rsidR="0046171B">
              <w:rPr>
                <w:noProof/>
                <w:webHidden/>
              </w:rPr>
              <w:t>2</w:t>
            </w:r>
            <w:r w:rsidR="0046171B">
              <w:rPr>
                <w:noProof/>
                <w:webHidden/>
              </w:rPr>
              <w:fldChar w:fldCharType="end"/>
            </w:r>
          </w:hyperlink>
        </w:p>
        <w:p w14:paraId="0FE0DE80" w14:textId="0FD72F85" w:rsidR="0046171B" w:rsidRDefault="00230DD6">
          <w:pPr>
            <w:pStyle w:val="Verzeichnis1"/>
            <w:rPr>
              <w:rFonts w:asciiTheme="minorHAnsi" w:eastAsiaTheme="minorEastAsia" w:hAnsiTheme="minorHAnsi"/>
              <w:noProof/>
              <w:lang w:val="de-DE" w:eastAsia="de-DE"/>
            </w:rPr>
          </w:pPr>
          <w:hyperlink w:anchor="_Toc87432663" w:history="1">
            <w:r w:rsidR="0046171B" w:rsidRPr="003711F6">
              <w:rPr>
                <w:rStyle w:val="Hyperlink"/>
                <w:noProof/>
              </w:rPr>
              <w:t>3</w:t>
            </w:r>
            <w:r w:rsidR="0046171B">
              <w:rPr>
                <w:rFonts w:asciiTheme="minorHAnsi" w:eastAsiaTheme="minorEastAsia" w:hAnsiTheme="minorHAnsi"/>
                <w:noProof/>
                <w:lang w:val="de-DE" w:eastAsia="de-DE"/>
              </w:rPr>
              <w:tab/>
            </w:r>
            <w:r w:rsidR="0046171B" w:rsidRPr="003711F6">
              <w:rPr>
                <w:rStyle w:val="Hyperlink"/>
                <w:noProof/>
              </w:rPr>
              <w:t>Style and Formatting</w:t>
            </w:r>
            <w:r w:rsidR="0046171B">
              <w:rPr>
                <w:noProof/>
                <w:webHidden/>
              </w:rPr>
              <w:tab/>
            </w:r>
            <w:r w:rsidR="0046171B">
              <w:rPr>
                <w:noProof/>
                <w:webHidden/>
              </w:rPr>
              <w:fldChar w:fldCharType="begin"/>
            </w:r>
            <w:r w:rsidR="0046171B">
              <w:rPr>
                <w:noProof/>
                <w:webHidden/>
              </w:rPr>
              <w:instrText xml:space="preserve"> PAGEREF _Toc87432663 \h </w:instrText>
            </w:r>
            <w:r w:rsidR="0046171B">
              <w:rPr>
                <w:noProof/>
                <w:webHidden/>
              </w:rPr>
            </w:r>
            <w:r w:rsidR="0046171B">
              <w:rPr>
                <w:noProof/>
                <w:webHidden/>
              </w:rPr>
              <w:fldChar w:fldCharType="separate"/>
            </w:r>
            <w:r w:rsidR="0046171B">
              <w:rPr>
                <w:noProof/>
                <w:webHidden/>
              </w:rPr>
              <w:t>3</w:t>
            </w:r>
            <w:r w:rsidR="0046171B">
              <w:rPr>
                <w:noProof/>
                <w:webHidden/>
              </w:rPr>
              <w:fldChar w:fldCharType="end"/>
            </w:r>
          </w:hyperlink>
        </w:p>
        <w:p w14:paraId="40C4959D" w14:textId="27ADE3C4" w:rsidR="0046171B" w:rsidRDefault="00230DD6">
          <w:pPr>
            <w:pStyle w:val="Verzeichnis2"/>
            <w:tabs>
              <w:tab w:val="left" w:pos="880"/>
              <w:tab w:val="right" w:leader="dot" w:pos="9062"/>
            </w:tabs>
            <w:rPr>
              <w:rFonts w:asciiTheme="minorHAnsi" w:eastAsiaTheme="minorEastAsia" w:hAnsiTheme="minorHAnsi"/>
              <w:noProof/>
              <w:lang w:val="de-DE" w:eastAsia="de-DE"/>
            </w:rPr>
          </w:pPr>
          <w:hyperlink w:anchor="_Toc87432664" w:history="1">
            <w:r w:rsidR="0046171B" w:rsidRPr="003711F6">
              <w:rPr>
                <w:rStyle w:val="Hyperlink"/>
                <w:noProof/>
                <w:lang w:val="de-DE"/>
              </w:rPr>
              <w:t>3.1</w:t>
            </w:r>
            <w:r w:rsidR="0046171B">
              <w:rPr>
                <w:rFonts w:asciiTheme="minorHAnsi" w:eastAsiaTheme="minorEastAsia" w:hAnsiTheme="minorHAnsi"/>
                <w:noProof/>
                <w:lang w:val="de-DE" w:eastAsia="de-DE"/>
              </w:rPr>
              <w:tab/>
            </w:r>
            <w:r w:rsidR="0046171B" w:rsidRPr="003711F6">
              <w:rPr>
                <w:rStyle w:val="Hyperlink"/>
                <w:noProof/>
                <w:lang w:val="de-DE"/>
              </w:rPr>
              <w:t>Notes on formatting</w:t>
            </w:r>
            <w:r w:rsidR="0046171B">
              <w:rPr>
                <w:noProof/>
                <w:webHidden/>
              </w:rPr>
              <w:tab/>
            </w:r>
            <w:r w:rsidR="0046171B">
              <w:rPr>
                <w:noProof/>
                <w:webHidden/>
              </w:rPr>
              <w:fldChar w:fldCharType="begin"/>
            </w:r>
            <w:r w:rsidR="0046171B">
              <w:rPr>
                <w:noProof/>
                <w:webHidden/>
              </w:rPr>
              <w:instrText xml:space="preserve"> PAGEREF _Toc87432664 \h </w:instrText>
            </w:r>
            <w:r w:rsidR="0046171B">
              <w:rPr>
                <w:noProof/>
                <w:webHidden/>
              </w:rPr>
            </w:r>
            <w:r w:rsidR="0046171B">
              <w:rPr>
                <w:noProof/>
                <w:webHidden/>
              </w:rPr>
              <w:fldChar w:fldCharType="separate"/>
            </w:r>
            <w:r w:rsidR="0046171B">
              <w:rPr>
                <w:noProof/>
                <w:webHidden/>
              </w:rPr>
              <w:t>3</w:t>
            </w:r>
            <w:r w:rsidR="0046171B">
              <w:rPr>
                <w:noProof/>
                <w:webHidden/>
              </w:rPr>
              <w:fldChar w:fldCharType="end"/>
            </w:r>
          </w:hyperlink>
        </w:p>
        <w:p w14:paraId="50AC7BF4" w14:textId="6B524296" w:rsidR="0046171B" w:rsidRDefault="00230DD6">
          <w:pPr>
            <w:pStyle w:val="Verzeichnis2"/>
            <w:tabs>
              <w:tab w:val="left" w:pos="880"/>
              <w:tab w:val="right" w:leader="dot" w:pos="9062"/>
            </w:tabs>
            <w:rPr>
              <w:rFonts w:asciiTheme="minorHAnsi" w:eastAsiaTheme="minorEastAsia" w:hAnsiTheme="minorHAnsi"/>
              <w:noProof/>
              <w:lang w:val="de-DE" w:eastAsia="de-DE"/>
            </w:rPr>
          </w:pPr>
          <w:hyperlink w:anchor="_Toc87432665" w:history="1">
            <w:r w:rsidR="0046171B" w:rsidRPr="003711F6">
              <w:rPr>
                <w:rStyle w:val="Hyperlink"/>
                <w:noProof/>
              </w:rPr>
              <w:t>3.2</w:t>
            </w:r>
            <w:r w:rsidR="0046171B">
              <w:rPr>
                <w:rFonts w:asciiTheme="minorHAnsi" w:eastAsiaTheme="minorEastAsia" w:hAnsiTheme="minorHAnsi"/>
                <w:noProof/>
                <w:lang w:val="de-DE" w:eastAsia="de-DE"/>
              </w:rPr>
              <w:tab/>
            </w:r>
            <w:r w:rsidR="0046171B" w:rsidRPr="003711F6">
              <w:rPr>
                <w:rStyle w:val="Hyperlink"/>
                <w:noProof/>
              </w:rPr>
              <w:t>Stylistic notes</w:t>
            </w:r>
            <w:r w:rsidR="0046171B">
              <w:rPr>
                <w:noProof/>
                <w:webHidden/>
              </w:rPr>
              <w:tab/>
            </w:r>
            <w:r w:rsidR="0046171B">
              <w:rPr>
                <w:noProof/>
                <w:webHidden/>
              </w:rPr>
              <w:fldChar w:fldCharType="begin"/>
            </w:r>
            <w:r w:rsidR="0046171B">
              <w:rPr>
                <w:noProof/>
                <w:webHidden/>
              </w:rPr>
              <w:instrText xml:space="preserve"> PAGEREF _Toc87432665 \h </w:instrText>
            </w:r>
            <w:r w:rsidR="0046171B">
              <w:rPr>
                <w:noProof/>
                <w:webHidden/>
              </w:rPr>
            </w:r>
            <w:r w:rsidR="0046171B">
              <w:rPr>
                <w:noProof/>
                <w:webHidden/>
              </w:rPr>
              <w:fldChar w:fldCharType="separate"/>
            </w:r>
            <w:r w:rsidR="0046171B">
              <w:rPr>
                <w:noProof/>
                <w:webHidden/>
              </w:rPr>
              <w:t>3</w:t>
            </w:r>
            <w:r w:rsidR="0046171B">
              <w:rPr>
                <w:noProof/>
                <w:webHidden/>
              </w:rPr>
              <w:fldChar w:fldCharType="end"/>
            </w:r>
          </w:hyperlink>
        </w:p>
        <w:p w14:paraId="041C2A44" w14:textId="56611CD3" w:rsidR="0046171B" w:rsidRDefault="00230DD6">
          <w:pPr>
            <w:pStyle w:val="Verzeichnis3"/>
            <w:tabs>
              <w:tab w:val="left" w:pos="880"/>
              <w:tab w:val="right" w:leader="dot" w:pos="9062"/>
            </w:tabs>
            <w:rPr>
              <w:rFonts w:asciiTheme="minorHAnsi" w:eastAsiaTheme="minorEastAsia" w:hAnsiTheme="minorHAnsi"/>
              <w:noProof/>
              <w:lang w:val="de-DE" w:eastAsia="de-DE"/>
            </w:rPr>
          </w:pPr>
          <w:hyperlink w:anchor="_Toc87432666" w:history="1">
            <w:r w:rsidR="0046171B" w:rsidRPr="003711F6">
              <w:rPr>
                <w:rStyle w:val="Hyperlink"/>
                <w:noProof/>
                <w:lang w:val="de-DE"/>
              </w:rPr>
              <w:t>3.2.1</w:t>
            </w:r>
            <w:r w:rsidR="0046171B">
              <w:rPr>
                <w:rFonts w:asciiTheme="minorHAnsi" w:eastAsiaTheme="minorEastAsia" w:hAnsiTheme="minorHAnsi"/>
                <w:noProof/>
                <w:lang w:val="de-DE" w:eastAsia="de-DE"/>
              </w:rPr>
              <w:tab/>
            </w:r>
            <w:r w:rsidR="0046171B" w:rsidRPr="003711F6">
              <w:rPr>
                <w:rStyle w:val="Hyperlink"/>
                <w:noProof/>
                <w:lang w:val="de-DE"/>
              </w:rPr>
              <w:t>Use of figures and tables</w:t>
            </w:r>
            <w:r w:rsidR="0046171B">
              <w:rPr>
                <w:noProof/>
                <w:webHidden/>
              </w:rPr>
              <w:tab/>
            </w:r>
            <w:r w:rsidR="0046171B">
              <w:rPr>
                <w:noProof/>
                <w:webHidden/>
              </w:rPr>
              <w:fldChar w:fldCharType="begin"/>
            </w:r>
            <w:r w:rsidR="0046171B">
              <w:rPr>
                <w:noProof/>
                <w:webHidden/>
              </w:rPr>
              <w:instrText xml:space="preserve"> PAGEREF _Toc87432666 \h </w:instrText>
            </w:r>
            <w:r w:rsidR="0046171B">
              <w:rPr>
                <w:noProof/>
                <w:webHidden/>
              </w:rPr>
            </w:r>
            <w:r w:rsidR="0046171B">
              <w:rPr>
                <w:noProof/>
                <w:webHidden/>
              </w:rPr>
              <w:fldChar w:fldCharType="separate"/>
            </w:r>
            <w:r w:rsidR="0046171B">
              <w:rPr>
                <w:noProof/>
                <w:webHidden/>
              </w:rPr>
              <w:t>3</w:t>
            </w:r>
            <w:r w:rsidR="0046171B">
              <w:rPr>
                <w:noProof/>
                <w:webHidden/>
              </w:rPr>
              <w:fldChar w:fldCharType="end"/>
            </w:r>
          </w:hyperlink>
        </w:p>
        <w:p w14:paraId="478E3863" w14:textId="18BA411C" w:rsidR="0046171B" w:rsidRDefault="00230DD6">
          <w:pPr>
            <w:pStyle w:val="Verzeichnis3"/>
            <w:tabs>
              <w:tab w:val="left" w:pos="880"/>
              <w:tab w:val="right" w:leader="dot" w:pos="9062"/>
            </w:tabs>
            <w:rPr>
              <w:rFonts w:asciiTheme="minorHAnsi" w:eastAsiaTheme="minorEastAsia" w:hAnsiTheme="minorHAnsi"/>
              <w:noProof/>
              <w:lang w:val="de-DE" w:eastAsia="de-DE"/>
            </w:rPr>
          </w:pPr>
          <w:hyperlink w:anchor="_Toc87432667" w:history="1">
            <w:r w:rsidR="0046171B" w:rsidRPr="003711F6">
              <w:rPr>
                <w:rStyle w:val="Hyperlink"/>
                <w:noProof/>
              </w:rPr>
              <w:t>3.2.2</w:t>
            </w:r>
            <w:r w:rsidR="0046171B">
              <w:rPr>
                <w:rFonts w:asciiTheme="minorHAnsi" w:eastAsiaTheme="minorEastAsia" w:hAnsiTheme="minorHAnsi"/>
                <w:noProof/>
                <w:lang w:val="de-DE" w:eastAsia="de-DE"/>
              </w:rPr>
              <w:tab/>
            </w:r>
            <w:r w:rsidR="0046171B" w:rsidRPr="003711F6">
              <w:rPr>
                <w:rStyle w:val="Hyperlink"/>
                <w:noProof/>
              </w:rPr>
              <w:t>Formulas</w:t>
            </w:r>
            <w:r w:rsidR="0046171B">
              <w:rPr>
                <w:noProof/>
                <w:webHidden/>
              </w:rPr>
              <w:tab/>
            </w:r>
            <w:r w:rsidR="0046171B">
              <w:rPr>
                <w:noProof/>
                <w:webHidden/>
              </w:rPr>
              <w:fldChar w:fldCharType="begin"/>
            </w:r>
            <w:r w:rsidR="0046171B">
              <w:rPr>
                <w:noProof/>
                <w:webHidden/>
              </w:rPr>
              <w:instrText xml:space="preserve"> PAGEREF _Toc87432667 \h </w:instrText>
            </w:r>
            <w:r w:rsidR="0046171B">
              <w:rPr>
                <w:noProof/>
                <w:webHidden/>
              </w:rPr>
            </w:r>
            <w:r w:rsidR="0046171B">
              <w:rPr>
                <w:noProof/>
                <w:webHidden/>
              </w:rPr>
              <w:fldChar w:fldCharType="separate"/>
            </w:r>
            <w:r w:rsidR="0046171B">
              <w:rPr>
                <w:noProof/>
                <w:webHidden/>
              </w:rPr>
              <w:t>4</w:t>
            </w:r>
            <w:r w:rsidR="0046171B">
              <w:rPr>
                <w:noProof/>
                <w:webHidden/>
              </w:rPr>
              <w:fldChar w:fldCharType="end"/>
            </w:r>
          </w:hyperlink>
        </w:p>
        <w:p w14:paraId="361604F5" w14:textId="21D992D9" w:rsidR="0046171B" w:rsidRDefault="00230DD6">
          <w:pPr>
            <w:pStyle w:val="Verzeichnis3"/>
            <w:tabs>
              <w:tab w:val="left" w:pos="880"/>
              <w:tab w:val="right" w:leader="dot" w:pos="9062"/>
            </w:tabs>
            <w:rPr>
              <w:rFonts w:asciiTheme="minorHAnsi" w:eastAsiaTheme="minorEastAsia" w:hAnsiTheme="minorHAnsi"/>
              <w:noProof/>
              <w:lang w:val="de-DE" w:eastAsia="de-DE"/>
            </w:rPr>
          </w:pPr>
          <w:hyperlink w:anchor="_Toc87432668" w:history="1">
            <w:r w:rsidR="0046171B" w:rsidRPr="003711F6">
              <w:rPr>
                <w:rStyle w:val="Hyperlink"/>
                <w:noProof/>
              </w:rPr>
              <w:t>3.2.3</w:t>
            </w:r>
            <w:r w:rsidR="0046171B">
              <w:rPr>
                <w:rFonts w:asciiTheme="minorHAnsi" w:eastAsiaTheme="minorEastAsia" w:hAnsiTheme="minorHAnsi"/>
                <w:noProof/>
                <w:lang w:val="de-DE" w:eastAsia="de-DE"/>
              </w:rPr>
              <w:tab/>
            </w:r>
            <w:r w:rsidR="0046171B" w:rsidRPr="003711F6">
              <w:rPr>
                <w:rStyle w:val="Hyperlink"/>
                <w:noProof/>
              </w:rPr>
              <w:t>Source Codes</w:t>
            </w:r>
            <w:r w:rsidR="0046171B">
              <w:rPr>
                <w:noProof/>
                <w:webHidden/>
              </w:rPr>
              <w:tab/>
            </w:r>
            <w:r w:rsidR="0046171B">
              <w:rPr>
                <w:noProof/>
                <w:webHidden/>
              </w:rPr>
              <w:fldChar w:fldCharType="begin"/>
            </w:r>
            <w:r w:rsidR="0046171B">
              <w:rPr>
                <w:noProof/>
                <w:webHidden/>
              </w:rPr>
              <w:instrText xml:space="preserve"> PAGEREF _Toc87432668 \h </w:instrText>
            </w:r>
            <w:r w:rsidR="0046171B">
              <w:rPr>
                <w:noProof/>
                <w:webHidden/>
              </w:rPr>
            </w:r>
            <w:r w:rsidR="0046171B">
              <w:rPr>
                <w:noProof/>
                <w:webHidden/>
              </w:rPr>
              <w:fldChar w:fldCharType="separate"/>
            </w:r>
            <w:r w:rsidR="0046171B">
              <w:rPr>
                <w:noProof/>
                <w:webHidden/>
              </w:rPr>
              <w:t>5</w:t>
            </w:r>
            <w:r w:rsidR="0046171B">
              <w:rPr>
                <w:noProof/>
                <w:webHidden/>
              </w:rPr>
              <w:fldChar w:fldCharType="end"/>
            </w:r>
          </w:hyperlink>
        </w:p>
        <w:p w14:paraId="05C9006D" w14:textId="23044766" w:rsidR="0046171B" w:rsidRDefault="00230DD6">
          <w:pPr>
            <w:pStyle w:val="Verzeichnis3"/>
            <w:tabs>
              <w:tab w:val="left" w:pos="880"/>
              <w:tab w:val="right" w:leader="dot" w:pos="9062"/>
            </w:tabs>
            <w:rPr>
              <w:rFonts w:asciiTheme="minorHAnsi" w:eastAsiaTheme="minorEastAsia" w:hAnsiTheme="minorHAnsi"/>
              <w:noProof/>
              <w:lang w:val="de-DE" w:eastAsia="de-DE"/>
            </w:rPr>
          </w:pPr>
          <w:hyperlink w:anchor="_Toc87432669" w:history="1">
            <w:r w:rsidR="0046171B" w:rsidRPr="003711F6">
              <w:rPr>
                <w:rStyle w:val="Hyperlink"/>
                <w:noProof/>
              </w:rPr>
              <w:t>3.2.4</w:t>
            </w:r>
            <w:r w:rsidR="0046171B">
              <w:rPr>
                <w:rFonts w:asciiTheme="minorHAnsi" w:eastAsiaTheme="minorEastAsia" w:hAnsiTheme="minorHAnsi"/>
                <w:noProof/>
                <w:lang w:val="de-DE" w:eastAsia="de-DE"/>
              </w:rPr>
              <w:tab/>
            </w:r>
            <w:r w:rsidR="0046171B" w:rsidRPr="003711F6">
              <w:rPr>
                <w:rStyle w:val="Hyperlink"/>
                <w:noProof/>
              </w:rPr>
              <w:t>Cross-references</w:t>
            </w:r>
            <w:r w:rsidR="0046171B">
              <w:rPr>
                <w:noProof/>
                <w:webHidden/>
              </w:rPr>
              <w:tab/>
            </w:r>
            <w:r w:rsidR="0046171B">
              <w:rPr>
                <w:noProof/>
                <w:webHidden/>
              </w:rPr>
              <w:fldChar w:fldCharType="begin"/>
            </w:r>
            <w:r w:rsidR="0046171B">
              <w:rPr>
                <w:noProof/>
                <w:webHidden/>
              </w:rPr>
              <w:instrText xml:space="preserve"> PAGEREF _Toc87432669 \h </w:instrText>
            </w:r>
            <w:r w:rsidR="0046171B">
              <w:rPr>
                <w:noProof/>
                <w:webHidden/>
              </w:rPr>
            </w:r>
            <w:r w:rsidR="0046171B">
              <w:rPr>
                <w:noProof/>
                <w:webHidden/>
              </w:rPr>
              <w:fldChar w:fldCharType="separate"/>
            </w:r>
            <w:r w:rsidR="0046171B">
              <w:rPr>
                <w:noProof/>
                <w:webHidden/>
              </w:rPr>
              <w:t>5</w:t>
            </w:r>
            <w:r w:rsidR="0046171B">
              <w:rPr>
                <w:noProof/>
                <w:webHidden/>
              </w:rPr>
              <w:fldChar w:fldCharType="end"/>
            </w:r>
          </w:hyperlink>
        </w:p>
        <w:p w14:paraId="0B220BC6" w14:textId="33E419CC" w:rsidR="0046171B" w:rsidRDefault="00230DD6">
          <w:pPr>
            <w:pStyle w:val="Verzeichnis3"/>
            <w:tabs>
              <w:tab w:val="left" w:pos="880"/>
              <w:tab w:val="right" w:leader="dot" w:pos="9062"/>
            </w:tabs>
            <w:rPr>
              <w:rFonts w:asciiTheme="minorHAnsi" w:eastAsiaTheme="minorEastAsia" w:hAnsiTheme="minorHAnsi"/>
              <w:noProof/>
              <w:lang w:val="de-DE" w:eastAsia="de-DE"/>
            </w:rPr>
          </w:pPr>
          <w:hyperlink w:anchor="_Toc87432670" w:history="1">
            <w:r w:rsidR="0046171B" w:rsidRPr="003711F6">
              <w:rPr>
                <w:rStyle w:val="Hyperlink"/>
                <w:noProof/>
              </w:rPr>
              <w:t>3.2.5</w:t>
            </w:r>
            <w:r w:rsidR="0046171B">
              <w:rPr>
                <w:rFonts w:asciiTheme="minorHAnsi" w:eastAsiaTheme="minorEastAsia" w:hAnsiTheme="minorHAnsi"/>
                <w:noProof/>
                <w:lang w:val="de-DE" w:eastAsia="de-DE"/>
              </w:rPr>
              <w:tab/>
            </w:r>
            <w:r w:rsidR="0046171B" w:rsidRPr="003711F6">
              <w:rPr>
                <w:rStyle w:val="Hyperlink"/>
                <w:noProof/>
              </w:rPr>
              <w:t>Sources</w:t>
            </w:r>
            <w:r w:rsidR="0046171B">
              <w:rPr>
                <w:noProof/>
                <w:webHidden/>
              </w:rPr>
              <w:tab/>
            </w:r>
            <w:r w:rsidR="0046171B">
              <w:rPr>
                <w:noProof/>
                <w:webHidden/>
              </w:rPr>
              <w:fldChar w:fldCharType="begin"/>
            </w:r>
            <w:r w:rsidR="0046171B">
              <w:rPr>
                <w:noProof/>
                <w:webHidden/>
              </w:rPr>
              <w:instrText xml:space="preserve"> PAGEREF _Toc87432670 \h </w:instrText>
            </w:r>
            <w:r w:rsidR="0046171B">
              <w:rPr>
                <w:noProof/>
                <w:webHidden/>
              </w:rPr>
            </w:r>
            <w:r w:rsidR="0046171B">
              <w:rPr>
                <w:noProof/>
                <w:webHidden/>
              </w:rPr>
              <w:fldChar w:fldCharType="separate"/>
            </w:r>
            <w:r w:rsidR="0046171B">
              <w:rPr>
                <w:noProof/>
                <w:webHidden/>
              </w:rPr>
              <w:t>5</w:t>
            </w:r>
            <w:r w:rsidR="0046171B">
              <w:rPr>
                <w:noProof/>
                <w:webHidden/>
              </w:rPr>
              <w:fldChar w:fldCharType="end"/>
            </w:r>
          </w:hyperlink>
        </w:p>
        <w:p w14:paraId="342A6AEB" w14:textId="0F1C8AB2" w:rsidR="0046171B" w:rsidRDefault="00230DD6">
          <w:pPr>
            <w:pStyle w:val="Verzeichnis1"/>
            <w:rPr>
              <w:rFonts w:asciiTheme="minorHAnsi" w:eastAsiaTheme="minorEastAsia" w:hAnsiTheme="minorHAnsi"/>
              <w:noProof/>
              <w:lang w:val="de-DE" w:eastAsia="de-DE"/>
            </w:rPr>
          </w:pPr>
          <w:hyperlink w:anchor="_Toc87432671" w:history="1">
            <w:r w:rsidR="0046171B" w:rsidRPr="003711F6">
              <w:rPr>
                <w:rStyle w:val="Hyperlink"/>
                <w:noProof/>
              </w:rPr>
              <w:t>4</w:t>
            </w:r>
            <w:r w:rsidR="0046171B">
              <w:rPr>
                <w:rFonts w:asciiTheme="minorHAnsi" w:eastAsiaTheme="minorEastAsia" w:hAnsiTheme="minorHAnsi"/>
                <w:noProof/>
                <w:lang w:val="de-DE" w:eastAsia="de-DE"/>
              </w:rPr>
              <w:tab/>
            </w:r>
            <w:r w:rsidR="0046171B" w:rsidRPr="003711F6">
              <w:rPr>
                <w:rStyle w:val="Hyperlink"/>
                <w:noProof/>
              </w:rPr>
              <w:t>Evaluation</w:t>
            </w:r>
            <w:r w:rsidR="0046171B">
              <w:rPr>
                <w:noProof/>
                <w:webHidden/>
              </w:rPr>
              <w:tab/>
            </w:r>
            <w:r w:rsidR="0046171B">
              <w:rPr>
                <w:noProof/>
                <w:webHidden/>
              </w:rPr>
              <w:fldChar w:fldCharType="begin"/>
            </w:r>
            <w:r w:rsidR="0046171B">
              <w:rPr>
                <w:noProof/>
                <w:webHidden/>
              </w:rPr>
              <w:instrText xml:space="preserve"> PAGEREF _Toc87432671 \h </w:instrText>
            </w:r>
            <w:r w:rsidR="0046171B">
              <w:rPr>
                <w:noProof/>
                <w:webHidden/>
              </w:rPr>
            </w:r>
            <w:r w:rsidR="0046171B">
              <w:rPr>
                <w:noProof/>
                <w:webHidden/>
              </w:rPr>
              <w:fldChar w:fldCharType="separate"/>
            </w:r>
            <w:r w:rsidR="0046171B">
              <w:rPr>
                <w:noProof/>
                <w:webHidden/>
              </w:rPr>
              <w:t>6</w:t>
            </w:r>
            <w:r w:rsidR="0046171B">
              <w:rPr>
                <w:noProof/>
                <w:webHidden/>
              </w:rPr>
              <w:fldChar w:fldCharType="end"/>
            </w:r>
          </w:hyperlink>
        </w:p>
        <w:p w14:paraId="5A5497DB" w14:textId="1CE86CCA" w:rsidR="0046171B" w:rsidRDefault="00230DD6">
          <w:pPr>
            <w:pStyle w:val="Verzeichnis1"/>
            <w:rPr>
              <w:rFonts w:asciiTheme="minorHAnsi" w:eastAsiaTheme="minorEastAsia" w:hAnsiTheme="minorHAnsi"/>
              <w:noProof/>
              <w:lang w:val="de-DE" w:eastAsia="de-DE"/>
            </w:rPr>
          </w:pPr>
          <w:hyperlink w:anchor="_Toc87432672" w:history="1">
            <w:r w:rsidR="0046171B" w:rsidRPr="003711F6">
              <w:rPr>
                <w:rStyle w:val="Hyperlink"/>
                <w:noProof/>
              </w:rPr>
              <w:t>5</w:t>
            </w:r>
            <w:r w:rsidR="0046171B">
              <w:rPr>
                <w:rFonts w:asciiTheme="minorHAnsi" w:eastAsiaTheme="minorEastAsia" w:hAnsiTheme="minorHAnsi"/>
                <w:noProof/>
                <w:lang w:val="de-DE" w:eastAsia="de-DE"/>
              </w:rPr>
              <w:tab/>
            </w:r>
            <w:r w:rsidR="0046171B" w:rsidRPr="003711F6">
              <w:rPr>
                <w:rStyle w:val="Hyperlink"/>
                <w:noProof/>
              </w:rPr>
              <w:t>Conclusion and Outlook</w:t>
            </w:r>
            <w:r w:rsidR="0046171B">
              <w:rPr>
                <w:noProof/>
                <w:webHidden/>
              </w:rPr>
              <w:tab/>
            </w:r>
            <w:r w:rsidR="0046171B">
              <w:rPr>
                <w:noProof/>
                <w:webHidden/>
              </w:rPr>
              <w:fldChar w:fldCharType="begin"/>
            </w:r>
            <w:r w:rsidR="0046171B">
              <w:rPr>
                <w:noProof/>
                <w:webHidden/>
              </w:rPr>
              <w:instrText xml:space="preserve"> PAGEREF _Toc87432672 \h </w:instrText>
            </w:r>
            <w:r w:rsidR="0046171B">
              <w:rPr>
                <w:noProof/>
                <w:webHidden/>
              </w:rPr>
            </w:r>
            <w:r w:rsidR="0046171B">
              <w:rPr>
                <w:noProof/>
                <w:webHidden/>
              </w:rPr>
              <w:fldChar w:fldCharType="separate"/>
            </w:r>
            <w:r w:rsidR="0046171B">
              <w:rPr>
                <w:noProof/>
                <w:webHidden/>
              </w:rPr>
              <w:t>7</w:t>
            </w:r>
            <w:r w:rsidR="0046171B">
              <w:rPr>
                <w:noProof/>
                <w:webHidden/>
              </w:rPr>
              <w:fldChar w:fldCharType="end"/>
            </w:r>
          </w:hyperlink>
        </w:p>
        <w:p w14:paraId="7A528845" w14:textId="57E0B63F" w:rsidR="0046171B" w:rsidRDefault="00230DD6">
          <w:pPr>
            <w:pStyle w:val="Verzeichnis1"/>
            <w:rPr>
              <w:rFonts w:asciiTheme="minorHAnsi" w:eastAsiaTheme="minorEastAsia" w:hAnsiTheme="minorHAnsi"/>
              <w:noProof/>
              <w:lang w:val="de-DE" w:eastAsia="de-DE"/>
            </w:rPr>
          </w:pPr>
          <w:hyperlink w:anchor="_Toc87432673" w:history="1">
            <w:r w:rsidR="0046171B" w:rsidRPr="003711F6">
              <w:rPr>
                <w:rStyle w:val="Hyperlink"/>
                <w:noProof/>
              </w:rPr>
              <w:t>Appendix</w:t>
            </w:r>
            <w:r w:rsidR="0046171B">
              <w:rPr>
                <w:noProof/>
                <w:webHidden/>
              </w:rPr>
              <w:tab/>
            </w:r>
            <w:r w:rsidR="0046171B">
              <w:rPr>
                <w:noProof/>
                <w:webHidden/>
              </w:rPr>
              <w:fldChar w:fldCharType="begin"/>
            </w:r>
            <w:r w:rsidR="0046171B">
              <w:rPr>
                <w:noProof/>
                <w:webHidden/>
              </w:rPr>
              <w:instrText xml:space="preserve"> PAGEREF _Toc87432673 \h </w:instrText>
            </w:r>
            <w:r w:rsidR="0046171B">
              <w:rPr>
                <w:noProof/>
                <w:webHidden/>
              </w:rPr>
            </w:r>
            <w:r w:rsidR="0046171B">
              <w:rPr>
                <w:noProof/>
                <w:webHidden/>
              </w:rPr>
              <w:fldChar w:fldCharType="separate"/>
            </w:r>
            <w:r w:rsidR="0046171B">
              <w:rPr>
                <w:noProof/>
                <w:webHidden/>
              </w:rPr>
              <w:t>8</w:t>
            </w:r>
            <w:r w:rsidR="0046171B">
              <w:rPr>
                <w:noProof/>
                <w:webHidden/>
              </w:rPr>
              <w:fldChar w:fldCharType="end"/>
            </w:r>
          </w:hyperlink>
        </w:p>
        <w:p w14:paraId="4B42A57E" w14:textId="4D646FB4" w:rsidR="0046171B" w:rsidRDefault="00230DD6">
          <w:pPr>
            <w:pStyle w:val="Verzeichnis2"/>
            <w:tabs>
              <w:tab w:val="left" w:pos="660"/>
              <w:tab w:val="right" w:leader="dot" w:pos="9062"/>
            </w:tabs>
            <w:rPr>
              <w:rFonts w:asciiTheme="minorHAnsi" w:eastAsiaTheme="minorEastAsia" w:hAnsiTheme="minorHAnsi"/>
              <w:noProof/>
              <w:lang w:val="de-DE" w:eastAsia="de-DE"/>
            </w:rPr>
          </w:pPr>
          <w:hyperlink w:anchor="_Toc87432674" w:history="1">
            <w:r w:rsidR="0046171B" w:rsidRPr="003711F6">
              <w:rPr>
                <w:rStyle w:val="Hyperlink"/>
                <w:noProof/>
              </w:rPr>
              <w:t>A</w:t>
            </w:r>
            <w:r w:rsidR="0046171B">
              <w:rPr>
                <w:rFonts w:asciiTheme="minorHAnsi" w:eastAsiaTheme="minorEastAsia" w:hAnsiTheme="minorHAnsi"/>
                <w:noProof/>
                <w:lang w:val="de-DE" w:eastAsia="de-DE"/>
              </w:rPr>
              <w:tab/>
            </w:r>
            <w:r w:rsidR="0046171B" w:rsidRPr="003711F6">
              <w:rPr>
                <w:rStyle w:val="Hyperlink"/>
                <w:noProof/>
              </w:rPr>
              <w:t>Checklist for the evaluation of scientific work</w:t>
            </w:r>
            <w:r w:rsidR="0046171B">
              <w:rPr>
                <w:noProof/>
                <w:webHidden/>
              </w:rPr>
              <w:tab/>
            </w:r>
            <w:r w:rsidR="0046171B">
              <w:rPr>
                <w:noProof/>
                <w:webHidden/>
              </w:rPr>
              <w:fldChar w:fldCharType="begin"/>
            </w:r>
            <w:r w:rsidR="0046171B">
              <w:rPr>
                <w:noProof/>
                <w:webHidden/>
              </w:rPr>
              <w:instrText xml:space="preserve"> PAGEREF _Toc87432674 \h </w:instrText>
            </w:r>
            <w:r w:rsidR="0046171B">
              <w:rPr>
                <w:noProof/>
                <w:webHidden/>
              </w:rPr>
            </w:r>
            <w:r w:rsidR="0046171B">
              <w:rPr>
                <w:noProof/>
                <w:webHidden/>
              </w:rPr>
              <w:fldChar w:fldCharType="separate"/>
            </w:r>
            <w:r w:rsidR="0046171B">
              <w:rPr>
                <w:noProof/>
                <w:webHidden/>
              </w:rPr>
              <w:t>8</w:t>
            </w:r>
            <w:r w:rsidR="0046171B">
              <w:rPr>
                <w:noProof/>
                <w:webHidden/>
              </w:rPr>
              <w:fldChar w:fldCharType="end"/>
            </w:r>
          </w:hyperlink>
        </w:p>
        <w:p w14:paraId="56D3B84D" w14:textId="11C097DC" w:rsidR="0046171B" w:rsidRDefault="00230DD6">
          <w:pPr>
            <w:pStyle w:val="Verzeichnis2"/>
            <w:tabs>
              <w:tab w:val="left" w:pos="660"/>
              <w:tab w:val="right" w:leader="dot" w:pos="9062"/>
            </w:tabs>
            <w:rPr>
              <w:rFonts w:asciiTheme="minorHAnsi" w:eastAsiaTheme="minorEastAsia" w:hAnsiTheme="minorHAnsi"/>
              <w:noProof/>
              <w:lang w:val="de-DE" w:eastAsia="de-DE"/>
            </w:rPr>
          </w:pPr>
          <w:hyperlink w:anchor="_Toc87432675" w:history="1">
            <w:r w:rsidR="0046171B" w:rsidRPr="003711F6">
              <w:rPr>
                <w:rStyle w:val="Hyperlink"/>
                <w:rFonts w:eastAsia="Cambria"/>
                <w:noProof/>
              </w:rPr>
              <w:t>B</w:t>
            </w:r>
            <w:r w:rsidR="0046171B">
              <w:rPr>
                <w:rFonts w:asciiTheme="minorHAnsi" w:eastAsiaTheme="minorEastAsia" w:hAnsiTheme="minorHAnsi"/>
                <w:noProof/>
                <w:lang w:val="de-DE" w:eastAsia="de-DE"/>
              </w:rPr>
              <w:tab/>
            </w:r>
            <w:r w:rsidR="0046171B" w:rsidRPr="003711F6">
              <w:rPr>
                <w:rStyle w:val="Hyperlink"/>
                <w:noProof/>
              </w:rPr>
              <w:t>Heading in the Appendix</w:t>
            </w:r>
            <w:r w:rsidR="0046171B">
              <w:rPr>
                <w:noProof/>
                <w:webHidden/>
              </w:rPr>
              <w:tab/>
            </w:r>
            <w:r w:rsidR="0046171B">
              <w:rPr>
                <w:noProof/>
                <w:webHidden/>
              </w:rPr>
              <w:fldChar w:fldCharType="begin"/>
            </w:r>
            <w:r w:rsidR="0046171B">
              <w:rPr>
                <w:noProof/>
                <w:webHidden/>
              </w:rPr>
              <w:instrText xml:space="preserve"> PAGEREF _Toc87432675 \h </w:instrText>
            </w:r>
            <w:r w:rsidR="0046171B">
              <w:rPr>
                <w:noProof/>
                <w:webHidden/>
              </w:rPr>
            </w:r>
            <w:r w:rsidR="0046171B">
              <w:rPr>
                <w:noProof/>
                <w:webHidden/>
              </w:rPr>
              <w:fldChar w:fldCharType="separate"/>
            </w:r>
            <w:r w:rsidR="0046171B">
              <w:rPr>
                <w:noProof/>
                <w:webHidden/>
              </w:rPr>
              <w:t>9</w:t>
            </w:r>
            <w:r w:rsidR="0046171B">
              <w:rPr>
                <w:noProof/>
                <w:webHidden/>
              </w:rPr>
              <w:fldChar w:fldCharType="end"/>
            </w:r>
          </w:hyperlink>
        </w:p>
        <w:p w14:paraId="13524089" w14:textId="43320EB9" w:rsidR="0046171B" w:rsidRDefault="00230DD6">
          <w:pPr>
            <w:pStyle w:val="Verzeichnis1"/>
            <w:rPr>
              <w:rFonts w:asciiTheme="minorHAnsi" w:eastAsiaTheme="minorEastAsia" w:hAnsiTheme="minorHAnsi"/>
              <w:noProof/>
              <w:lang w:val="de-DE" w:eastAsia="de-DE"/>
            </w:rPr>
          </w:pPr>
          <w:hyperlink w:anchor="_Toc87432676" w:history="1">
            <w:r w:rsidR="0046171B" w:rsidRPr="003711F6">
              <w:rPr>
                <w:rStyle w:val="Hyperlink"/>
                <w:noProof/>
              </w:rPr>
              <w:t>Bibliography</w:t>
            </w:r>
            <w:r w:rsidR="0046171B">
              <w:rPr>
                <w:noProof/>
                <w:webHidden/>
              </w:rPr>
              <w:tab/>
            </w:r>
            <w:r w:rsidR="0046171B">
              <w:rPr>
                <w:noProof/>
                <w:webHidden/>
              </w:rPr>
              <w:fldChar w:fldCharType="begin"/>
            </w:r>
            <w:r w:rsidR="0046171B">
              <w:rPr>
                <w:noProof/>
                <w:webHidden/>
              </w:rPr>
              <w:instrText xml:space="preserve"> PAGEREF _Toc87432676 \h </w:instrText>
            </w:r>
            <w:r w:rsidR="0046171B">
              <w:rPr>
                <w:noProof/>
                <w:webHidden/>
              </w:rPr>
            </w:r>
            <w:r w:rsidR="0046171B">
              <w:rPr>
                <w:noProof/>
                <w:webHidden/>
              </w:rPr>
              <w:fldChar w:fldCharType="separate"/>
            </w:r>
            <w:r w:rsidR="0046171B">
              <w:rPr>
                <w:noProof/>
                <w:webHidden/>
              </w:rPr>
              <w:t>11</w:t>
            </w:r>
            <w:r w:rsidR="0046171B">
              <w:rPr>
                <w:noProof/>
                <w:webHidden/>
              </w:rPr>
              <w:fldChar w:fldCharType="end"/>
            </w:r>
          </w:hyperlink>
        </w:p>
        <w:p w14:paraId="55828416" w14:textId="01411143" w:rsidR="0046171B" w:rsidRDefault="00230DD6">
          <w:pPr>
            <w:pStyle w:val="Verzeichnis2"/>
            <w:tabs>
              <w:tab w:val="left" w:pos="660"/>
              <w:tab w:val="right" w:leader="dot" w:pos="9062"/>
            </w:tabs>
            <w:rPr>
              <w:rFonts w:asciiTheme="minorHAnsi" w:eastAsiaTheme="minorEastAsia" w:hAnsiTheme="minorHAnsi"/>
              <w:noProof/>
              <w:lang w:val="de-DE" w:eastAsia="de-DE"/>
            </w:rPr>
          </w:pPr>
          <w:hyperlink w:anchor="_Toc87432677" w:history="1">
            <w:r w:rsidR="0046171B" w:rsidRPr="003711F6">
              <w:rPr>
                <w:rStyle w:val="Hyperlink"/>
                <w:noProof/>
              </w:rPr>
              <w:t>C</w:t>
            </w:r>
            <w:r w:rsidR="0046171B">
              <w:rPr>
                <w:rFonts w:asciiTheme="minorHAnsi" w:eastAsiaTheme="minorEastAsia" w:hAnsiTheme="minorHAnsi"/>
                <w:noProof/>
                <w:lang w:val="de-DE" w:eastAsia="de-DE"/>
              </w:rPr>
              <w:tab/>
            </w:r>
            <w:r w:rsidR="0046171B" w:rsidRPr="003711F6">
              <w:rPr>
                <w:rStyle w:val="Hyperlink"/>
                <w:noProof/>
              </w:rPr>
              <w:t>Books/Monographs</w:t>
            </w:r>
            <w:r w:rsidR="0046171B">
              <w:rPr>
                <w:noProof/>
                <w:webHidden/>
              </w:rPr>
              <w:tab/>
            </w:r>
            <w:r w:rsidR="0046171B">
              <w:rPr>
                <w:noProof/>
                <w:webHidden/>
              </w:rPr>
              <w:fldChar w:fldCharType="begin"/>
            </w:r>
            <w:r w:rsidR="0046171B">
              <w:rPr>
                <w:noProof/>
                <w:webHidden/>
              </w:rPr>
              <w:instrText xml:space="preserve"> PAGEREF _Toc87432677 \h </w:instrText>
            </w:r>
            <w:r w:rsidR="0046171B">
              <w:rPr>
                <w:noProof/>
                <w:webHidden/>
              </w:rPr>
            </w:r>
            <w:r w:rsidR="0046171B">
              <w:rPr>
                <w:noProof/>
                <w:webHidden/>
              </w:rPr>
              <w:fldChar w:fldCharType="separate"/>
            </w:r>
            <w:r w:rsidR="0046171B">
              <w:rPr>
                <w:noProof/>
                <w:webHidden/>
              </w:rPr>
              <w:t>11</w:t>
            </w:r>
            <w:r w:rsidR="0046171B">
              <w:rPr>
                <w:noProof/>
                <w:webHidden/>
              </w:rPr>
              <w:fldChar w:fldCharType="end"/>
            </w:r>
          </w:hyperlink>
        </w:p>
        <w:p w14:paraId="0B12224D" w14:textId="2684363D" w:rsidR="0046171B" w:rsidRDefault="00230DD6">
          <w:pPr>
            <w:pStyle w:val="Verzeichnis2"/>
            <w:tabs>
              <w:tab w:val="left" w:pos="660"/>
              <w:tab w:val="right" w:leader="dot" w:pos="9062"/>
            </w:tabs>
            <w:rPr>
              <w:rFonts w:asciiTheme="minorHAnsi" w:eastAsiaTheme="minorEastAsia" w:hAnsiTheme="minorHAnsi"/>
              <w:noProof/>
              <w:lang w:val="de-DE" w:eastAsia="de-DE"/>
            </w:rPr>
          </w:pPr>
          <w:hyperlink w:anchor="_Toc87432678" w:history="1">
            <w:r w:rsidR="0046171B" w:rsidRPr="003711F6">
              <w:rPr>
                <w:rStyle w:val="Hyperlink"/>
                <w:i/>
                <w:noProof/>
              </w:rPr>
              <w:t>D</w:t>
            </w:r>
            <w:r w:rsidR="0046171B">
              <w:rPr>
                <w:rFonts w:asciiTheme="minorHAnsi" w:eastAsiaTheme="minorEastAsia" w:hAnsiTheme="minorHAnsi"/>
                <w:noProof/>
                <w:lang w:val="de-DE" w:eastAsia="de-DE"/>
              </w:rPr>
              <w:tab/>
            </w:r>
            <w:r w:rsidR="0046171B" w:rsidRPr="003711F6">
              <w:rPr>
                <w:rStyle w:val="Hyperlink"/>
                <w:noProof/>
              </w:rPr>
              <w:t>Internet Addresses</w:t>
            </w:r>
            <w:r w:rsidR="0046171B">
              <w:rPr>
                <w:noProof/>
                <w:webHidden/>
              </w:rPr>
              <w:tab/>
            </w:r>
            <w:r w:rsidR="0046171B">
              <w:rPr>
                <w:noProof/>
                <w:webHidden/>
              </w:rPr>
              <w:fldChar w:fldCharType="begin"/>
            </w:r>
            <w:r w:rsidR="0046171B">
              <w:rPr>
                <w:noProof/>
                <w:webHidden/>
              </w:rPr>
              <w:instrText xml:space="preserve"> PAGEREF _Toc87432678 \h </w:instrText>
            </w:r>
            <w:r w:rsidR="0046171B">
              <w:rPr>
                <w:noProof/>
                <w:webHidden/>
              </w:rPr>
            </w:r>
            <w:r w:rsidR="0046171B">
              <w:rPr>
                <w:noProof/>
                <w:webHidden/>
              </w:rPr>
              <w:fldChar w:fldCharType="separate"/>
            </w:r>
            <w:r w:rsidR="0046171B">
              <w:rPr>
                <w:noProof/>
                <w:webHidden/>
              </w:rPr>
              <w:t>11</w:t>
            </w:r>
            <w:r w:rsidR="0046171B">
              <w:rPr>
                <w:noProof/>
                <w:webHidden/>
              </w:rPr>
              <w:fldChar w:fldCharType="end"/>
            </w:r>
          </w:hyperlink>
        </w:p>
        <w:p w14:paraId="51BAA370" w14:textId="05BF719F" w:rsidR="0046171B" w:rsidRDefault="00230DD6">
          <w:pPr>
            <w:pStyle w:val="Verzeichnis1"/>
            <w:rPr>
              <w:rFonts w:asciiTheme="minorHAnsi" w:eastAsiaTheme="minorEastAsia" w:hAnsiTheme="minorHAnsi"/>
              <w:noProof/>
              <w:lang w:val="de-DE" w:eastAsia="de-DE"/>
            </w:rPr>
          </w:pPr>
          <w:hyperlink w:anchor="_Toc87432679" w:history="1">
            <w:r w:rsidR="0046171B" w:rsidRPr="003711F6">
              <w:rPr>
                <w:rStyle w:val="Hyperlink"/>
                <w:noProof/>
              </w:rPr>
              <w:t>References</w:t>
            </w:r>
            <w:r w:rsidR="0046171B">
              <w:rPr>
                <w:noProof/>
                <w:webHidden/>
              </w:rPr>
              <w:tab/>
            </w:r>
            <w:r w:rsidR="0046171B">
              <w:rPr>
                <w:noProof/>
                <w:webHidden/>
              </w:rPr>
              <w:fldChar w:fldCharType="begin"/>
            </w:r>
            <w:r w:rsidR="0046171B">
              <w:rPr>
                <w:noProof/>
                <w:webHidden/>
              </w:rPr>
              <w:instrText xml:space="preserve"> PAGEREF _Toc87432679 \h </w:instrText>
            </w:r>
            <w:r w:rsidR="0046171B">
              <w:rPr>
                <w:noProof/>
                <w:webHidden/>
              </w:rPr>
            </w:r>
            <w:r w:rsidR="0046171B">
              <w:rPr>
                <w:noProof/>
                <w:webHidden/>
              </w:rPr>
              <w:fldChar w:fldCharType="separate"/>
            </w:r>
            <w:r w:rsidR="0046171B">
              <w:rPr>
                <w:noProof/>
                <w:webHidden/>
              </w:rPr>
              <w:t>12</w:t>
            </w:r>
            <w:r w:rsidR="0046171B">
              <w:rPr>
                <w:noProof/>
                <w:webHidden/>
              </w:rPr>
              <w:fldChar w:fldCharType="end"/>
            </w:r>
          </w:hyperlink>
        </w:p>
        <w:p w14:paraId="2F12AD9E" w14:textId="001CD3C3" w:rsidR="003E038F" w:rsidRDefault="003E038F">
          <w:r w:rsidRPr="005D3939">
            <w:rPr>
              <w:b/>
            </w:rPr>
            <w:fldChar w:fldCharType="end"/>
          </w:r>
        </w:p>
      </w:sdtContent>
    </w:sdt>
    <w:p w14:paraId="2F4AD1DD" w14:textId="77777777" w:rsidR="00790B0E" w:rsidRDefault="00790B0E" w:rsidP="0031688B"/>
    <w:p w14:paraId="65BD9DCC" w14:textId="365B8549" w:rsidR="006B039A" w:rsidRDefault="006B039A" w:rsidP="00CC629F"/>
    <w:p w14:paraId="4E8FB822" w14:textId="17CE8949" w:rsidR="00790B0E" w:rsidRDefault="00790B0E" w:rsidP="004D4A91">
      <w:pPr>
        <w:pStyle w:val="berschrift1"/>
        <w:ind w:left="431" w:hanging="431"/>
      </w:pPr>
      <w:bookmarkStart w:id="2" w:name="_Toc82346680"/>
      <w:bookmarkStart w:id="3" w:name="_Toc82346832"/>
      <w:bookmarkStart w:id="4" w:name="_Toc82432288"/>
      <w:bookmarkStart w:id="5" w:name="_Toc87432656"/>
      <w:r>
        <w:lastRenderedPageBreak/>
        <w:t>List of abbreviations</w:t>
      </w:r>
      <w:bookmarkEnd w:id="2"/>
      <w:bookmarkEnd w:id="3"/>
      <w:bookmarkEnd w:id="4"/>
      <w:bookmarkEnd w:id="5"/>
    </w:p>
    <w:tbl>
      <w:tblPr>
        <w:tblW w:w="0" w:type="auto"/>
        <w:tblLayout w:type="fixed"/>
        <w:tblCellMar>
          <w:top w:w="57" w:type="dxa"/>
          <w:left w:w="57" w:type="dxa"/>
          <w:bottom w:w="57" w:type="dxa"/>
          <w:right w:w="57" w:type="dxa"/>
        </w:tblCellMar>
        <w:tblLook w:val="04A0" w:firstRow="1" w:lastRow="0" w:firstColumn="1" w:lastColumn="0" w:noHBand="0" w:noVBand="1"/>
      </w:tblPr>
      <w:tblGrid>
        <w:gridCol w:w="1532"/>
        <w:gridCol w:w="7086"/>
      </w:tblGrid>
      <w:tr w:rsidR="00B639AF" w14:paraId="4A32FECD" w14:textId="77777777" w:rsidTr="004648AA">
        <w:trPr>
          <w:trHeight w:val="81"/>
        </w:trPr>
        <w:tc>
          <w:tcPr>
            <w:tcW w:w="1532" w:type="dxa"/>
            <w:hideMark/>
          </w:tcPr>
          <w:p w14:paraId="03E6C6AA" w14:textId="77777777" w:rsidR="00B639AF" w:rsidRDefault="00B639AF" w:rsidP="004648AA">
            <w:pPr>
              <w:pStyle w:val="Tabelle12ptStandard"/>
            </w:pPr>
            <w:r>
              <w:t>CMS</w:t>
            </w:r>
          </w:p>
        </w:tc>
        <w:tc>
          <w:tcPr>
            <w:tcW w:w="7086" w:type="dxa"/>
            <w:hideMark/>
          </w:tcPr>
          <w:p w14:paraId="47600880" w14:textId="77777777" w:rsidR="00B639AF" w:rsidRDefault="00B639AF" w:rsidP="004648AA">
            <w:pPr>
              <w:pStyle w:val="Tabelle12ptStandard"/>
            </w:pPr>
            <w:r>
              <w:t>Cash-Management-System</w:t>
            </w:r>
          </w:p>
        </w:tc>
      </w:tr>
      <w:tr w:rsidR="00B639AF" w14:paraId="3D2D5C6F" w14:textId="77777777" w:rsidTr="004648AA">
        <w:tc>
          <w:tcPr>
            <w:tcW w:w="1532" w:type="dxa"/>
            <w:hideMark/>
          </w:tcPr>
          <w:p w14:paraId="2165D252" w14:textId="77777777" w:rsidR="00B639AF" w:rsidRDefault="00B639AF" w:rsidP="004648AA">
            <w:pPr>
              <w:pStyle w:val="Tabelle12ptStandard"/>
            </w:pPr>
            <w:r>
              <w:t>DFÜ</w:t>
            </w:r>
          </w:p>
        </w:tc>
        <w:tc>
          <w:tcPr>
            <w:tcW w:w="7086" w:type="dxa"/>
            <w:hideMark/>
          </w:tcPr>
          <w:p w14:paraId="5A425114" w14:textId="77777777" w:rsidR="00B639AF" w:rsidRDefault="00B639AF" w:rsidP="004648AA">
            <w:pPr>
              <w:pStyle w:val="Tabelle12ptStandard"/>
            </w:pPr>
            <w:r>
              <w:t>Datenfernübertragung</w:t>
            </w:r>
          </w:p>
        </w:tc>
      </w:tr>
      <w:tr w:rsidR="00B639AF" w14:paraId="49EB0E8D" w14:textId="77777777" w:rsidTr="004648AA">
        <w:tc>
          <w:tcPr>
            <w:tcW w:w="1532" w:type="dxa"/>
            <w:hideMark/>
          </w:tcPr>
          <w:p w14:paraId="103FE4F2" w14:textId="77777777" w:rsidR="00B639AF" w:rsidRDefault="00B639AF" w:rsidP="004648AA">
            <w:pPr>
              <w:pStyle w:val="Tabelle12ptStandard"/>
            </w:pPr>
            <w:r>
              <w:t>dpi</w:t>
            </w:r>
          </w:p>
        </w:tc>
        <w:tc>
          <w:tcPr>
            <w:tcW w:w="7086" w:type="dxa"/>
            <w:hideMark/>
          </w:tcPr>
          <w:p w14:paraId="7E3ECA7D" w14:textId="77777777" w:rsidR="00B639AF" w:rsidRDefault="00B639AF" w:rsidP="004648AA">
            <w:pPr>
              <w:pStyle w:val="Tabelle12ptStandard"/>
            </w:pPr>
            <w:proofErr w:type="spellStart"/>
            <w:r>
              <w:t>Dots</w:t>
            </w:r>
            <w:proofErr w:type="spellEnd"/>
            <w:r>
              <w:t xml:space="preserve"> per Inch</w:t>
            </w:r>
          </w:p>
        </w:tc>
      </w:tr>
      <w:tr w:rsidR="00B639AF" w14:paraId="00F052B2" w14:textId="77777777" w:rsidTr="004648AA">
        <w:tc>
          <w:tcPr>
            <w:tcW w:w="1532" w:type="dxa"/>
            <w:hideMark/>
          </w:tcPr>
          <w:p w14:paraId="599A1BDA" w14:textId="77777777" w:rsidR="00B639AF" w:rsidRDefault="00B639AF" w:rsidP="004648AA">
            <w:pPr>
              <w:pStyle w:val="Tabelle12ptStandard"/>
            </w:pPr>
            <w:r>
              <w:t>EU</w:t>
            </w:r>
          </w:p>
        </w:tc>
        <w:tc>
          <w:tcPr>
            <w:tcW w:w="7086" w:type="dxa"/>
            <w:hideMark/>
          </w:tcPr>
          <w:p w14:paraId="082B51DD" w14:textId="77777777" w:rsidR="00B639AF" w:rsidRDefault="00B639AF" w:rsidP="004648AA">
            <w:pPr>
              <w:pStyle w:val="Tabelle12ptStandard"/>
              <w:rPr>
                <w:lang w:val="en-GB"/>
              </w:rPr>
            </w:pPr>
            <w:r>
              <w:t>Europäische Union</w:t>
            </w:r>
          </w:p>
        </w:tc>
      </w:tr>
      <w:tr w:rsidR="00B639AF" w14:paraId="57EB2ED8" w14:textId="77777777" w:rsidTr="004648AA">
        <w:tc>
          <w:tcPr>
            <w:tcW w:w="1532" w:type="dxa"/>
            <w:hideMark/>
          </w:tcPr>
          <w:p w14:paraId="1EA12E1D" w14:textId="77777777" w:rsidR="00B639AF" w:rsidRDefault="00B639AF" w:rsidP="004648AA">
            <w:pPr>
              <w:pStyle w:val="Tabelle12ptStandard"/>
            </w:pPr>
            <w:r>
              <w:rPr>
                <w:lang w:val="en-GB"/>
              </w:rPr>
              <w:t>LIFO</w:t>
            </w:r>
          </w:p>
        </w:tc>
        <w:tc>
          <w:tcPr>
            <w:tcW w:w="7086" w:type="dxa"/>
            <w:hideMark/>
          </w:tcPr>
          <w:p w14:paraId="2872D1E6" w14:textId="77777777" w:rsidR="00B639AF" w:rsidRDefault="00B639AF" w:rsidP="004648AA">
            <w:pPr>
              <w:pStyle w:val="Tabelle12ptStandard"/>
              <w:rPr>
                <w:lang w:val="en-GB"/>
              </w:rPr>
            </w:pPr>
            <w:r>
              <w:t>Last In, First Out</w:t>
            </w:r>
          </w:p>
        </w:tc>
      </w:tr>
      <w:tr w:rsidR="00B639AF" w14:paraId="1369C996" w14:textId="77777777" w:rsidTr="004648AA">
        <w:tc>
          <w:tcPr>
            <w:tcW w:w="1532" w:type="dxa"/>
            <w:hideMark/>
          </w:tcPr>
          <w:p w14:paraId="74710532" w14:textId="77777777" w:rsidR="00B639AF" w:rsidRDefault="00B639AF" w:rsidP="004648AA">
            <w:pPr>
              <w:pStyle w:val="Tabelle12ptStandard"/>
            </w:pPr>
            <w:r>
              <w:rPr>
                <w:lang w:val="en-GB"/>
              </w:rPr>
              <w:t>UN</w:t>
            </w:r>
          </w:p>
        </w:tc>
        <w:tc>
          <w:tcPr>
            <w:tcW w:w="7086" w:type="dxa"/>
            <w:hideMark/>
          </w:tcPr>
          <w:p w14:paraId="2EE146E7" w14:textId="77777777" w:rsidR="00B639AF" w:rsidRDefault="00B639AF" w:rsidP="004648AA">
            <w:pPr>
              <w:pStyle w:val="Tabelle12ptStandard"/>
              <w:rPr>
                <w:lang w:val="en-GB"/>
              </w:rPr>
            </w:pPr>
            <w:r>
              <w:t xml:space="preserve">United </w:t>
            </w:r>
            <w:proofErr w:type="spellStart"/>
            <w:r>
              <w:t>Nations</w:t>
            </w:r>
            <w:proofErr w:type="spellEnd"/>
          </w:p>
        </w:tc>
      </w:tr>
    </w:tbl>
    <w:p w14:paraId="7D955999" w14:textId="77777777" w:rsidR="00B639AF" w:rsidRDefault="00B639AF" w:rsidP="00B639AF"/>
    <w:p w14:paraId="65290919" w14:textId="38B10F6B" w:rsidR="00790B0E" w:rsidRPr="00394F66" w:rsidRDefault="00790B0E" w:rsidP="004D4A91">
      <w:pPr>
        <w:pStyle w:val="berschrift1"/>
        <w:ind w:left="431" w:hanging="431"/>
        <w:rPr>
          <w:lang w:val="de-DE"/>
        </w:rPr>
      </w:pPr>
      <w:bookmarkStart w:id="6" w:name="_Toc82346681"/>
      <w:bookmarkStart w:id="7" w:name="_Toc82346833"/>
      <w:bookmarkStart w:id="8" w:name="_Toc82432289"/>
      <w:bookmarkStart w:id="9" w:name="_Toc87432657"/>
      <w:r w:rsidRPr="00394F66">
        <w:rPr>
          <w:lang w:val="de-DE"/>
        </w:rPr>
        <w:lastRenderedPageBreak/>
        <w:t xml:space="preserve">List </w:t>
      </w:r>
      <w:proofErr w:type="spellStart"/>
      <w:r w:rsidRPr="00394F66">
        <w:rPr>
          <w:lang w:val="de-DE"/>
        </w:rPr>
        <w:t>of</w:t>
      </w:r>
      <w:proofErr w:type="spellEnd"/>
      <w:r w:rsidRPr="00394F66">
        <w:rPr>
          <w:lang w:val="de-DE"/>
        </w:rPr>
        <w:t xml:space="preserve"> </w:t>
      </w:r>
      <w:proofErr w:type="spellStart"/>
      <w:r w:rsidRPr="00394F66">
        <w:rPr>
          <w:lang w:val="de-DE"/>
        </w:rPr>
        <w:t>figures</w:t>
      </w:r>
      <w:bookmarkEnd w:id="6"/>
      <w:bookmarkEnd w:id="7"/>
      <w:bookmarkEnd w:id="8"/>
      <w:bookmarkEnd w:id="9"/>
      <w:proofErr w:type="spellEnd"/>
    </w:p>
    <w:p w14:paraId="301F7FD3" w14:textId="016326E7" w:rsidR="0046171B" w:rsidRDefault="007066A2">
      <w:pPr>
        <w:pStyle w:val="Abbildungsverzeichnis"/>
        <w:tabs>
          <w:tab w:val="right" w:leader="dot" w:pos="9062"/>
        </w:tabs>
        <w:rPr>
          <w:rFonts w:asciiTheme="minorHAnsi" w:eastAsiaTheme="minorEastAsia" w:hAnsiTheme="minorHAnsi"/>
          <w:bCs w:val="0"/>
          <w:noProof/>
          <w:sz w:val="22"/>
          <w:szCs w:val="22"/>
          <w:lang w:val="de-DE" w:eastAsia="de-DE"/>
        </w:rPr>
      </w:pPr>
      <w:r>
        <w:rPr>
          <w:smallCaps/>
        </w:rPr>
        <w:fldChar w:fldCharType="begin"/>
      </w:r>
      <w:r>
        <w:rPr>
          <w:smallCaps/>
        </w:rPr>
        <w:instrText xml:space="preserve"> TOC \h \z \c "Figure" </w:instrText>
      </w:r>
      <w:r>
        <w:rPr>
          <w:smallCaps/>
        </w:rPr>
        <w:fldChar w:fldCharType="separate"/>
      </w:r>
      <w:hyperlink w:anchor="_Toc87432680" w:history="1">
        <w:r w:rsidR="0046171B" w:rsidRPr="00D54A05">
          <w:rPr>
            <w:rStyle w:val="Hyperlink"/>
            <w:noProof/>
          </w:rPr>
          <w:t>Figure 3.1: Example Labeling Source: Muster (2010), S. 123.</w:t>
        </w:r>
        <w:r w:rsidR="0046171B">
          <w:rPr>
            <w:noProof/>
            <w:webHidden/>
          </w:rPr>
          <w:tab/>
        </w:r>
        <w:r w:rsidR="0046171B">
          <w:rPr>
            <w:noProof/>
            <w:webHidden/>
          </w:rPr>
          <w:fldChar w:fldCharType="begin"/>
        </w:r>
        <w:r w:rsidR="0046171B">
          <w:rPr>
            <w:noProof/>
            <w:webHidden/>
          </w:rPr>
          <w:instrText xml:space="preserve"> PAGEREF _Toc87432680 \h </w:instrText>
        </w:r>
        <w:r w:rsidR="0046171B">
          <w:rPr>
            <w:noProof/>
            <w:webHidden/>
          </w:rPr>
        </w:r>
        <w:r w:rsidR="0046171B">
          <w:rPr>
            <w:noProof/>
            <w:webHidden/>
          </w:rPr>
          <w:fldChar w:fldCharType="separate"/>
        </w:r>
        <w:r w:rsidR="0046171B">
          <w:rPr>
            <w:noProof/>
            <w:webHidden/>
          </w:rPr>
          <w:t>4</w:t>
        </w:r>
        <w:r w:rsidR="0046171B">
          <w:rPr>
            <w:noProof/>
            <w:webHidden/>
          </w:rPr>
          <w:fldChar w:fldCharType="end"/>
        </w:r>
      </w:hyperlink>
    </w:p>
    <w:p w14:paraId="4377A130" w14:textId="3BC20093" w:rsidR="0046171B" w:rsidRDefault="00230DD6">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81" w:history="1">
        <w:r w:rsidR="0046171B" w:rsidRPr="00D54A05">
          <w:rPr>
            <w:rStyle w:val="Hyperlink"/>
            <w:noProof/>
          </w:rPr>
          <w:t>Figure 4.2: Example Labeling Source: Muster (2010), S. 123.</w:t>
        </w:r>
        <w:r w:rsidR="0046171B">
          <w:rPr>
            <w:noProof/>
            <w:webHidden/>
          </w:rPr>
          <w:tab/>
        </w:r>
        <w:r w:rsidR="0046171B">
          <w:rPr>
            <w:noProof/>
            <w:webHidden/>
          </w:rPr>
          <w:fldChar w:fldCharType="begin"/>
        </w:r>
        <w:r w:rsidR="0046171B">
          <w:rPr>
            <w:noProof/>
            <w:webHidden/>
          </w:rPr>
          <w:instrText xml:space="preserve"> PAGEREF _Toc87432681 \h </w:instrText>
        </w:r>
        <w:r w:rsidR="0046171B">
          <w:rPr>
            <w:noProof/>
            <w:webHidden/>
          </w:rPr>
        </w:r>
        <w:r w:rsidR="0046171B">
          <w:rPr>
            <w:noProof/>
            <w:webHidden/>
          </w:rPr>
          <w:fldChar w:fldCharType="separate"/>
        </w:r>
        <w:r w:rsidR="0046171B">
          <w:rPr>
            <w:noProof/>
            <w:webHidden/>
          </w:rPr>
          <w:t>6</w:t>
        </w:r>
        <w:r w:rsidR="0046171B">
          <w:rPr>
            <w:noProof/>
            <w:webHidden/>
          </w:rPr>
          <w:fldChar w:fldCharType="end"/>
        </w:r>
      </w:hyperlink>
    </w:p>
    <w:p w14:paraId="5F6F789D" w14:textId="0F04B6E3" w:rsidR="0046171B" w:rsidRDefault="00230DD6">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82" w:history="1">
        <w:r w:rsidR="0046171B" w:rsidRPr="00D54A05">
          <w:rPr>
            <w:rStyle w:val="Hyperlink"/>
            <w:noProof/>
          </w:rPr>
          <w:t>Figure 5.3: Example Labeling Source: Muster (2010), S. 123.</w:t>
        </w:r>
        <w:r w:rsidR="0046171B">
          <w:rPr>
            <w:noProof/>
            <w:webHidden/>
          </w:rPr>
          <w:tab/>
        </w:r>
        <w:r w:rsidR="0046171B">
          <w:rPr>
            <w:noProof/>
            <w:webHidden/>
          </w:rPr>
          <w:fldChar w:fldCharType="begin"/>
        </w:r>
        <w:r w:rsidR="0046171B">
          <w:rPr>
            <w:noProof/>
            <w:webHidden/>
          </w:rPr>
          <w:instrText xml:space="preserve"> PAGEREF _Toc87432682 \h </w:instrText>
        </w:r>
        <w:r w:rsidR="0046171B">
          <w:rPr>
            <w:noProof/>
            <w:webHidden/>
          </w:rPr>
        </w:r>
        <w:r w:rsidR="0046171B">
          <w:rPr>
            <w:noProof/>
            <w:webHidden/>
          </w:rPr>
          <w:fldChar w:fldCharType="separate"/>
        </w:r>
        <w:r w:rsidR="0046171B">
          <w:rPr>
            <w:noProof/>
            <w:webHidden/>
          </w:rPr>
          <w:t>7</w:t>
        </w:r>
        <w:r w:rsidR="0046171B">
          <w:rPr>
            <w:noProof/>
            <w:webHidden/>
          </w:rPr>
          <w:fldChar w:fldCharType="end"/>
        </w:r>
      </w:hyperlink>
    </w:p>
    <w:p w14:paraId="7BA946CC" w14:textId="5273187E" w:rsidR="00790B0E" w:rsidRPr="00394F66" w:rsidRDefault="007066A2" w:rsidP="00790B0E">
      <w:pPr>
        <w:rPr>
          <w:smallCaps/>
          <w:sz w:val="20"/>
          <w:szCs w:val="20"/>
          <w:lang w:val="de-DE"/>
        </w:rPr>
      </w:pPr>
      <w:r>
        <w:rPr>
          <w:smallCaps/>
          <w:sz w:val="20"/>
          <w:szCs w:val="20"/>
        </w:rPr>
        <w:fldChar w:fldCharType="end"/>
      </w:r>
    </w:p>
    <w:p w14:paraId="59F9AE19" w14:textId="5A98CBEC" w:rsidR="0028371F" w:rsidRPr="00394F66" w:rsidRDefault="0028371F" w:rsidP="00790B0E">
      <w:pPr>
        <w:rPr>
          <w:smallCaps/>
          <w:sz w:val="20"/>
          <w:szCs w:val="20"/>
          <w:lang w:val="de-DE"/>
        </w:rPr>
      </w:pPr>
    </w:p>
    <w:p w14:paraId="6A20C9FD" w14:textId="24FCAB64" w:rsidR="00790B0E" w:rsidRPr="00FC6D91" w:rsidRDefault="00790B0E" w:rsidP="004D4A91">
      <w:pPr>
        <w:pStyle w:val="berschrift1"/>
        <w:ind w:left="431" w:hanging="431"/>
        <w:rPr>
          <w:lang w:val="de-DE"/>
        </w:rPr>
      </w:pPr>
      <w:bookmarkStart w:id="10" w:name="_Toc82346682"/>
      <w:bookmarkStart w:id="11" w:name="_Toc82346834"/>
      <w:bookmarkStart w:id="12" w:name="_Toc82432290"/>
      <w:bookmarkStart w:id="13" w:name="_Toc87432658"/>
      <w:r w:rsidRPr="00FC6D91">
        <w:rPr>
          <w:lang w:val="de-DE"/>
        </w:rPr>
        <w:lastRenderedPageBreak/>
        <w:t xml:space="preserve">List </w:t>
      </w:r>
      <w:proofErr w:type="spellStart"/>
      <w:r w:rsidRPr="00FC6D91">
        <w:rPr>
          <w:lang w:val="de-DE"/>
        </w:rPr>
        <w:t>of</w:t>
      </w:r>
      <w:proofErr w:type="spellEnd"/>
      <w:r w:rsidRPr="00FC6D91">
        <w:rPr>
          <w:lang w:val="de-DE"/>
        </w:rPr>
        <w:t xml:space="preserve"> </w:t>
      </w:r>
      <w:proofErr w:type="spellStart"/>
      <w:r w:rsidRPr="00FC6D91">
        <w:rPr>
          <w:lang w:val="de-DE"/>
        </w:rPr>
        <w:t>tables</w:t>
      </w:r>
      <w:bookmarkEnd w:id="10"/>
      <w:bookmarkEnd w:id="11"/>
      <w:bookmarkEnd w:id="12"/>
      <w:bookmarkEnd w:id="13"/>
      <w:proofErr w:type="spellEnd"/>
    </w:p>
    <w:p w14:paraId="6F312331" w14:textId="73CEE943" w:rsidR="0046171B" w:rsidRDefault="003E038F">
      <w:pPr>
        <w:pStyle w:val="Abbildungsverzeichnis"/>
        <w:tabs>
          <w:tab w:val="right" w:leader="dot" w:pos="9062"/>
        </w:tabs>
        <w:rPr>
          <w:rFonts w:asciiTheme="minorHAnsi" w:eastAsiaTheme="minorEastAsia" w:hAnsiTheme="minorHAnsi"/>
          <w:bCs w:val="0"/>
          <w:noProof/>
          <w:sz w:val="22"/>
          <w:szCs w:val="22"/>
          <w:lang w:val="de-DE" w:eastAsia="de-DE"/>
        </w:rPr>
      </w:pPr>
      <w:r>
        <w:rPr>
          <w:rFonts w:asciiTheme="minorHAnsi" w:hAnsiTheme="minorHAnsi"/>
          <w:b/>
          <w:smallCaps/>
        </w:rPr>
        <w:fldChar w:fldCharType="begin"/>
      </w:r>
      <w:r>
        <w:instrText xml:space="preserve"> TOC \h \z \c "Table" </w:instrText>
      </w:r>
      <w:r>
        <w:rPr>
          <w:rFonts w:asciiTheme="minorHAnsi" w:hAnsiTheme="minorHAnsi"/>
          <w:b/>
          <w:smallCaps/>
        </w:rPr>
        <w:fldChar w:fldCharType="separate"/>
      </w:r>
      <w:hyperlink w:anchor="_Toc87432683" w:history="1">
        <w:r w:rsidR="0046171B" w:rsidRPr="00FF78BA">
          <w:rPr>
            <w:rStyle w:val="Hyperlink"/>
            <w:noProof/>
          </w:rPr>
          <w:t>Table 1.1: Recommended Pages of the Work in Detail</w:t>
        </w:r>
        <w:r w:rsidR="0046171B">
          <w:rPr>
            <w:noProof/>
            <w:webHidden/>
          </w:rPr>
          <w:tab/>
        </w:r>
        <w:r w:rsidR="0046171B">
          <w:rPr>
            <w:noProof/>
            <w:webHidden/>
          </w:rPr>
          <w:fldChar w:fldCharType="begin"/>
        </w:r>
        <w:r w:rsidR="0046171B">
          <w:rPr>
            <w:noProof/>
            <w:webHidden/>
          </w:rPr>
          <w:instrText xml:space="preserve"> PAGEREF _Toc87432683 \h </w:instrText>
        </w:r>
        <w:r w:rsidR="0046171B">
          <w:rPr>
            <w:noProof/>
            <w:webHidden/>
          </w:rPr>
        </w:r>
        <w:r w:rsidR="0046171B">
          <w:rPr>
            <w:noProof/>
            <w:webHidden/>
          </w:rPr>
          <w:fldChar w:fldCharType="separate"/>
        </w:r>
        <w:r w:rsidR="0046171B">
          <w:rPr>
            <w:noProof/>
            <w:webHidden/>
          </w:rPr>
          <w:t>1</w:t>
        </w:r>
        <w:r w:rsidR="0046171B">
          <w:rPr>
            <w:noProof/>
            <w:webHidden/>
          </w:rPr>
          <w:fldChar w:fldCharType="end"/>
        </w:r>
      </w:hyperlink>
    </w:p>
    <w:p w14:paraId="4B1FF3A7" w14:textId="26E3DB65" w:rsidR="0046171B" w:rsidRDefault="00230DD6">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84" w:history="1">
        <w:r w:rsidR="0046171B" w:rsidRPr="00FF78BA">
          <w:rPr>
            <w:rStyle w:val="Hyperlink"/>
            <w:noProof/>
          </w:rPr>
          <w:t>Table 2.2: Reference for Illustration</w:t>
        </w:r>
        <w:r w:rsidR="0046171B">
          <w:rPr>
            <w:noProof/>
            <w:webHidden/>
          </w:rPr>
          <w:tab/>
        </w:r>
        <w:r w:rsidR="0046171B">
          <w:rPr>
            <w:noProof/>
            <w:webHidden/>
          </w:rPr>
          <w:fldChar w:fldCharType="begin"/>
        </w:r>
        <w:r w:rsidR="0046171B">
          <w:rPr>
            <w:noProof/>
            <w:webHidden/>
          </w:rPr>
          <w:instrText xml:space="preserve"> PAGEREF _Toc87432684 \h </w:instrText>
        </w:r>
        <w:r w:rsidR="0046171B">
          <w:rPr>
            <w:noProof/>
            <w:webHidden/>
          </w:rPr>
        </w:r>
        <w:r w:rsidR="0046171B">
          <w:rPr>
            <w:noProof/>
            <w:webHidden/>
          </w:rPr>
          <w:fldChar w:fldCharType="separate"/>
        </w:r>
        <w:r w:rsidR="0046171B">
          <w:rPr>
            <w:noProof/>
            <w:webHidden/>
          </w:rPr>
          <w:t>4</w:t>
        </w:r>
        <w:r w:rsidR="0046171B">
          <w:rPr>
            <w:noProof/>
            <w:webHidden/>
          </w:rPr>
          <w:fldChar w:fldCharType="end"/>
        </w:r>
      </w:hyperlink>
    </w:p>
    <w:p w14:paraId="23D33A64" w14:textId="70E2318A" w:rsidR="0046171B" w:rsidRDefault="00230DD6">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85" w:history="1">
        <w:r w:rsidR="0046171B" w:rsidRPr="00FF78BA">
          <w:rPr>
            <w:rStyle w:val="Hyperlink"/>
            <w:noProof/>
          </w:rPr>
          <w:t>Table 3.3: Examples of Source References in the Main Text</w:t>
        </w:r>
        <w:r w:rsidR="0046171B">
          <w:rPr>
            <w:noProof/>
            <w:webHidden/>
          </w:rPr>
          <w:tab/>
        </w:r>
        <w:r w:rsidR="0046171B">
          <w:rPr>
            <w:noProof/>
            <w:webHidden/>
          </w:rPr>
          <w:fldChar w:fldCharType="begin"/>
        </w:r>
        <w:r w:rsidR="0046171B">
          <w:rPr>
            <w:noProof/>
            <w:webHidden/>
          </w:rPr>
          <w:instrText xml:space="preserve"> PAGEREF _Toc87432685 \h </w:instrText>
        </w:r>
        <w:r w:rsidR="0046171B">
          <w:rPr>
            <w:noProof/>
            <w:webHidden/>
          </w:rPr>
        </w:r>
        <w:r w:rsidR="0046171B">
          <w:rPr>
            <w:noProof/>
            <w:webHidden/>
          </w:rPr>
          <w:fldChar w:fldCharType="separate"/>
        </w:r>
        <w:r w:rsidR="0046171B">
          <w:rPr>
            <w:noProof/>
            <w:webHidden/>
          </w:rPr>
          <w:t>5</w:t>
        </w:r>
        <w:r w:rsidR="0046171B">
          <w:rPr>
            <w:noProof/>
            <w:webHidden/>
          </w:rPr>
          <w:fldChar w:fldCharType="end"/>
        </w:r>
      </w:hyperlink>
    </w:p>
    <w:p w14:paraId="7973D74E" w14:textId="12DA4DC5" w:rsidR="0046171B" w:rsidRDefault="00230DD6">
      <w:pPr>
        <w:pStyle w:val="Abbildungsverzeichnis"/>
        <w:tabs>
          <w:tab w:val="right" w:leader="dot" w:pos="9062"/>
        </w:tabs>
        <w:rPr>
          <w:rFonts w:asciiTheme="minorHAnsi" w:eastAsiaTheme="minorEastAsia" w:hAnsiTheme="minorHAnsi"/>
          <w:bCs w:val="0"/>
          <w:noProof/>
          <w:sz w:val="22"/>
          <w:szCs w:val="22"/>
          <w:lang w:val="de-DE" w:eastAsia="de-DE"/>
        </w:rPr>
      </w:pPr>
      <w:hyperlink w:anchor="_Toc87432686" w:history="1">
        <w:r w:rsidR="0046171B" w:rsidRPr="00FF78BA">
          <w:rPr>
            <w:rStyle w:val="Hyperlink"/>
            <w:noProof/>
          </w:rPr>
          <w:t>Table A.4: Evaluation Criteria for Scientific Works</w:t>
        </w:r>
        <w:r w:rsidR="0046171B">
          <w:rPr>
            <w:noProof/>
            <w:webHidden/>
          </w:rPr>
          <w:tab/>
        </w:r>
        <w:r w:rsidR="0046171B">
          <w:rPr>
            <w:noProof/>
            <w:webHidden/>
          </w:rPr>
          <w:fldChar w:fldCharType="begin"/>
        </w:r>
        <w:r w:rsidR="0046171B">
          <w:rPr>
            <w:noProof/>
            <w:webHidden/>
          </w:rPr>
          <w:instrText xml:space="preserve"> PAGEREF _Toc87432686 \h </w:instrText>
        </w:r>
        <w:r w:rsidR="0046171B">
          <w:rPr>
            <w:noProof/>
            <w:webHidden/>
          </w:rPr>
        </w:r>
        <w:r w:rsidR="0046171B">
          <w:rPr>
            <w:noProof/>
            <w:webHidden/>
          </w:rPr>
          <w:fldChar w:fldCharType="separate"/>
        </w:r>
        <w:r w:rsidR="0046171B">
          <w:rPr>
            <w:noProof/>
            <w:webHidden/>
          </w:rPr>
          <w:t>8</w:t>
        </w:r>
        <w:r w:rsidR="0046171B">
          <w:rPr>
            <w:noProof/>
            <w:webHidden/>
          </w:rPr>
          <w:fldChar w:fldCharType="end"/>
        </w:r>
      </w:hyperlink>
    </w:p>
    <w:p w14:paraId="31BCE167" w14:textId="6C17C864" w:rsidR="00790B0E" w:rsidRPr="00FC6D91" w:rsidRDefault="003E038F" w:rsidP="0031688B">
      <w:pPr>
        <w:rPr>
          <w:lang w:val="de-DE"/>
        </w:rPr>
      </w:pPr>
      <w:r>
        <w:fldChar w:fldCharType="end"/>
      </w:r>
    </w:p>
    <w:p w14:paraId="5528DF68" w14:textId="77777777" w:rsidR="000C2E3A" w:rsidRPr="00FC6D91" w:rsidRDefault="000C2E3A" w:rsidP="0031688B">
      <w:pPr>
        <w:rPr>
          <w:lang w:val="de-DE"/>
        </w:rPr>
      </w:pPr>
    </w:p>
    <w:p w14:paraId="1ACC2B7C" w14:textId="5F9CF4A8" w:rsidR="000C2E3A" w:rsidRPr="00FC6D91" w:rsidRDefault="000C2E3A" w:rsidP="0031688B">
      <w:pPr>
        <w:rPr>
          <w:lang w:val="de-DE"/>
        </w:rPr>
      </w:pPr>
    </w:p>
    <w:p w14:paraId="2362B7D6" w14:textId="77777777" w:rsidR="000C2E3A" w:rsidRPr="00FC6D91" w:rsidRDefault="000C2E3A">
      <w:pPr>
        <w:spacing w:after="160" w:line="259" w:lineRule="auto"/>
        <w:jc w:val="left"/>
        <w:rPr>
          <w:lang w:val="de-DE"/>
        </w:rPr>
      </w:pPr>
      <w:r w:rsidRPr="00FC6D91">
        <w:rPr>
          <w:lang w:val="de-DE"/>
        </w:rPr>
        <w:br w:type="page"/>
      </w:r>
    </w:p>
    <w:p w14:paraId="3561EC5E" w14:textId="069C197E" w:rsidR="00150029" w:rsidRDefault="00150029" w:rsidP="00150029">
      <w:pPr>
        <w:pStyle w:val="berschrift1ohneNr"/>
        <w:numPr>
          <w:ilvl w:val="0"/>
          <w:numId w:val="41"/>
        </w:numPr>
        <w:tabs>
          <w:tab w:val="clear" w:pos="425"/>
          <w:tab w:val="clear" w:pos="567"/>
          <w:tab w:val="right" w:leader="dot" w:pos="8494"/>
        </w:tabs>
      </w:pPr>
      <w:bookmarkStart w:id="14" w:name="_Toc87432659"/>
      <w:r>
        <w:lastRenderedPageBreak/>
        <w:t xml:space="preserve">List </w:t>
      </w:r>
      <w:proofErr w:type="spellStart"/>
      <w:r>
        <w:t>of</w:t>
      </w:r>
      <w:proofErr w:type="spellEnd"/>
      <w:r>
        <w:t xml:space="preserve"> Symbols</w:t>
      </w:r>
      <w:bookmarkEnd w:id="14"/>
    </w:p>
    <w:tbl>
      <w:tblPr>
        <w:tblW w:w="0" w:type="auto"/>
        <w:tblLayout w:type="fixed"/>
        <w:tblCellMar>
          <w:top w:w="57" w:type="dxa"/>
          <w:left w:w="57" w:type="dxa"/>
          <w:bottom w:w="57" w:type="dxa"/>
          <w:right w:w="57" w:type="dxa"/>
        </w:tblCellMar>
        <w:tblLook w:val="0000" w:firstRow="0" w:lastRow="0" w:firstColumn="0" w:lastColumn="0" w:noHBand="0" w:noVBand="0"/>
      </w:tblPr>
      <w:tblGrid>
        <w:gridCol w:w="1530"/>
        <w:gridCol w:w="7088"/>
      </w:tblGrid>
      <w:tr w:rsidR="00150029" w14:paraId="038DCCED" w14:textId="77777777" w:rsidTr="004648AA">
        <w:trPr>
          <w:trHeight w:val="81"/>
        </w:trPr>
        <w:tc>
          <w:tcPr>
            <w:tcW w:w="1530" w:type="dxa"/>
            <w:shd w:val="clear" w:color="auto" w:fill="auto"/>
          </w:tcPr>
          <w:p w14:paraId="08B5A58C" w14:textId="77777777" w:rsidR="00150029" w:rsidRDefault="00150029" w:rsidP="004648AA">
            <w:pPr>
              <w:pStyle w:val="Tabelle12ptStandard"/>
            </w:pPr>
            <w:r>
              <w:t>a</w:t>
            </w:r>
            <w:r>
              <w:rPr>
                <w:rStyle w:val="StandardTiefgestelltZchnZchn"/>
              </w:rPr>
              <w:t>0</w:t>
            </w:r>
          </w:p>
        </w:tc>
        <w:tc>
          <w:tcPr>
            <w:tcW w:w="7088" w:type="dxa"/>
            <w:shd w:val="clear" w:color="auto" w:fill="auto"/>
          </w:tcPr>
          <w:p w14:paraId="3B9CA5B4" w14:textId="334CF359" w:rsidR="00150029" w:rsidRDefault="00150029" w:rsidP="004648AA">
            <w:pPr>
              <w:pStyle w:val="Tabelle12ptStandard"/>
            </w:pPr>
            <w:r>
              <w:t xml:space="preserve">Form </w:t>
            </w:r>
            <w:proofErr w:type="spellStart"/>
            <w:r>
              <w:t>factor</w:t>
            </w:r>
            <w:proofErr w:type="spellEnd"/>
          </w:p>
        </w:tc>
      </w:tr>
      <w:tr w:rsidR="00150029" w14:paraId="2875805A" w14:textId="77777777" w:rsidTr="004648AA">
        <w:tc>
          <w:tcPr>
            <w:tcW w:w="1530" w:type="dxa"/>
            <w:shd w:val="clear" w:color="auto" w:fill="auto"/>
          </w:tcPr>
          <w:p w14:paraId="71FB4E1A" w14:textId="77777777" w:rsidR="00150029" w:rsidRDefault="00150029" w:rsidP="004648AA">
            <w:pPr>
              <w:pStyle w:val="Tabelle12ptStandard"/>
            </w:pPr>
            <w:r>
              <w:t>C</w:t>
            </w:r>
          </w:p>
        </w:tc>
        <w:tc>
          <w:tcPr>
            <w:tcW w:w="7088" w:type="dxa"/>
            <w:shd w:val="clear" w:color="auto" w:fill="auto"/>
          </w:tcPr>
          <w:p w14:paraId="50F02984" w14:textId="3B4F3843" w:rsidR="00150029" w:rsidRDefault="00150029" w:rsidP="004648AA">
            <w:pPr>
              <w:pStyle w:val="Tabelle12ptStandard"/>
            </w:pPr>
            <w:r>
              <w:t>Constant</w:t>
            </w:r>
          </w:p>
        </w:tc>
      </w:tr>
      <w:tr w:rsidR="00150029" w14:paraId="73758420" w14:textId="77777777" w:rsidTr="004648AA">
        <w:tc>
          <w:tcPr>
            <w:tcW w:w="1530" w:type="dxa"/>
            <w:shd w:val="clear" w:color="auto" w:fill="auto"/>
          </w:tcPr>
          <w:p w14:paraId="3EC9B68A" w14:textId="77777777" w:rsidR="00150029" w:rsidRDefault="00150029" w:rsidP="004648AA">
            <w:pPr>
              <w:pStyle w:val="Tabelle12ptStandard"/>
            </w:pPr>
            <w:r>
              <w:t>t</w:t>
            </w:r>
          </w:p>
        </w:tc>
        <w:tc>
          <w:tcPr>
            <w:tcW w:w="7088" w:type="dxa"/>
            <w:shd w:val="clear" w:color="auto" w:fill="auto"/>
          </w:tcPr>
          <w:p w14:paraId="5B6CAEAA" w14:textId="00EA29A6" w:rsidR="00150029" w:rsidRDefault="00150029" w:rsidP="004648AA">
            <w:pPr>
              <w:pStyle w:val="Tabelle12ptStandard"/>
            </w:pPr>
            <w:r>
              <w:t>Time</w:t>
            </w:r>
          </w:p>
        </w:tc>
      </w:tr>
      <w:tr w:rsidR="00150029" w14:paraId="0F5374BC" w14:textId="77777777" w:rsidTr="004648AA">
        <w:tc>
          <w:tcPr>
            <w:tcW w:w="1530" w:type="dxa"/>
            <w:shd w:val="clear" w:color="auto" w:fill="auto"/>
          </w:tcPr>
          <w:p w14:paraId="7E5AADB1" w14:textId="77777777" w:rsidR="00150029" w:rsidRDefault="00150029" w:rsidP="004648AA">
            <w:pPr>
              <w:pStyle w:val="Tabelle12ptStandard"/>
              <w:snapToGrid w:val="0"/>
            </w:pPr>
          </w:p>
        </w:tc>
        <w:tc>
          <w:tcPr>
            <w:tcW w:w="7088" w:type="dxa"/>
            <w:shd w:val="clear" w:color="auto" w:fill="auto"/>
          </w:tcPr>
          <w:p w14:paraId="77C6590E" w14:textId="77777777" w:rsidR="00150029" w:rsidRDefault="00150029" w:rsidP="004648AA">
            <w:pPr>
              <w:pStyle w:val="Tabelle12ptStandard"/>
              <w:snapToGrid w:val="0"/>
            </w:pPr>
          </w:p>
        </w:tc>
      </w:tr>
      <w:tr w:rsidR="00150029" w14:paraId="39DF8E60" w14:textId="77777777" w:rsidTr="004648AA">
        <w:tc>
          <w:tcPr>
            <w:tcW w:w="1530" w:type="dxa"/>
            <w:shd w:val="clear" w:color="auto" w:fill="auto"/>
          </w:tcPr>
          <w:p w14:paraId="0FB21383" w14:textId="77777777" w:rsidR="00150029" w:rsidRDefault="00150029" w:rsidP="004648AA">
            <w:pPr>
              <w:pStyle w:val="Tabelle12ptStandard"/>
              <w:snapToGrid w:val="0"/>
            </w:pPr>
          </w:p>
        </w:tc>
        <w:tc>
          <w:tcPr>
            <w:tcW w:w="7088" w:type="dxa"/>
            <w:shd w:val="clear" w:color="auto" w:fill="auto"/>
          </w:tcPr>
          <w:p w14:paraId="3DA33972" w14:textId="77777777" w:rsidR="00150029" w:rsidRDefault="00150029" w:rsidP="004648AA">
            <w:pPr>
              <w:pStyle w:val="Tabelle12ptStandard"/>
              <w:snapToGrid w:val="0"/>
            </w:pPr>
          </w:p>
        </w:tc>
      </w:tr>
      <w:tr w:rsidR="00150029" w14:paraId="5A65BDA9" w14:textId="77777777" w:rsidTr="004648AA">
        <w:tc>
          <w:tcPr>
            <w:tcW w:w="1530" w:type="dxa"/>
            <w:shd w:val="clear" w:color="auto" w:fill="auto"/>
          </w:tcPr>
          <w:p w14:paraId="5065C90C" w14:textId="77777777" w:rsidR="00150029" w:rsidRDefault="00150029" w:rsidP="004648AA">
            <w:pPr>
              <w:pStyle w:val="Tabelle12ptStandard"/>
              <w:snapToGrid w:val="0"/>
            </w:pPr>
          </w:p>
        </w:tc>
        <w:tc>
          <w:tcPr>
            <w:tcW w:w="7088" w:type="dxa"/>
            <w:shd w:val="clear" w:color="auto" w:fill="auto"/>
          </w:tcPr>
          <w:p w14:paraId="6BDEB8D5" w14:textId="77777777" w:rsidR="00150029" w:rsidRDefault="00150029" w:rsidP="004648AA">
            <w:pPr>
              <w:pStyle w:val="Tabelle12ptStandard"/>
              <w:snapToGrid w:val="0"/>
            </w:pPr>
          </w:p>
        </w:tc>
      </w:tr>
    </w:tbl>
    <w:p w14:paraId="2A32931B" w14:textId="77777777" w:rsidR="00150029" w:rsidRPr="00150029" w:rsidRDefault="00150029" w:rsidP="00150029"/>
    <w:p w14:paraId="3DBC6537" w14:textId="77777777" w:rsidR="001A26ED" w:rsidRPr="00150029" w:rsidRDefault="001A26ED" w:rsidP="001A26ED"/>
    <w:p w14:paraId="75F2C912" w14:textId="4772A0D8" w:rsidR="000C2E3A" w:rsidRPr="00150029" w:rsidRDefault="000C2E3A" w:rsidP="0031688B">
      <w:r w:rsidRPr="00150029">
        <w:br w:type="page"/>
      </w:r>
    </w:p>
    <w:p w14:paraId="0716828F" w14:textId="25ACEC52" w:rsidR="000C2E3A" w:rsidRPr="00150029" w:rsidRDefault="000C2E3A" w:rsidP="0031688B">
      <w:pPr>
        <w:sectPr w:rsidR="000C2E3A" w:rsidRPr="00150029" w:rsidSect="002F5E06">
          <w:footerReference w:type="default" r:id="rId9"/>
          <w:headerReference w:type="first" r:id="rId10"/>
          <w:footerReference w:type="first" r:id="rId11"/>
          <w:pgSz w:w="11906" w:h="16838"/>
          <w:pgMar w:top="1417" w:right="1417" w:bottom="1134" w:left="1417" w:header="283" w:footer="510" w:gutter="0"/>
          <w:pgNumType w:fmt="lowerRoman" w:start="0"/>
          <w:cols w:space="708"/>
          <w:titlePg/>
          <w:docGrid w:linePitch="360"/>
        </w:sectPr>
      </w:pPr>
    </w:p>
    <w:p w14:paraId="72BAE7BD" w14:textId="07C882EA" w:rsidR="00286D2C" w:rsidRDefault="00286D2C" w:rsidP="00286D2C">
      <w:pPr>
        <w:pStyle w:val="berschrift1"/>
        <w:widowControl w:val="0"/>
        <w:numPr>
          <w:ilvl w:val="0"/>
          <w:numId w:val="43"/>
        </w:numPr>
        <w:tabs>
          <w:tab w:val="left" w:pos="567"/>
        </w:tabs>
        <w:suppressAutoHyphens/>
        <w:spacing w:before="0" w:after="120" w:line="240" w:lineRule="auto"/>
        <w:ind w:left="431" w:hanging="431"/>
        <w:jc w:val="left"/>
      </w:pPr>
      <w:bookmarkStart w:id="15" w:name="_Toc87432660"/>
      <w:bookmarkStart w:id="16" w:name="_Hlk80705376"/>
      <w:r>
        <w:lastRenderedPageBreak/>
        <w:t>Introduction</w:t>
      </w:r>
      <w:bookmarkEnd w:id="15"/>
      <w:r>
        <w:t xml:space="preserve"> </w:t>
      </w:r>
    </w:p>
    <w:p w14:paraId="2A0DABE7" w14:textId="402AAD5A" w:rsidR="00AA2AE9" w:rsidRPr="009C2036" w:rsidRDefault="00AA2AE9" w:rsidP="009C2036">
      <w:pPr>
        <w:rPr>
          <w:sz w:val="24"/>
          <w:szCs w:val="24"/>
        </w:rPr>
      </w:pPr>
      <w:r w:rsidRPr="003351E1">
        <w:rPr>
          <w:sz w:val="24"/>
          <w:szCs w:val="24"/>
        </w:rPr>
        <w:t>This chapter is an integral part of the thesis. The introductory chapter must contain an introduction to the topic: motivation, aim of the work and structure of the work.</w:t>
      </w:r>
    </w:p>
    <w:tbl>
      <w:tblPr>
        <w:tblW w:w="0" w:type="auto"/>
        <w:tblInd w:w="-5" w:type="dxa"/>
        <w:tblLayout w:type="fixed"/>
        <w:tblLook w:val="0000" w:firstRow="0" w:lastRow="0" w:firstColumn="0" w:lastColumn="0" w:noHBand="0" w:noVBand="0"/>
      </w:tblPr>
      <w:tblGrid>
        <w:gridCol w:w="7667"/>
        <w:gridCol w:w="990"/>
      </w:tblGrid>
      <w:tr w:rsidR="00C01B9C" w14:paraId="1247B934" w14:textId="77777777" w:rsidTr="004648AA">
        <w:trPr>
          <w:trHeight w:val="345"/>
        </w:trPr>
        <w:tc>
          <w:tcPr>
            <w:tcW w:w="7667" w:type="dxa"/>
            <w:tcBorders>
              <w:top w:val="single" w:sz="4" w:space="0" w:color="000000"/>
              <w:left w:val="single" w:sz="4" w:space="0" w:color="000000"/>
              <w:bottom w:val="single" w:sz="4" w:space="0" w:color="000000"/>
            </w:tcBorders>
            <w:shd w:val="clear" w:color="auto" w:fill="auto"/>
            <w:vAlign w:val="center"/>
          </w:tcPr>
          <w:p w14:paraId="42005085" w14:textId="198CB612" w:rsidR="00C01B9C" w:rsidRDefault="00C01B9C" w:rsidP="004648AA">
            <w:pPr>
              <w:pStyle w:val="TabelleStandard"/>
            </w:pPr>
            <w:r w:rsidRPr="00C01B9C">
              <w:t xml:space="preserve">Recommended </w:t>
            </w:r>
            <w:proofErr w:type="spellStart"/>
            <w:r w:rsidRPr="00C01B9C">
              <w:t>number</w:t>
            </w:r>
            <w:proofErr w:type="spellEnd"/>
            <w:r w:rsidRPr="00C01B9C">
              <w:t xml:space="preserve"> </w:t>
            </w:r>
            <w:proofErr w:type="spellStart"/>
            <w:r w:rsidRPr="00C01B9C">
              <w:t>of</w:t>
            </w:r>
            <w:proofErr w:type="spellEnd"/>
            <w:r w:rsidRPr="00C01B9C">
              <w:t xml:space="preserve"> </w:t>
            </w:r>
            <w:proofErr w:type="spellStart"/>
            <w:r w:rsidRPr="00C01B9C">
              <w:t>pages</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11DE0D9" w14:textId="158ABC58" w:rsidR="00C01B9C" w:rsidRDefault="009C2036" w:rsidP="004648AA">
            <w:pPr>
              <w:pStyle w:val="TabelleStandard"/>
            </w:pPr>
            <w:r>
              <w:t>1</w:t>
            </w:r>
            <w:r w:rsidR="00C01B9C">
              <w:t xml:space="preserve"> </w:t>
            </w:r>
            <w:r w:rsidR="00AC7127">
              <w:t>Page</w:t>
            </w:r>
          </w:p>
        </w:tc>
      </w:tr>
    </w:tbl>
    <w:p w14:paraId="2218E15D" w14:textId="34523692" w:rsidR="00AA16AD" w:rsidRDefault="00AA16AD" w:rsidP="00921D7D"/>
    <w:p w14:paraId="7A91CFFB" w14:textId="522A21E6" w:rsidR="00C7738D" w:rsidRDefault="000F7986" w:rsidP="00286D2C">
      <w:pPr>
        <w:pStyle w:val="berschrift2"/>
        <w:widowControl w:val="0"/>
        <w:numPr>
          <w:ilvl w:val="1"/>
          <w:numId w:val="43"/>
        </w:numPr>
        <w:tabs>
          <w:tab w:val="left" w:pos="709"/>
        </w:tabs>
        <w:suppressAutoHyphens/>
        <w:spacing w:before="240" w:after="120"/>
        <w:ind w:left="578" w:hanging="578"/>
        <w:jc w:val="left"/>
      </w:pPr>
      <w:bookmarkStart w:id="17" w:name="_Toc87432661"/>
      <w:bookmarkStart w:id="18" w:name="_Hlk81828376"/>
      <w:r>
        <w:t>Notes on the Scope of the Work</w:t>
      </w:r>
      <w:bookmarkEnd w:id="17"/>
    </w:p>
    <w:p w14:paraId="14F2EAF2" w14:textId="0E02EDFE" w:rsidR="000B080D" w:rsidRPr="003351E1" w:rsidRDefault="007A339E" w:rsidP="000B080D">
      <w:pPr>
        <w:rPr>
          <w:sz w:val="24"/>
          <w:szCs w:val="24"/>
        </w:rPr>
      </w:pPr>
      <w:bookmarkStart w:id="19" w:name="_Toc82346685"/>
      <w:bookmarkStart w:id="20" w:name="_Toc82346837"/>
      <w:bookmarkStart w:id="21" w:name="_Toc82432293"/>
      <w:bookmarkStart w:id="22" w:name="_Ref83025777"/>
      <w:r w:rsidRPr="003351E1">
        <w:rPr>
          <w:sz w:val="24"/>
          <w:szCs w:val="24"/>
        </w:rPr>
        <w:t>The expected scope of the thesis is to be discussed in detail with the supervisor. In general, the following guidelines apply:</w:t>
      </w:r>
    </w:p>
    <w:p w14:paraId="4C23ABB6" w14:textId="1A13C786" w:rsidR="005954F6" w:rsidRPr="003351E1" w:rsidRDefault="00FC6D91" w:rsidP="005954F6">
      <w:pPr>
        <w:pStyle w:val="Beschriftung1"/>
        <w:keepNext/>
        <w:rPr>
          <w:lang w:val="en-US"/>
        </w:rPr>
      </w:pPr>
      <w:bookmarkStart w:id="23" w:name="_Ref82443621"/>
      <w:bookmarkStart w:id="24" w:name="_Toc82432375"/>
      <w:bookmarkStart w:id="25" w:name="_Hlk86319951"/>
      <w:bookmarkStart w:id="26" w:name="_Toc87432683"/>
      <w:proofErr w:type="gramStart"/>
      <w:r w:rsidRPr="00FC6D91">
        <w:rPr>
          <w:lang w:val="en-US"/>
        </w:rPr>
        <w:t xml:space="preserve">Table </w:t>
      </w:r>
      <w:r>
        <w:rPr>
          <w:lang w:val="en-US"/>
        </w:rPr>
        <w:t>1.</w:t>
      </w:r>
      <w:proofErr w:type="gramEnd"/>
      <w:r w:rsidRPr="00FC6D91">
        <w:rPr>
          <w:lang w:val="en-US"/>
        </w:rPr>
        <w:fldChar w:fldCharType="begin"/>
      </w:r>
      <w:r w:rsidRPr="00FC6D91">
        <w:rPr>
          <w:lang w:val="en-US"/>
        </w:rPr>
        <w:instrText xml:space="preserve"> SEQ Table \* ARABIC </w:instrText>
      </w:r>
      <w:r w:rsidRPr="00FC6D91">
        <w:rPr>
          <w:lang w:val="en-US"/>
        </w:rPr>
        <w:fldChar w:fldCharType="separate"/>
      </w:r>
      <w:r w:rsidRPr="00FC6D91">
        <w:rPr>
          <w:lang w:val="en-US"/>
        </w:rPr>
        <w:t>1</w:t>
      </w:r>
      <w:r w:rsidRPr="00FC6D91">
        <w:rPr>
          <w:lang w:val="en-US"/>
        </w:rPr>
        <w:fldChar w:fldCharType="end"/>
      </w:r>
      <w:bookmarkEnd w:id="23"/>
      <w:r w:rsidRPr="00FC6D91">
        <w:rPr>
          <w:lang w:val="en-US"/>
        </w:rPr>
        <w:t xml:space="preserve">: </w:t>
      </w:r>
      <w:bookmarkEnd w:id="24"/>
      <w:r>
        <w:rPr>
          <w:lang w:val="en-US"/>
        </w:rPr>
        <w:t xml:space="preserve">Recommended </w:t>
      </w:r>
      <w:bookmarkEnd w:id="25"/>
      <w:r>
        <w:rPr>
          <w:lang w:val="en-US"/>
        </w:rPr>
        <w:t>Pages of the Work in Detail</w:t>
      </w:r>
      <w:r w:rsidR="005954F6">
        <w:rPr>
          <w:noProof/>
          <w:lang w:eastAsia="de-DE"/>
        </w:rPr>
        <mc:AlternateContent>
          <mc:Choice Requires="wps">
            <w:drawing>
              <wp:anchor distT="0" distB="90170" distL="0" distR="90170" simplePos="0" relativeHeight="251659264" behindDoc="0" locked="0" layoutInCell="1" allowOverlap="1" wp14:anchorId="1E0F80A8" wp14:editId="16E63F60">
                <wp:simplePos x="0" y="0"/>
                <wp:positionH relativeFrom="column">
                  <wp:posOffset>33655</wp:posOffset>
                </wp:positionH>
                <wp:positionV relativeFrom="paragraph">
                  <wp:posOffset>412750</wp:posOffset>
                </wp:positionV>
                <wp:extent cx="5509260" cy="1841500"/>
                <wp:effectExtent l="0" t="0" r="0" b="0"/>
                <wp:wrapSquare wrapText="larges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184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000" w:firstRow="0" w:lastRow="0" w:firstColumn="0" w:lastColumn="0" w:noHBand="0" w:noVBand="0"/>
                            </w:tblPr>
                            <w:tblGrid>
                              <w:gridCol w:w="6742"/>
                              <w:gridCol w:w="1778"/>
                            </w:tblGrid>
                            <w:tr w:rsidR="00EC71D2" w14:paraId="1E0AB062"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340309B" w14:textId="77777777" w:rsidR="00EC71D2" w:rsidRDefault="00EC71D2">
                                  <w:pPr>
                                    <w:pStyle w:val="TabelleStandardFett"/>
                                  </w:pPr>
                                  <w:r>
                                    <w:t xml:space="preserve">Betreffender Bereich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095632E" w14:textId="7137FFDD" w:rsidR="00EC71D2" w:rsidRDefault="00EC71D2">
                                  <w:pPr>
                                    <w:pStyle w:val="TabelleStandardFett"/>
                                  </w:pPr>
                                  <w:r>
                                    <w:t>Pages</w:t>
                                  </w:r>
                                </w:p>
                              </w:tc>
                            </w:tr>
                            <w:tr w:rsidR="00EC71D2" w14:paraId="25DE515D"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B1D5CD2" w14:textId="48B33646" w:rsidR="00EC71D2" w:rsidRPr="005954F6" w:rsidRDefault="00EC71D2">
                                  <w:pPr>
                                    <w:pStyle w:val="TabelleStandard"/>
                                    <w:rPr>
                                      <w:lang w:val="en-US"/>
                                    </w:rPr>
                                  </w:pPr>
                                  <w:r w:rsidRPr="005954F6">
                                    <w:rPr>
                                      <w:lang w:val="en-US"/>
                                    </w:rPr>
                                    <w:t>Recommended number of pages total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07EA720" w14:textId="4508D2D4" w:rsidR="00EC71D2" w:rsidRDefault="009C2036">
                                  <w:pPr>
                                    <w:pStyle w:val="TabelleStandard"/>
                                  </w:pPr>
                                  <w:proofErr w:type="spellStart"/>
                                  <w:r>
                                    <w:t>At</w:t>
                                  </w:r>
                                  <w:proofErr w:type="spellEnd"/>
                                  <w:r>
                                    <w:t xml:space="preserve"> least 50</w:t>
                                  </w:r>
                                </w:p>
                              </w:tc>
                            </w:tr>
                            <w:tr w:rsidR="00EC71D2" w14:paraId="500A885B"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CE43559" w14:textId="1E6E432A" w:rsidR="00EC71D2" w:rsidRPr="005954F6" w:rsidRDefault="00EC71D2">
                                  <w:pPr>
                                    <w:pStyle w:val="TabelleStandard"/>
                                    <w:rPr>
                                      <w:lang w:val="en-US"/>
                                    </w:rPr>
                                  </w:pPr>
                                  <w:r w:rsidRPr="005954F6">
                                    <w:rPr>
                                      <w:lang w:val="en-US"/>
                                    </w:rPr>
                                    <w:t>Introduction (motivation, goals of the work and structure of the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9DF8BFF" w14:textId="3C20BC31" w:rsidR="00EC71D2" w:rsidRDefault="009C2036">
                                  <w:pPr>
                                    <w:pStyle w:val="TabelleStandard"/>
                                  </w:pPr>
                                  <w:r>
                                    <w:t>2-3</w:t>
                                  </w:r>
                                </w:p>
                              </w:tc>
                            </w:tr>
                            <w:tr w:rsidR="00EC71D2" w14:paraId="66B595B8"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3F1DF947" w14:textId="406D11BD" w:rsidR="00EC71D2" w:rsidRPr="005954F6" w:rsidRDefault="00EC71D2">
                                  <w:pPr>
                                    <w:pStyle w:val="TabelleStandard"/>
                                    <w:rPr>
                                      <w:lang w:val="en-US"/>
                                    </w:rPr>
                                  </w:pPr>
                                  <w:r w:rsidRPr="005954F6">
                                    <w:rPr>
                                      <w:lang w:val="en-US"/>
                                    </w:rPr>
                                    <w:t>Fundamental and necessary for the understanding of the work (theoretical foundations, definitions, technologies, tools, mathematics, etc.)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BF0FA0C" w14:textId="74A93650" w:rsidR="00EC71D2" w:rsidRDefault="009C2036">
                                  <w:pPr>
                                    <w:pStyle w:val="TabelleStandard"/>
                                  </w:pPr>
                                  <w:r>
                                    <w:t>15-</w:t>
                                  </w:r>
                                  <w:r w:rsidR="00EC71D2">
                                    <w:t>25</w:t>
                                  </w:r>
                                </w:p>
                              </w:tc>
                            </w:tr>
                            <w:tr w:rsidR="00EC71D2" w14:paraId="1563466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F3D9B51" w14:textId="4C6B5651" w:rsidR="00EC71D2" w:rsidRDefault="00EC71D2">
                                  <w:pPr>
                                    <w:pStyle w:val="TabelleStandard"/>
                                  </w:pPr>
                                  <w:r w:rsidRPr="005954F6">
                                    <w:t xml:space="preserve">Approach </w:t>
                                  </w:r>
                                  <w:proofErr w:type="spellStart"/>
                                  <w:r w:rsidRPr="005954F6">
                                    <w:t>and</w:t>
                                  </w:r>
                                  <w:proofErr w:type="spellEnd"/>
                                  <w:r w:rsidRPr="005954F6">
                                    <w:t xml:space="preserve"> </w:t>
                                  </w:r>
                                  <w:proofErr w:type="spellStart"/>
                                  <w:r w:rsidRPr="005954F6">
                                    <w:t>problem</w:t>
                                  </w:r>
                                  <w:proofErr w:type="spellEnd"/>
                                  <w:r w:rsidRPr="005954F6">
                                    <w:t xml:space="preserve"> </w:t>
                                  </w:r>
                                  <w:proofErr w:type="spellStart"/>
                                  <w:r w:rsidRPr="005954F6">
                                    <w:t>identification</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97C6CB5" w14:textId="1FA4E8A8" w:rsidR="00EC71D2" w:rsidRDefault="00EC71D2">
                                  <w:pPr>
                                    <w:pStyle w:val="TabelleStandard"/>
                                  </w:pPr>
                                  <w:r>
                                    <w:t>4</w:t>
                                  </w:r>
                                  <w:r w:rsidR="009C2036">
                                    <w:t>0-50</w:t>
                                  </w:r>
                                </w:p>
                              </w:tc>
                            </w:tr>
                            <w:tr w:rsidR="00EC71D2" w14:paraId="720A34FC"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C8FBCED" w14:textId="21837ECE" w:rsidR="00EC71D2" w:rsidRDefault="00EC71D2" w:rsidP="005954F6">
                                  <w:pPr>
                                    <w:pStyle w:val="TabelleStandard"/>
                                  </w:pPr>
                                  <w:r>
                                    <w:t>Evaluation (</w:t>
                                  </w:r>
                                  <w:proofErr w:type="spellStart"/>
                                  <w:r>
                                    <w:t>summary</w:t>
                                  </w:r>
                                  <w:proofErr w:type="spellEnd"/>
                                  <w:r>
                                    <w:t xml:space="preserve"> </w:t>
                                  </w:r>
                                  <w:proofErr w:type="spellStart"/>
                                  <w:r>
                                    <w:t>of</w:t>
                                  </w:r>
                                  <w:proofErr w:type="spellEnd"/>
                                  <w:r>
                                    <w:t xml:space="preserve"> </w:t>
                                  </w:r>
                                  <w:proofErr w:type="spellStart"/>
                                  <w:r>
                                    <w:t>results</w:t>
                                  </w:r>
                                  <w:proofErr w:type="spellEnd"/>
                                  <w:r>
                                    <w:t>)</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14F80BA" w14:textId="2AA45262" w:rsidR="00EC71D2" w:rsidRDefault="009C2036">
                                  <w:pPr>
                                    <w:pStyle w:val="TabelleStandard"/>
                                  </w:pPr>
                                  <w:r>
                                    <w:t>3-5</w:t>
                                  </w:r>
                                </w:p>
                              </w:tc>
                            </w:tr>
                            <w:tr w:rsidR="00EC71D2" w14:paraId="0831C690"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0C9FAA73" w14:textId="2140994B" w:rsidR="00EC71D2" w:rsidRDefault="00EC71D2">
                                  <w:pPr>
                                    <w:pStyle w:val="TabelleStandard"/>
                                  </w:pPr>
                                  <w:proofErr w:type="spellStart"/>
                                  <w:r>
                                    <w:t>Conclusion</w:t>
                                  </w:r>
                                  <w:proofErr w:type="spellEnd"/>
                                  <w:r>
                                    <w:t xml:space="preserve"> </w:t>
                                  </w:r>
                                  <w:proofErr w:type="spellStart"/>
                                  <w:r>
                                    <w:t>and</w:t>
                                  </w:r>
                                  <w:proofErr w:type="spellEnd"/>
                                  <w:r>
                                    <w:t xml:space="preserve"> </w:t>
                                  </w:r>
                                  <w:r w:rsidRPr="005954F6">
                                    <w:t>Outlook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45ABDD7" w14:textId="77777777" w:rsidR="00EC71D2" w:rsidRDefault="00EC71D2">
                                  <w:pPr>
                                    <w:pStyle w:val="TabelleStandard"/>
                                  </w:pPr>
                                  <w:r>
                                    <w:t>1-2</w:t>
                                  </w:r>
                                </w:p>
                              </w:tc>
                            </w:tr>
                            <w:tr w:rsidR="00EC71D2" w:rsidRPr="005954F6" w14:paraId="45DD81C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789B338A" w14:textId="7D478140" w:rsidR="00EC71D2" w:rsidRPr="005954F6" w:rsidRDefault="00EC71D2">
                                  <w:pPr>
                                    <w:pStyle w:val="TabelleStandard"/>
                                    <w:rPr>
                                      <w:sz w:val="20"/>
                                      <w:lang w:val="en-US"/>
                                    </w:rPr>
                                  </w:pPr>
                                  <w:r w:rsidRPr="005954F6">
                                    <w:rPr>
                                      <w:lang w:val="en-US"/>
                                    </w:rPr>
                                    <w:t>Appendix (necessary, otherwise references to books or similar)</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5151BEE" w14:textId="77777777" w:rsidR="00EC71D2" w:rsidRPr="005954F6" w:rsidRDefault="00EC71D2">
                                  <w:pPr>
                                    <w:pStyle w:val="TabelleStandard"/>
                                    <w:snapToGrid w:val="0"/>
                                    <w:rPr>
                                      <w:sz w:val="20"/>
                                      <w:lang w:val="en-US"/>
                                    </w:rPr>
                                  </w:pPr>
                                </w:p>
                              </w:tc>
                            </w:tr>
                          </w:tbl>
                          <w:p w14:paraId="5DC7B289" w14:textId="77777777" w:rsidR="00EC71D2" w:rsidRPr="005954F6" w:rsidRDefault="00EC71D2" w:rsidP="005954F6">
                            <w:r w:rsidRPr="005954F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65pt;margin-top:32.5pt;width:433.8pt;height:145pt;z-index:251659264;visibility:visible;mso-wrap-style:square;mso-width-percent:0;mso-height-percent:0;mso-wrap-distance-left:0;mso-wrap-distance-top:0;mso-wrap-distance-right:7.1pt;mso-wrap-distance-bottom:7.1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" stroked="f">
                <v:fill opacity="0"/>
                <v:textbox inset="0,0,0,0">
                  <w:txbxContent>
                    <w:tbl>
                      <w:tblPr>
                        <w:tblW w:w="0" w:type="auto"/>
                        <w:tblInd w:w="57" w:type="dxa"/>
                        <w:tblLayout w:type="fixed"/>
                        <w:tblCellMar>
                          <w:left w:w="57" w:type="dxa"/>
                          <w:right w:w="57" w:type="dxa"/>
                        </w:tblCellMar>
                        <w:tblLook w:val="0000" w:firstRow="0" w:lastRow="0" w:firstColumn="0" w:lastColumn="0" w:noHBand="0" w:noVBand="0"/>
                      </w:tblPr>
                      <w:tblGrid>
                        <w:gridCol w:w="6742"/>
                        <w:gridCol w:w="1778"/>
                      </w:tblGrid>
                      <w:tr w:rsidR="00EC71D2" w14:paraId="1E0AB062"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340309B" w14:textId="77777777" w:rsidR="00EC71D2" w:rsidRDefault="00EC71D2">
                            <w:pPr>
                              <w:pStyle w:val="TabelleStandardFett"/>
                            </w:pPr>
                            <w:r>
                              <w:t xml:space="preserve">Betreffender Bereich </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2095632E" w14:textId="7137FFDD" w:rsidR="00EC71D2" w:rsidRDefault="00EC71D2">
                            <w:pPr>
                              <w:pStyle w:val="TabelleStandardFett"/>
                            </w:pPr>
                            <w:r>
                              <w:t>Pages</w:t>
                            </w:r>
                          </w:p>
                        </w:tc>
                      </w:tr>
                      <w:tr w:rsidR="00EC71D2" w14:paraId="25DE515D"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B1D5CD2" w14:textId="48B33646" w:rsidR="00EC71D2" w:rsidRPr="005954F6" w:rsidRDefault="00EC71D2">
                            <w:pPr>
                              <w:pStyle w:val="TabelleStandard"/>
                              <w:rPr>
                                <w:lang w:val="en-US"/>
                              </w:rPr>
                            </w:pPr>
                            <w:r w:rsidRPr="005954F6">
                              <w:rPr>
                                <w:lang w:val="en-US"/>
                              </w:rPr>
                              <w:t>Recommended number of pages total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07EA720" w14:textId="4508D2D4" w:rsidR="00EC71D2" w:rsidRDefault="009C2036">
                            <w:pPr>
                              <w:pStyle w:val="TabelleStandard"/>
                            </w:pPr>
                            <w:proofErr w:type="spellStart"/>
                            <w:r>
                              <w:t>At</w:t>
                            </w:r>
                            <w:proofErr w:type="spellEnd"/>
                            <w:r>
                              <w:t xml:space="preserve"> least 50</w:t>
                            </w:r>
                          </w:p>
                        </w:tc>
                      </w:tr>
                      <w:tr w:rsidR="00EC71D2" w14:paraId="500A885B"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CE43559" w14:textId="1E6E432A" w:rsidR="00EC71D2" w:rsidRPr="005954F6" w:rsidRDefault="00EC71D2">
                            <w:pPr>
                              <w:pStyle w:val="TabelleStandard"/>
                              <w:rPr>
                                <w:lang w:val="en-US"/>
                              </w:rPr>
                            </w:pPr>
                            <w:r w:rsidRPr="005954F6">
                              <w:rPr>
                                <w:lang w:val="en-US"/>
                              </w:rPr>
                              <w:t>Introduction (motivation, goals of the work and structure of the work)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39DF8BFF" w14:textId="3C20BC31" w:rsidR="00EC71D2" w:rsidRDefault="009C2036">
                            <w:pPr>
                              <w:pStyle w:val="TabelleStandard"/>
                            </w:pPr>
                            <w:r>
                              <w:t>2-3</w:t>
                            </w:r>
                          </w:p>
                        </w:tc>
                      </w:tr>
                      <w:tr w:rsidR="00EC71D2" w14:paraId="66B595B8"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3F1DF947" w14:textId="406D11BD" w:rsidR="00EC71D2" w:rsidRPr="005954F6" w:rsidRDefault="00EC71D2">
                            <w:pPr>
                              <w:pStyle w:val="TabelleStandard"/>
                              <w:rPr>
                                <w:lang w:val="en-US"/>
                              </w:rPr>
                            </w:pPr>
                            <w:r w:rsidRPr="005954F6">
                              <w:rPr>
                                <w:lang w:val="en-US"/>
                              </w:rPr>
                              <w:t>Fundamental and necessary for the understanding of the work (theoretical foundations, definitions, technologies, tools, mathematics, etc.)</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BF0FA0C" w14:textId="74A93650" w:rsidR="00EC71D2" w:rsidRDefault="009C2036">
                            <w:pPr>
                              <w:pStyle w:val="TabelleStandard"/>
                            </w:pPr>
                            <w:r>
                              <w:t>15-</w:t>
                            </w:r>
                            <w:r w:rsidR="00EC71D2">
                              <w:t>25</w:t>
                            </w:r>
                          </w:p>
                        </w:tc>
                      </w:tr>
                      <w:tr w:rsidR="00EC71D2" w14:paraId="1563466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5F3D9B51" w14:textId="4C6B5651" w:rsidR="00EC71D2" w:rsidRDefault="00EC71D2">
                            <w:pPr>
                              <w:pStyle w:val="TabelleStandard"/>
                            </w:pPr>
                            <w:r w:rsidRPr="005954F6">
                              <w:t xml:space="preserve">Approach </w:t>
                            </w:r>
                            <w:proofErr w:type="spellStart"/>
                            <w:r w:rsidRPr="005954F6">
                              <w:t>and</w:t>
                            </w:r>
                            <w:proofErr w:type="spellEnd"/>
                            <w:r w:rsidRPr="005954F6">
                              <w:t xml:space="preserve"> </w:t>
                            </w:r>
                            <w:proofErr w:type="spellStart"/>
                            <w:r w:rsidRPr="005954F6">
                              <w:t>problem</w:t>
                            </w:r>
                            <w:proofErr w:type="spellEnd"/>
                            <w:r w:rsidRPr="005954F6">
                              <w:t xml:space="preserve"> </w:t>
                            </w:r>
                            <w:proofErr w:type="spellStart"/>
                            <w:r w:rsidRPr="005954F6">
                              <w:t>identification</w:t>
                            </w:r>
                            <w:proofErr w:type="spellEnd"/>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97C6CB5" w14:textId="1FA4E8A8" w:rsidR="00EC71D2" w:rsidRDefault="00EC71D2">
                            <w:pPr>
                              <w:pStyle w:val="TabelleStandard"/>
                            </w:pPr>
                            <w:r>
                              <w:t>4</w:t>
                            </w:r>
                            <w:r w:rsidR="009C2036">
                              <w:t>0-50</w:t>
                            </w:r>
                          </w:p>
                        </w:tc>
                      </w:tr>
                      <w:tr w:rsidR="00EC71D2" w14:paraId="720A34FC"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1C8FBCED" w14:textId="21837ECE" w:rsidR="00EC71D2" w:rsidRDefault="00EC71D2" w:rsidP="005954F6">
                            <w:pPr>
                              <w:pStyle w:val="TabelleStandard"/>
                            </w:pPr>
                            <w:r>
                              <w:t>Evaluation (</w:t>
                            </w:r>
                            <w:proofErr w:type="spellStart"/>
                            <w:r>
                              <w:t>summary</w:t>
                            </w:r>
                            <w:proofErr w:type="spellEnd"/>
                            <w:r>
                              <w:t xml:space="preserve"> </w:t>
                            </w:r>
                            <w:proofErr w:type="spellStart"/>
                            <w:r>
                              <w:t>of</w:t>
                            </w:r>
                            <w:proofErr w:type="spellEnd"/>
                            <w:r>
                              <w:t xml:space="preserve"> </w:t>
                            </w:r>
                            <w:proofErr w:type="spellStart"/>
                            <w:r>
                              <w:t>results</w:t>
                            </w:r>
                            <w:proofErr w:type="spellEnd"/>
                            <w:r>
                              <w:t>)</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514F80BA" w14:textId="2AA45262" w:rsidR="00EC71D2" w:rsidRDefault="009C2036">
                            <w:pPr>
                              <w:pStyle w:val="TabelleStandard"/>
                            </w:pPr>
                            <w:r>
                              <w:t>3-5</w:t>
                            </w:r>
                          </w:p>
                        </w:tc>
                      </w:tr>
                      <w:tr w:rsidR="00EC71D2" w14:paraId="0831C690"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0C9FAA73" w14:textId="2140994B" w:rsidR="00EC71D2" w:rsidRDefault="00EC71D2">
                            <w:pPr>
                              <w:pStyle w:val="TabelleStandard"/>
                            </w:pPr>
                            <w:proofErr w:type="spellStart"/>
                            <w:r>
                              <w:t>Conclusion</w:t>
                            </w:r>
                            <w:proofErr w:type="spellEnd"/>
                            <w:r>
                              <w:t xml:space="preserve"> </w:t>
                            </w:r>
                            <w:proofErr w:type="spellStart"/>
                            <w:r>
                              <w:t>and</w:t>
                            </w:r>
                            <w:proofErr w:type="spellEnd"/>
                            <w:r>
                              <w:t xml:space="preserve"> </w:t>
                            </w:r>
                            <w:r w:rsidRPr="005954F6">
                              <w:t>Outlook</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645ABDD7" w14:textId="77777777" w:rsidR="00EC71D2" w:rsidRDefault="00EC71D2">
                            <w:pPr>
                              <w:pStyle w:val="TabelleStandard"/>
                            </w:pPr>
                            <w:r>
                              <w:t>1-2</w:t>
                            </w:r>
                          </w:p>
                        </w:tc>
                      </w:tr>
                      <w:tr w:rsidR="00EC71D2" w:rsidRPr="005954F6" w14:paraId="45DD81C1" w14:textId="77777777" w:rsidTr="009C2036">
                        <w:trPr>
                          <w:trHeight w:val="312"/>
                        </w:trPr>
                        <w:tc>
                          <w:tcPr>
                            <w:tcW w:w="6742" w:type="dxa"/>
                            <w:tcBorders>
                              <w:top w:val="single" w:sz="4" w:space="0" w:color="000000"/>
                              <w:left w:val="single" w:sz="4" w:space="0" w:color="000000"/>
                              <w:bottom w:val="single" w:sz="4" w:space="0" w:color="000000"/>
                            </w:tcBorders>
                            <w:shd w:val="clear" w:color="auto" w:fill="auto"/>
                          </w:tcPr>
                          <w:p w14:paraId="789B338A" w14:textId="7D478140" w:rsidR="00EC71D2" w:rsidRPr="005954F6" w:rsidRDefault="00EC71D2">
                            <w:pPr>
                              <w:pStyle w:val="TabelleStandard"/>
                              <w:rPr>
                                <w:sz w:val="20"/>
                                <w:lang w:val="en-US"/>
                              </w:rPr>
                            </w:pPr>
                            <w:r w:rsidRPr="005954F6">
                              <w:rPr>
                                <w:lang w:val="en-US"/>
                              </w:rPr>
                              <w:t>Appendix (necessary, otherwise references to books or similar)</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14:paraId="75151BEE" w14:textId="77777777" w:rsidR="00EC71D2" w:rsidRPr="005954F6" w:rsidRDefault="00EC71D2">
                            <w:pPr>
                              <w:pStyle w:val="TabelleStandard"/>
                              <w:snapToGrid w:val="0"/>
                              <w:rPr>
                                <w:sz w:val="20"/>
                                <w:lang w:val="en-US"/>
                              </w:rPr>
                            </w:pPr>
                          </w:p>
                        </w:tc>
                      </w:tr>
                    </w:tbl>
                    <w:p w14:paraId="5DC7B289" w14:textId="77777777" w:rsidR="00EC71D2" w:rsidRPr="005954F6" w:rsidRDefault="00EC71D2" w:rsidP="005954F6">
                      <w:r w:rsidRPr="005954F6">
                        <w:t xml:space="preserve"> </w:t>
                      </w:r>
                    </w:p>
                  </w:txbxContent>
                </v:textbox>
                <w10:wrap type="square" side="largest"/>
              </v:shape>
            </w:pict>
          </mc:Fallback>
        </mc:AlternateContent>
      </w:r>
      <w:bookmarkEnd w:id="26"/>
    </w:p>
    <w:p w14:paraId="4A230A06" w14:textId="6B1BAEB6" w:rsidR="009C2036" w:rsidRDefault="009C2036" w:rsidP="009C2036">
      <w:pPr>
        <w:pStyle w:val="StandardKursiv"/>
        <w:rPr>
          <w:lang w:val="en-US"/>
        </w:rPr>
      </w:pPr>
      <w:r w:rsidRPr="009C2036">
        <w:rPr>
          <w:lang w:val="en-US"/>
        </w:rPr>
        <w:t xml:space="preserve">For the preparation </w:t>
      </w:r>
      <w:r w:rsidR="00ED4040">
        <w:rPr>
          <w:lang w:val="en-US"/>
        </w:rPr>
        <w:t>project work</w:t>
      </w:r>
      <w:r w:rsidRPr="009C2036">
        <w:rPr>
          <w:lang w:val="en-US"/>
        </w:rPr>
        <w:t xml:space="preserve"> applies:</w:t>
      </w:r>
    </w:p>
    <w:p w14:paraId="56399697" w14:textId="77777777" w:rsidR="009C2036" w:rsidRDefault="009C2036" w:rsidP="003F4641">
      <w:pPr>
        <w:pStyle w:val="StandardKursiv"/>
        <w:numPr>
          <w:ilvl w:val="0"/>
          <w:numId w:val="48"/>
        </w:numPr>
        <w:rPr>
          <w:lang w:val="en-US"/>
        </w:rPr>
      </w:pPr>
      <w:r w:rsidRPr="009C2036">
        <w:rPr>
          <w:lang w:val="en-US"/>
        </w:rPr>
        <w:t>Prior to the work, the choice of the topic and the registration take place, i.e. personal and OKA data are to be filled in.</w:t>
      </w:r>
    </w:p>
    <w:p w14:paraId="36C2C58D" w14:textId="77777777" w:rsidR="009C2036" w:rsidRDefault="009C2036" w:rsidP="00BB4329">
      <w:pPr>
        <w:pStyle w:val="StandardKursiv"/>
        <w:numPr>
          <w:ilvl w:val="0"/>
          <w:numId w:val="48"/>
        </w:numPr>
        <w:rPr>
          <w:lang w:val="en-US"/>
        </w:rPr>
      </w:pPr>
      <w:r w:rsidRPr="009C2036">
        <w:rPr>
          <w:lang w:val="en-US"/>
        </w:rPr>
        <w:t>One printed and one digital copy of the work must be handed in.</w:t>
      </w:r>
    </w:p>
    <w:p w14:paraId="0C6187B8" w14:textId="77777777" w:rsidR="009C2036" w:rsidRDefault="009C2036" w:rsidP="00A6739D">
      <w:pPr>
        <w:pStyle w:val="StandardKursiv"/>
        <w:numPr>
          <w:ilvl w:val="0"/>
          <w:numId w:val="48"/>
        </w:numPr>
        <w:rPr>
          <w:lang w:val="en-US"/>
        </w:rPr>
      </w:pPr>
      <w:r w:rsidRPr="009C2036">
        <w:rPr>
          <w:lang w:val="en-US"/>
        </w:rPr>
        <w:t xml:space="preserve">All sources that are available digitally or can be saved as well as source code must also be submitted in digital form with the work. </w:t>
      </w:r>
    </w:p>
    <w:p w14:paraId="47ABCAF3" w14:textId="77777777" w:rsidR="009C2036" w:rsidRDefault="009C2036" w:rsidP="00852E80">
      <w:pPr>
        <w:pStyle w:val="StandardKursiv"/>
        <w:numPr>
          <w:ilvl w:val="0"/>
          <w:numId w:val="48"/>
        </w:numPr>
        <w:rPr>
          <w:lang w:val="en-US"/>
        </w:rPr>
      </w:pPr>
      <w:r w:rsidRPr="009C2036">
        <w:rPr>
          <w:lang w:val="en-US"/>
        </w:rPr>
        <w:t>Furthermore, in preparation for a colloquium, a PowerPoint presentation of approx. 20 minutes must be available on the digital copy.</w:t>
      </w:r>
    </w:p>
    <w:p w14:paraId="04A91E9B" w14:textId="4A089E40" w:rsidR="004648AA" w:rsidRPr="009C2036" w:rsidRDefault="009C2036" w:rsidP="00852E80">
      <w:pPr>
        <w:pStyle w:val="StandardKursiv"/>
        <w:numPr>
          <w:ilvl w:val="0"/>
          <w:numId w:val="48"/>
        </w:numPr>
        <w:rPr>
          <w:lang w:val="en-US"/>
        </w:rPr>
      </w:pPr>
      <w:r w:rsidRPr="009C2036">
        <w:rPr>
          <w:lang w:val="en-US"/>
        </w:rPr>
        <w:t>Appointment for the examination with the supervisor.</w:t>
      </w:r>
    </w:p>
    <w:p w14:paraId="3CCC9531" w14:textId="0F845138" w:rsidR="00222A53" w:rsidRDefault="00222A53" w:rsidP="00222A53">
      <w:pPr>
        <w:rPr>
          <w:lang w:eastAsia="ar-SA"/>
        </w:rPr>
      </w:pPr>
    </w:p>
    <w:p w14:paraId="622C91B5" w14:textId="62DEA7B7" w:rsidR="00222A53" w:rsidRDefault="00222A53" w:rsidP="00222A53">
      <w:pPr>
        <w:rPr>
          <w:lang w:eastAsia="ar-SA"/>
        </w:rPr>
      </w:pPr>
    </w:p>
    <w:p w14:paraId="12D504F4" w14:textId="112BC695" w:rsidR="00222A53" w:rsidRDefault="00222A53" w:rsidP="00222A53">
      <w:pPr>
        <w:rPr>
          <w:lang w:eastAsia="ar-SA"/>
        </w:rPr>
      </w:pPr>
    </w:p>
    <w:p w14:paraId="576DEF9C" w14:textId="2F8E1754" w:rsidR="00222A53" w:rsidRDefault="00222A53" w:rsidP="00222A53">
      <w:pPr>
        <w:rPr>
          <w:lang w:eastAsia="ar-SA"/>
        </w:rPr>
      </w:pPr>
    </w:p>
    <w:p w14:paraId="3DF7881B" w14:textId="6DE8BF48" w:rsidR="00286D2C" w:rsidRDefault="00286D2C" w:rsidP="00286D2C">
      <w:pPr>
        <w:pStyle w:val="berschrift1"/>
        <w:widowControl w:val="0"/>
        <w:numPr>
          <w:ilvl w:val="0"/>
          <w:numId w:val="43"/>
        </w:numPr>
        <w:tabs>
          <w:tab w:val="left" w:pos="567"/>
        </w:tabs>
        <w:suppressAutoHyphens/>
        <w:spacing w:before="0" w:after="120" w:line="240" w:lineRule="auto"/>
        <w:ind w:left="431" w:hanging="431"/>
        <w:jc w:val="left"/>
      </w:pPr>
      <w:bookmarkStart w:id="27" w:name="_Toc87432662"/>
      <w:bookmarkEnd w:id="16"/>
      <w:bookmarkEnd w:id="18"/>
      <w:bookmarkEnd w:id="19"/>
      <w:bookmarkEnd w:id="20"/>
      <w:bookmarkEnd w:id="21"/>
      <w:bookmarkEnd w:id="22"/>
      <w:r>
        <w:lastRenderedPageBreak/>
        <w:t>Hints</w:t>
      </w:r>
      <w:bookmarkEnd w:id="27"/>
    </w:p>
    <w:p w14:paraId="0DF97BF8" w14:textId="77777777" w:rsidR="00286D2C" w:rsidRPr="003351E1" w:rsidRDefault="00286D2C" w:rsidP="00286D2C">
      <w:pPr>
        <w:spacing w:after="160" w:line="259" w:lineRule="auto"/>
        <w:jc w:val="left"/>
        <w:rPr>
          <w:sz w:val="24"/>
          <w:szCs w:val="24"/>
        </w:rPr>
      </w:pPr>
      <w:r w:rsidRPr="003351E1">
        <w:rPr>
          <w:sz w:val="24"/>
          <w:szCs w:val="24"/>
        </w:rPr>
        <w:t xml:space="preserve">In our experience, most ambiguities arise in the following areas (Source: </w:t>
      </w:r>
      <w:hyperlink r:id="rId12" w:history="1">
        <w:r w:rsidRPr="003351E1">
          <w:rPr>
            <w:rStyle w:val="Hyperlink"/>
            <w:sz w:val="24"/>
            <w:szCs w:val="24"/>
          </w:rPr>
          <w:t>https://www.fh-muenster.de/</w:t>
        </w:r>
      </w:hyperlink>
      <w:r w:rsidRPr="003351E1">
        <w:rPr>
          <w:sz w:val="24"/>
          <w:szCs w:val="24"/>
        </w:rPr>
        <w:t>):</w:t>
      </w:r>
    </w:p>
    <w:p w14:paraId="011A1E48" w14:textId="77777777" w:rsidR="00286D2C" w:rsidRPr="003351E1" w:rsidRDefault="00286D2C" w:rsidP="00EC71D2">
      <w:pPr>
        <w:pStyle w:val="Listenabsatz"/>
        <w:numPr>
          <w:ilvl w:val="0"/>
          <w:numId w:val="44"/>
        </w:numPr>
        <w:spacing w:after="160" w:line="259" w:lineRule="auto"/>
        <w:jc w:val="left"/>
        <w:rPr>
          <w:sz w:val="24"/>
          <w:szCs w:val="24"/>
        </w:rPr>
      </w:pPr>
      <w:r w:rsidRPr="003351E1">
        <w:rPr>
          <w:sz w:val="24"/>
          <w:szCs w:val="24"/>
        </w:rPr>
        <w:t>how, in which order is a practical work proceeded and</w:t>
      </w:r>
    </w:p>
    <w:p w14:paraId="4A55CF15" w14:textId="0F6DC48D" w:rsidR="00286D2C" w:rsidRPr="003351E1" w:rsidRDefault="00286D2C" w:rsidP="00EC71D2">
      <w:pPr>
        <w:pStyle w:val="Listenabsatz"/>
        <w:numPr>
          <w:ilvl w:val="0"/>
          <w:numId w:val="44"/>
        </w:numPr>
        <w:spacing w:after="160" w:line="259" w:lineRule="auto"/>
        <w:jc w:val="left"/>
        <w:rPr>
          <w:sz w:val="24"/>
          <w:szCs w:val="24"/>
        </w:rPr>
      </w:pPr>
      <w:proofErr w:type="gramStart"/>
      <w:r w:rsidRPr="003351E1">
        <w:rPr>
          <w:sz w:val="24"/>
          <w:szCs w:val="24"/>
        </w:rPr>
        <w:t>how</w:t>
      </w:r>
      <w:proofErr w:type="gramEnd"/>
      <w:r w:rsidRPr="003351E1">
        <w:rPr>
          <w:sz w:val="24"/>
          <w:szCs w:val="24"/>
        </w:rPr>
        <w:t xml:space="preserve"> is a paper structured and written.</w:t>
      </w:r>
    </w:p>
    <w:p w14:paraId="5EDF2525" w14:textId="2495B3FB" w:rsidR="00D56507" w:rsidRPr="003351E1" w:rsidRDefault="00D56507" w:rsidP="00286D2C">
      <w:pPr>
        <w:rPr>
          <w:sz w:val="24"/>
          <w:szCs w:val="24"/>
        </w:rPr>
      </w:pPr>
    </w:p>
    <w:p w14:paraId="2C27B332" w14:textId="77777777" w:rsidR="002D11CF" w:rsidRPr="003351E1" w:rsidRDefault="002D11CF" w:rsidP="00286D2C">
      <w:pPr>
        <w:spacing w:after="160" w:line="259" w:lineRule="auto"/>
        <w:jc w:val="left"/>
        <w:rPr>
          <w:sz w:val="24"/>
          <w:szCs w:val="24"/>
        </w:rPr>
      </w:pPr>
    </w:p>
    <w:p w14:paraId="7919517A" w14:textId="00311B5B" w:rsidR="002D11CF" w:rsidRDefault="002D11CF" w:rsidP="002D11CF">
      <w:pPr>
        <w:pStyle w:val="berschrift1"/>
        <w:widowControl w:val="0"/>
        <w:numPr>
          <w:ilvl w:val="0"/>
          <w:numId w:val="43"/>
        </w:numPr>
        <w:tabs>
          <w:tab w:val="left" w:pos="567"/>
        </w:tabs>
        <w:suppressAutoHyphens/>
        <w:spacing w:before="0" w:after="120" w:line="240" w:lineRule="auto"/>
        <w:ind w:left="431" w:hanging="431"/>
        <w:jc w:val="left"/>
      </w:pPr>
      <w:bookmarkStart w:id="28" w:name="_Toc87432663"/>
      <w:r w:rsidRPr="002D11CF">
        <w:lastRenderedPageBreak/>
        <w:t xml:space="preserve">Style and </w:t>
      </w:r>
      <w:r>
        <w:t>F</w:t>
      </w:r>
      <w:r w:rsidRPr="002D11CF">
        <w:t>ormatting</w:t>
      </w:r>
      <w:bookmarkEnd w:id="28"/>
    </w:p>
    <w:p w14:paraId="5B57BDB0" w14:textId="32A2347A" w:rsidR="002D11CF" w:rsidRPr="003351E1" w:rsidRDefault="002D11CF" w:rsidP="002D11CF">
      <w:pPr>
        <w:rPr>
          <w:sz w:val="24"/>
          <w:szCs w:val="24"/>
        </w:rPr>
      </w:pPr>
      <w:r w:rsidRPr="003351E1">
        <w:rPr>
          <w:sz w:val="24"/>
          <w:szCs w:val="24"/>
        </w:rPr>
        <w:t>Chapter Description</w:t>
      </w:r>
    </w:p>
    <w:p w14:paraId="5014F941" w14:textId="76AD33AC" w:rsidR="002D11CF" w:rsidRPr="002D11CF" w:rsidRDefault="002D11CF" w:rsidP="002D11CF">
      <w:pPr>
        <w:pStyle w:val="berschrift2"/>
        <w:widowControl w:val="0"/>
        <w:numPr>
          <w:ilvl w:val="1"/>
          <w:numId w:val="43"/>
        </w:numPr>
        <w:tabs>
          <w:tab w:val="left" w:pos="709"/>
        </w:tabs>
        <w:suppressAutoHyphens/>
        <w:spacing w:before="240" w:after="120"/>
        <w:ind w:left="578" w:hanging="578"/>
        <w:jc w:val="left"/>
        <w:rPr>
          <w:lang w:val="de-DE"/>
        </w:rPr>
      </w:pPr>
      <w:bookmarkStart w:id="29" w:name="_Toc87432664"/>
      <w:r w:rsidRPr="002D11CF">
        <w:rPr>
          <w:lang w:val="de-DE"/>
        </w:rPr>
        <w:t xml:space="preserve">Notes on </w:t>
      </w:r>
      <w:proofErr w:type="spellStart"/>
      <w:r w:rsidRPr="002D11CF">
        <w:rPr>
          <w:lang w:val="de-DE"/>
        </w:rPr>
        <w:t>formatting</w:t>
      </w:r>
      <w:bookmarkEnd w:id="29"/>
      <w:proofErr w:type="spellEnd"/>
    </w:p>
    <w:p w14:paraId="5E95FE3F" w14:textId="7B376012" w:rsidR="0003430C" w:rsidRPr="003351E1" w:rsidRDefault="0003430C" w:rsidP="002D11CF">
      <w:pPr>
        <w:rPr>
          <w:sz w:val="24"/>
          <w:szCs w:val="24"/>
        </w:rPr>
      </w:pPr>
      <w:r w:rsidRPr="003351E1">
        <w:rPr>
          <w:sz w:val="24"/>
          <w:szCs w:val="24"/>
        </w:rPr>
        <w:t>In this part the used format templates are explained, furthermore, however, also in some places general formal requirements are dealt with.</w:t>
      </w:r>
    </w:p>
    <w:p w14:paraId="166D9EBC" w14:textId="398813A5" w:rsidR="0003430C" w:rsidRPr="003351E1" w:rsidRDefault="0003430C" w:rsidP="002D11CF">
      <w:pPr>
        <w:rPr>
          <w:sz w:val="24"/>
          <w:szCs w:val="24"/>
        </w:rPr>
      </w:pPr>
      <w:r w:rsidRPr="003351E1">
        <w:rPr>
          <w:sz w:val="24"/>
          <w:szCs w:val="24"/>
        </w:rPr>
        <w:t xml:space="preserve">For the creation of your own paper, it can be useful to take over this document and continuously replace the exemplary sections with your own new passages; this way, the structure remains intact and you do not accidentally lose formatting or the like. When creating the outline of your own scientific work, the two criteria </w:t>
      </w:r>
      <w:r w:rsidRPr="003351E1">
        <w:rPr>
          <w:i/>
          <w:iCs/>
          <w:sz w:val="24"/>
          <w:szCs w:val="24"/>
        </w:rPr>
        <w:t>completeness</w:t>
      </w:r>
      <w:r w:rsidRPr="003351E1">
        <w:rPr>
          <w:sz w:val="24"/>
          <w:szCs w:val="24"/>
        </w:rPr>
        <w:t xml:space="preserve"> and </w:t>
      </w:r>
      <w:r w:rsidRPr="003351E1">
        <w:rPr>
          <w:i/>
          <w:iCs/>
          <w:sz w:val="24"/>
          <w:szCs w:val="24"/>
        </w:rPr>
        <w:t>freedom from overlapping</w:t>
      </w:r>
      <w:r w:rsidRPr="003351E1">
        <w:rPr>
          <w:sz w:val="24"/>
          <w:szCs w:val="24"/>
        </w:rPr>
        <w:t xml:space="preserve"> should be observed!</w:t>
      </w:r>
    </w:p>
    <w:p w14:paraId="5FCB814C" w14:textId="7EC9F4F7" w:rsidR="002D11CF" w:rsidRDefault="003F6FB6" w:rsidP="002D11CF">
      <w:pPr>
        <w:pStyle w:val="berschrift2"/>
        <w:widowControl w:val="0"/>
        <w:numPr>
          <w:ilvl w:val="1"/>
          <w:numId w:val="43"/>
        </w:numPr>
        <w:tabs>
          <w:tab w:val="left" w:pos="709"/>
        </w:tabs>
        <w:suppressAutoHyphens/>
        <w:spacing w:before="240" w:after="120"/>
        <w:ind w:left="578" w:hanging="578"/>
        <w:jc w:val="left"/>
      </w:pPr>
      <w:bookmarkStart w:id="30" w:name="__RefHeading__51_1601210919"/>
      <w:bookmarkStart w:id="31" w:name="_Toc87432665"/>
      <w:bookmarkEnd w:id="30"/>
      <w:r w:rsidRPr="003F6FB6">
        <w:t>Stylistic notes</w:t>
      </w:r>
      <w:bookmarkEnd w:id="31"/>
    </w:p>
    <w:p w14:paraId="237EFB77" w14:textId="77777777" w:rsidR="003F6FB6" w:rsidRPr="003351E1" w:rsidRDefault="003F6FB6" w:rsidP="003F6FB6">
      <w:pPr>
        <w:rPr>
          <w:sz w:val="24"/>
          <w:szCs w:val="24"/>
        </w:rPr>
      </w:pPr>
      <w:r w:rsidRPr="003351E1">
        <w:rPr>
          <w:sz w:val="24"/>
          <w:szCs w:val="24"/>
        </w:rPr>
        <w:t>Phrase-like paraphrases, amplifying adverbs or superlatives must also be avoided. Adverbs such as "of course" or "self-evidently" are forbidden in any scientific work; "</w:t>
      </w:r>
      <w:r w:rsidRPr="003351E1">
        <w:rPr>
          <w:i/>
          <w:iCs/>
          <w:sz w:val="24"/>
          <w:szCs w:val="24"/>
        </w:rPr>
        <w:t>probably</w:t>
      </w:r>
      <w:r w:rsidRPr="003351E1">
        <w:rPr>
          <w:sz w:val="24"/>
          <w:szCs w:val="24"/>
        </w:rPr>
        <w:t>," "</w:t>
      </w:r>
      <w:r w:rsidRPr="003351E1">
        <w:rPr>
          <w:i/>
          <w:iCs/>
          <w:sz w:val="24"/>
          <w:szCs w:val="24"/>
        </w:rPr>
        <w:t>almost</w:t>
      </w:r>
      <w:r w:rsidRPr="003351E1">
        <w:rPr>
          <w:sz w:val="24"/>
          <w:szCs w:val="24"/>
        </w:rPr>
        <w:t>," "</w:t>
      </w:r>
      <w:r w:rsidRPr="003351E1">
        <w:rPr>
          <w:i/>
          <w:iCs/>
          <w:sz w:val="24"/>
          <w:szCs w:val="24"/>
        </w:rPr>
        <w:t>somehow</w:t>
      </w:r>
      <w:r w:rsidRPr="003351E1">
        <w:rPr>
          <w:sz w:val="24"/>
          <w:szCs w:val="24"/>
        </w:rPr>
        <w:t>," "</w:t>
      </w:r>
      <w:r w:rsidRPr="003351E1">
        <w:rPr>
          <w:i/>
          <w:iCs/>
          <w:sz w:val="24"/>
          <w:szCs w:val="24"/>
        </w:rPr>
        <w:t>to some extent</w:t>
      </w:r>
      <w:r w:rsidRPr="003351E1">
        <w:rPr>
          <w:sz w:val="24"/>
          <w:szCs w:val="24"/>
        </w:rPr>
        <w:t>" are scare words that are only intended to cover up the author's uncertainties about the content. A gap in thought should not be filled with the famous glue word "</w:t>
      </w:r>
      <w:r w:rsidRPr="003351E1">
        <w:rPr>
          <w:i/>
          <w:iCs/>
          <w:sz w:val="24"/>
          <w:szCs w:val="24"/>
        </w:rPr>
        <w:t>now</w:t>
      </w:r>
      <w:r w:rsidRPr="003351E1">
        <w:rPr>
          <w:sz w:val="24"/>
          <w:szCs w:val="24"/>
        </w:rPr>
        <w:t>"</w:t>
      </w:r>
      <w:proofErr w:type="gramStart"/>
      <w:r w:rsidRPr="003351E1">
        <w:rPr>
          <w:sz w:val="24"/>
          <w:szCs w:val="24"/>
        </w:rPr>
        <w:t>,</w:t>
      </w:r>
      <w:proofErr w:type="gramEnd"/>
      <w:r w:rsidRPr="003351E1">
        <w:rPr>
          <w:sz w:val="24"/>
          <w:szCs w:val="24"/>
        </w:rPr>
        <w:t xml:space="preserve"> a sentence transition should not be worsened with "</w:t>
      </w:r>
      <w:r w:rsidRPr="003351E1">
        <w:rPr>
          <w:i/>
          <w:iCs/>
          <w:sz w:val="24"/>
          <w:szCs w:val="24"/>
        </w:rPr>
        <w:t>by the way</w:t>
      </w:r>
      <w:r w:rsidRPr="003351E1">
        <w:rPr>
          <w:sz w:val="24"/>
          <w:szCs w:val="24"/>
        </w:rPr>
        <w:t>".</w:t>
      </w:r>
    </w:p>
    <w:p w14:paraId="59EDE66F" w14:textId="5981BC93" w:rsidR="003F6FB6" w:rsidRPr="003351E1" w:rsidRDefault="003F6FB6" w:rsidP="009C2036">
      <w:pPr>
        <w:spacing w:before="240"/>
        <w:rPr>
          <w:sz w:val="24"/>
          <w:szCs w:val="24"/>
        </w:rPr>
      </w:pPr>
      <w:r w:rsidRPr="003351E1">
        <w:rPr>
          <w:sz w:val="24"/>
          <w:szCs w:val="24"/>
        </w:rPr>
        <w:t>Nested sentences make reading a scientific paper more difficult. Simple sentence constructions with several short sentences are preferable to long sentences that are difficult to understand.</w:t>
      </w:r>
    </w:p>
    <w:p w14:paraId="230C5276" w14:textId="77777777" w:rsidR="003F6FB6" w:rsidRPr="003351E1" w:rsidRDefault="003F6FB6" w:rsidP="002D11CF">
      <w:pPr>
        <w:rPr>
          <w:sz w:val="24"/>
          <w:szCs w:val="24"/>
        </w:rPr>
      </w:pPr>
    </w:p>
    <w:p w14:paraId="2F162FEE" w14:textId="2A553CDA" w:rsidR="003F6FB6" w:rsidRPr="003351E1" w:rsidRDefault="003F6FB6" w:rsidP="002D11CF">
      <w:pPr>
        <w:rPr>
          <w:sz w:val="24"/>
          <w:szCs w:val="24"/>
        </w:rPr>
      </w:pPr>
      <w:r w:rsidRPr="003351E1">
        <w:rPr>
          <w:sz w:val="24"/>
          <w:szCs w:val="24"/>
        </w:rPr>
        <w:t>Subjunctive and subjective formulations, such as "</w:t>
      </w:r>
      <w:r w:rsidRPr="003351E1">
        <w:rPr>
          <w:i/>
          <w:iCs/>
          <w:sz w:val="24"/>
          <w:szCs w:val="24"/>
        </w:rPr>
        <w:t>I</w:t>
      </w:r>
      <w:r w:rsidRPr="003351E1">
        <w:rPr>
          <w:sz w:val="24"/>
          <w:szCs w:val="24"/>
        </w:rPr>
        <w:t>," "</w:t>
      </w:r>
      <w:r w:rsidRPr="003351E1">
        <w:rPr>
          <w:i/>
          <w:iCs/>
          <w:sz w:val="24"/>
          <w:szCs w:val="24"/>
        </w:rPr>
        <w:t>we</w:t>
      </w:r>
      <w:r w:rsidRPr="003351E1">
        <w:rPr>
          <w:sz w:val="24"/>
          <w:szCs w:val="24"/>
        </w:rPr>
        <w:t>," "</w:t>
      </w:r>
      <w:r w:rsidRPr="003351E1">
        <w:rPr>
          <w:i/>
          <w:iCs/>
          <w:sz w:val="24"/>
          <w:szCs w:val="24"/>
        </w:rPr>
        <w:t>us</w:t>
      </w:r>
      <w:r w:rsidRPr="003351E1">
        <w:rPr>
          <w:sz w:val="24"/>
          <w:szCs w:val="24"/>
        </w:rPr>
        <w:t>," "</w:t>
      </w:r>
      <w:r w:rsidRPr="003351E1">
        <w:rPr>
          <w:i/>
          <w:iCs/>
          <w:sz w:val="24"/>
          <w:szCs w:val="24"/>
        </w:rPr>
        <w:t>one</w:t>
      </w:r>
      <w:r w:rsidRPr="003351E1">
        <w:rPr>
          <w:sz w:val="24"/>
          <w:szCs w:val="24"/>
        </w:rPr>
        <w:t>," should be avoided throughout the paper, if possible, unless it is an actual statement by the author in the introduction or discussion. If the personal form is unavoidable, the term "author" or "authors" may be used.</w:t>
      </w:r>
    </w:p>
    <w:p w14:paraId="16B695F2" w14:textId="75A317CA" w:rsidR="003F6FB6" w:rsidRPr="003351E1" w:rsidRDefault="003F6FB6" w:rsidP="002D11CF">
      <w:pPr>
        <w:rPr>
          <w:sz w:val="24"/>
          <w:szCs w:val="24"/>
        </w:rPr>
      </w:pPr>
    </w:p>
    <w:p w14:paraId="0CD4928A" w14:textId="2D8D120F" w:rsidR="003F6FB6" w:rsidRPr="003351E1" w:rsidRDefault="003F6FB6" w:rsidP="002D11CF">
      <w:pPr>
        <w:rPr>
          <w:sz w:val="24"/>
          <w:szCs w:val="24"/>
        </w:rPr>
      </w:pPr>
      <w:r w:rsidRPr="003351E1">
        <w:rPr>
          <w:sz w:val="24"/>
          <w:szCs w:val="24"/>
        </w:rPr>
        <w:t>Filler words, phrases and journalistic expressions, such as "</w:t>
      </w:r>
      <w:r w:rsidRPr="003351E1">
        <w:rPr>
          <w:i/>
          <w:iCs/>
          <w:sz w:val="24"/>
          <w:szCs w:val="24"/>
        </w:rPr>
        <w:t>it would also be worth mentioning</w:t>
      </w:r>
      <w:r w:rsidRPr="003351E1">
        <w:rPr>
          <w:sz w:val="24"/>
          <w:szCs w:val="24"/>
        </w:rPr>
        <w:t>...", "</w:t>
      </w:r>
      <w:r w:rsidRPr="003351E1">
        <w:rPr>
          <w:i/>
          <w:iCs/>
          <w:sz w:val="24"/>
          <w:szCs w:val="24"/>
        </w:rPr>
        <w:t>one could believe that</w:t>
      </w:r>
      <w:r w:rsidRPr="003351E1">
        <w:rPr>
          <w:sz w:val="24"/>
          <w:szCs w:val="24"/>
        </w:rPr>
        <w:t>...", "</w:t>
      </w:r>
      <w:r w:rsidRPr="003351E1">
        <w:rPr>
          <w:i/>
          <w:iCs/>
          <w:sz w:val="24"/>
          <w:szCs w:val="24"/>
        </w:rPr>
        <w:t>actually</w:t>
      </w:r>
      <w:r w:rsidRPr="003351E1">
        <w:rPr>
          <w:sz w:val="24"/>
          <w:szCs w:val="24"/>
        </w:rPr>
        <w:t>", "</w:t>
      </w:r>
      <w:r w:rsidRPr="003351E1">
        <w:rPr>
          <w:i/>
          <w:iCs/>
          <w:sz w:val="24"/>
          <w:szCs w:val="24"/>
        </w:rPr>
        <w:t>rather not</w:t>
      </w:r>
      <w:r w:rsidRPr="003351E1">
        <w:rPr>
          <w:sz w:val="24"/>
          <w:szCs w:val="24"/>
        </w:rPr>
        <w:t>", " ...</w:t>
      </w:r>
      <w:r w:rsidRPr="003351E1">
        <w:rPr>
          <w:i/>
          <w:iCs/>
          <w:sz w:val="24"/>
          <w:szCs w:val="24"/>
        </w:rPr>
        <w:t>assume</w:t>
      </w:r>
      <w:r w:rsidRPr="003351E1">
        <w:rPr>
          <w:sz w:val="24"/>
          <w:szCs w:val="24"/>
        </w:rPr>
        <w:t>" and double expressions such as "</w:t>
      </w:r>
      <w:r w:rsidRPr="003351E1">
        <w:rPr>
          <w:i/>
          <w:iCs/>
          <w:sz w:val="24"/>
          <w:szCs w:val="24"/>
        </w:rPr>
        <w:t>already</w:t>
      </w:r>
      <w:r w:rsidRPr="003351E1">
        <w:rPr>
          <w:sz w:val="24"/>
          <w:szCs w:val="24"/>
        </w:rPr>
        <w:t>", "</w:t>
      </w:r>
      <w:r w:rsidRPr="003351E1">
        <w:rPr>
          <w:i/>
          <w:iCs/>
          <w:sz w:val="24"/>
          <w:szCs w:val="24"/>
        </w:rPr>
        <w:t>now</w:t>
      </w:r>
      <w:r w:rsidRPr="003351E1">
        <w:rPr>
          <w:sz w:val="24"/>
          <w:szCs w:val="24"/>
        </w:rPr>
        <w:t>" and "</w:t>
      </w:r>
      <w:r w:rsidRPr="003351E1">
        <w:rPr>
          <w:i/>
          <w:iCs/>
          <w:sz w:val="24"/>
          <w:szCs w:val="24"/>
        </w:rPr>
        <w:t>or else</w:t>
      </w:r>
      <w:r w:rsidRPr="003351E1">
        <w:rPr>
          <w:sz w:val="24"/>
          <w:szCs w:val="24"/>
        </w:rPr>
        <w:t>" should be avoided.</w:t>
      </w:r>
    </w:p>
    <w:p w14:paraId="00DFB769" w14:textId="1DB4DA0E" w:rsidR="002D11CF" w:rsidRPr="003F6FB6" w:rsidRDefault="00020B00" w:rsidP="002D11CF">
      <w:pPr>
        <w:pStyle w:val="berschrift3"/>
        <w:widowControl w:val="0"/>
        <w:numPr>
          <w:ilvl w:val="2"/>
          <w:numId w:val="43"/>
        </w:numPr>
        <w:tabs>
          <w:tab w:val="left" w:pos="851"/>
          <w:tab w:val="left" w:pos="992"/>
        </w:tabs>
        <w:suppressAutoHyphens/>
        <w:spacing w:before="240" w:after="120"/>
        <w:jc w:val="left"/>
        <w:rPr>
          <w:lang w:val="de-DE"/>
        </w:rPr>
      </w:pPr>
      <w:bookmarkStart w:id="32" w:name="__RefHeading__53_1601210919"/>
      <w:bookmarkStart w:id="33" w:name="_Toc87432666"/>
      <w:bookmarkEnd w:id="32"/>
      <w:proofErr w:type="spellStart"/>
      <w:r w:rsidRPr="00020B00">
        <w:rPr>
          <w:lang w:val="de-DE"/>
        </w:rPr>
        <w:t>Use</w:t>
      </w:r>
      <w:proofErr w:type="spellEnd"/>
      <w:r w:rsidRPr="00020B00">
        <w:rPr>
          <w:lang w:val="de-DE"/>
        </w:rPr>
        <w:t xml:space="preserve"> </w:t>
      </w:r>
      <w:proofErr w:type="spellStart"/>
      <w:r w:rsidRPr="00020B00">
        <w:rPr>
          <w:lang w:val="de-DE"/>
        </w:rPr>
        <w:t>of</w:t>
      </w:r>
      <w:proofErr w:type="spellEnd"/>
      <w:r w:rsidRPr="00020B00">
        <w:rPr>
          <w:lang w:val="de-DE"/>
        </w:rPr>
        <w:t xml:space="preserve"> </w:t>
      </w:r>
      <w:proofErr w:type="spellStart"/>
      <w:r w:rsidRPr="00020B00">
        <w:rPr>
          <w:lang w:val="de-DE"/>
        </w:rPr>
        <w:t>figures</w:t>
      </w:r>
      <w:proofErr w:type="spellEnd"/>
      <w:r w:rsidRPr="00020B00">
        <w:rPr>
          <w:lang w:val="de-DE"/>
        </w:rPr>
        <w:t xml:space="preserve"> </w:t>
      </w:r>
      <w:proofErr w:type="spellStart"/>
      <w:r w:rsidRPr="00020B00">
        <w:rPr>
          <w:lang w:val="de-DE"/>
        </w:rPr>
        <w:t>and</w:t>
      </w:r>
      <w:proofErr w:type="spellEnd"/>
      <w:r w:rsidRPr="00020B00">
        <w:rPr>
          <w:lang w:val="de-DE"/>
        </w:rPr>
        <w:t xml:space="preserve"> </w:t>
      </w:r>
      <w:proofErr w:type="spellStart"/>
      <w:r w:rsidRPr="00020B00">
        <w:rPr>
          <w:lang w:val="de-DE"/>
        </w:rPr>
        <w:t>tables</w:t>
      </w:r>
      <w:bookmarkEnd w:id="33"/>
      <w:proofErr w:type="spellEnd"/>
    </w:p>
    <w:p w14:paraId="0D374584" w14:textId="7A2F2077" w:rsidR="004643ED" w:rsidRDefault="004643ED" w:rsidP="002D11CF">
      <w:pPr>
        <w:rPr>
          <w:sz w:val="24"/>
          <w:szCs w:val="24"/>
        </w:rPr>
      </w:pPr>
      <w:r w:rsidRPr="003351E1">
        <w:rPr>
          <w:sz w:val="24"/>
          <w:szCs w:val="24"/>
        </w:rPr>
        <w:t>To ensure that the figures and tables appear uniformly large, the default font of the application must be reduced accordingly by scaling in Word.</w:t>
      </w:r>
    </w:p>
    <w:p w14:paraId="7CFD7DBF" w14:textId="23CE06CB" w:rsidR="009C2036" w:rsidRDefault="009C2036" w:rsidP="002D11CF">
      <w:pPr>
        <w:rPr>
          <w:sz w:val="24"/>
          <w:szCs w:val="24"/>
        </w:rPr>
      </w:pPr>
    </w:p>
    <w:p w14:paraId="31E75DB5" w14:textId="77777777" w:rsidR="009C2036" w:rsidRPr="003351E1" w:rsidRDefault="009C2036" w:rsidP="002D11CF">
      <w:pPr>
        <w:rPr>
          <w:sz w:val="24"/>
          <w:szCs w:val="24"/>
        </w:rPr>
      </w:pPr>
    </w:p>
    <w:p w14:paraId="166761EB" w14:textId="77777777" w:rsidR="002D11CF" w:rsidRDefault="002D11CF" w:rsidP="002D11CF">
      <w:pPr>
        <w:pStyle w:val="StandardGrafik"/>
      </w:pPr>
      <w:r>
        <w:rPr>
          <w:noProof/>
          <w:lang w:eastAsia="de-DE"/>
        </w:rPr>
        <w:lastRenderedPageBreak/>
        <w:drawing>
          <wp:inline distT="0" distB="0" distL="0" distR="0" wp14:anchorId="6775BE01" wp14:editId="2B0727C6">
            <wp:extent cx="1794510" cy="18357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17242933" w14:textId="4062908F" w:rsidR="002D11CF" w:rsidRPr="004643ED" w:rsidRDefault="00EF6E0B" w:rsidP="002D11CF">
      <w:pPr>
        <w:pStyle w:val="Beschriftung1"/>
        <w:rPr>
          <w:lang w:val="en-US"/>
        </w:rPr>
      </w:pPr>
      <w:bookmarkStart w:id="34" w:name="_Ref82510108"/>
      <w:bookmarkStart w:id="35" w:name="_Hlk86320102"/>
      <w:bookmarkStart w:id="36" w:name="_Toc87432680"/>
      <w:proofErr w:type="gramStart"/>
      <w:r w:rsidRPr="00EF6E0B">
        <w:rPr>
          <w:lang w:val="en-US"/>
        </w:rPr>
        <w:t xml:space="preserve">Figure </w:t>
      </w:r>
      <w:r>
        <w:rPr>
          <w:lang w:val="en-US"/>
        </w:rPr>
        <w:t>3.</w:t>
      </w:r>
      <w:proofErr w:type="gramEnd"/>
      <w:r w:rsidRPr="00EF6E0B">
        <w:rPr>
          <w:lang w:val="en-US"/>
        </w:rPr>
        <w:fldChar w:fldCharType="begin"/>
      </w:r>
      <w:r w:rsidRPr="00EF6E0B">
        <w:rPr>
          <w:lang w:val="en-US"/>
        </w:rPr>
        <w:instrText xml:space="preserve"> SEQ Figure \* ARABIC </w:instrText>
      </w:r>
      <w:r w:rsidRPr="00EF6E0B">
        <w:rPr>
          <w:lang w:val="en-US"/>
        </w:rPr>
        <w:fldChar w:fldCharType="separate"/>
      </w:r>
      <w:r w:rsidRPr="00EF6E0B">
        <w:rPr>
          <w:lang w:val="en-US"/>
        </w:rPr>
        <w:t>1</w:t>
      </w:r>
      <w:r w:rsidRPr="00EF6E0B">
        <w:rPr>
          <w:lang w:val="en-US"/>
        </w:rPr>
        <w:fldChar w:fldCharType="end"/>
      </w:r>
      <w:bookmarkEnd w:id="34"/>
      <w:r w:rsidRPr="00EF6E0B">
        <w:rPr>
          <w:lang w:val="en-US"/>
        </w:rPr>
        <w:t>:</w:t>
      </w:r>
      <w:r w:rsidR="002D11CF" w:rsidRPr="004643ED">
        <w:rPr>
          <w:lang w:val="en-US"/>
        </w:rPr>
        <w:t xml:space="preserve"> </w:t>
      </w:r>
      <w:r w:rsidR="004643ED" w:rsidRPr="004643ED">
        <w:rPr>
          <w:lang w:val="en-US"/>
        </w:rPr>
        <w:t xml:space="preserve">Example </w:t>
      </w:r>
      <w:bookmarkEnd w:id="35"/>
      <w:r w:rsidR="004643ED" w:rsidRPr="004643ED">
        <w:rPr>
          <w:lang w:val="en-US"/>
        </w:rPr>
        <w:t xml:space="preserve">Labeling Source: </w:t>
      </w:r>
      <w:r w:rsidR="002D11CF" w:rsidRPr="004643ED">
        <w:rPr>
          <w:lang w:val="en-US"/>
        </w:rPr>
        <w:t>Muster (2010), S. 123.</w:t>
      </w:r>
      <w:bookmarkEnd w:id="36"/>
    </w:p>
    <w:p w14:paraId="477D4393" w14:textId="77777777" w:rsidR="009C2036" w:rsidRPr="00B1028F" w:rsidRDefault="009C2036" w:rsidP="002D11CF">
      <w:pPr>
        <w:pStyle w:val="Beschriftung1"/>
        <w:keepNext/>
        <w:rPr>
          <w:lang w:val="en-US"/>
        </w:rPr>
      </w:pPr>
      <w:bookmarkStart w:id="37" w:name="_Toc86221626"/>
    </w:p>
    <w:p w14:paraId="6B7D7D48" w14:textId="1402B8EE" w:rsidR="002D11CF" w:rsidRDefault="00EC71D2" w:rsidP="002D11CF">
      <w:pPr>
        <w:pStyle w:val="Beschriftung1"/>
        <w:keepNext/>
      </w:pPr>
      <w:bookmarkStart w:id="38" w:name="_Toc87432684"/>
      <w:r>
        <w:t xml:space="preserve">Table </w:t>
      </w:r>
      <w:r w:rsidR="00433AA5">
        <w:t>2.</w:t>
      </w:r>
      <w:fldSimple w:instr=" SEQ Table \* ARABIC ">
        <w:r w:rsidR="00433AA5">
          <w:rPr>
            <w:noProof/>
          </w:rPr>
          <w:t>2</w:t>
        </w:r>
      </w:fldSimple>
      <w:r>
        <w:t>:</w:t>
      </w:r>
      <w:bookmarkEnd w:id="37"/>
      <w:r w:rsidR="00433AA5">
        <w:t xml:space="preserve"> </w:t>
      </w:r>
      <w:r w:rsidR="001019AC">
        <w:t xml:space="preserve">Reference </w:t>
      </w:r>
      <w:proofErr w:type="spellStart"/>
      <w:r w:rsidR="001019AC">
        <w:t>for</w:t>
      </w:r>
      <w:proofErr w:type="spellEnd"/>
      <w:r w:rsidR="001019AC">
        <w:t xml:space="preserve"> Illustration</w:t>
      </w:r>
      <w:bookmarkEnd w:id="38"/>
    </w:p>
    <w:tbl>
      <w:tblPr>
        <w:tblW w:w="0" w:type="auto"/>
        <w:tblInd w:w="-5" w:type="dxa"/>
        <w:tblLayout w:type="fixed"/>
        <w:tblCellMar>
          <w:left w:w="70" w:type="dxa"/>
          <w:right w:w="70" w:type="dxa"/>
        </w:tblCellMar>
        <w:tblLook w:val="0000" w:firstRow="0" w:lastRow="0" w:firstColumn="0" w:lastColumn="0" w:noHBand="0" w:noVBand="0"/>
      </w:tblPr>
      <w:tblGrid>
        <w:gridCol w:w="4465"/>
        <w:gridCol w:w="4189"/>
      </w:tblGrid>
      <w:tr w:rsidR="002D11CF" w14:paraId="1CCCA8F5" w14:textId="77777777" w:rsidTr="00EC71D2">
        <w:tc>
          <w:tcPr>
            <w:tcW w:w="4465" w:type="dxa"/>
            <w:tcBorders>
              <w:top w:val="single" w:sz="4" w:space="0" w:color="000000"/>
              <w:left w:val="single" w:sz="4" w:space="0" w:color="000000"/>
              <w:bottom w:val="single" w:sz="4" w:space="0" w:color="000000"/>
            </w:tcBorders>
            <w:shd w:val="clear" w:color="auto" w:fill="auto"/>
          </w:tcPr>
          <w:p w14:paraId="483C2E7D" w14:textId="00626DE3" w:rsidR="002D11CF" w:rsidRDefault="001019AC" w:rsidP="00EC71D2">
            <w:pPr>
              <w:pStyle w:val="TabelleStandardFett"/>
            </w:pPr>
            <w:proofErr w:type="spellStart"/>
            <w:r>
              <w:t>Example</w:t>
            </w:r>
            <w:proofErr w:type="spellEnd"/>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47D04AA6" w14:textId="2C6E9B0E" w:rsidR="002D11CF" w:rsidRDefault="001019AC" w:rsidP="00EC71D2">
            <w:pPr>
              <w:pStyle w:val="TabelleStandardFett"/>
            </w:pPr>
            <w:r>
              <w:t>Comment</w:t>
            </w:r>
          </w:p>
        </w:tc>
      </w:tr>
      <w:tr w:rsidR="002D11CF" w:rsidRPr="001019AC" w14:paraId="62A1C2FE" w14:textId="77777777" w:rsidTr="00EC71D2">
        <w:tc>
          <w:tcPr>
            <w:tcW w:w="4465" w:type="dxa"/>
            <w:tcBorders>
              <w:top w:val="single" w:sz="4" w:space="0" w:color="000000"/>
              <w:left w:val="single" w:sz="4" w:space="0" w:color="000000"/>
              <w:bottom w:val="single" w:sz="4" w:space="0" w:color="000000"/>
            </w:tcBorders>
            <w:shd w:val="clear" w:color="auto" w:fill="auto"/>
          </w:tcPr>
          <w:p w14:paraId="727A92FF" w14:textId="7466EF0E" w:rsidR="002D11CF" w:rsidRDefault="001019AC" w:rsidP="00EC71D2">
            <w:pPr>
              <w:pStyle w:val="TabelleStandard"/>
            </w:pPr>
            <w:r>
              <w:t>Source</w:t>
            </w:r>
            <w:r w:rsidR="002D11CF">
              <w:t>: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366323A" w14:textId="2A04F5EE" w:rsidR="002D11CF" w:rsidRPr="001019AC" w:rsidRDefault="001019AC" w:rsidP="00EC71D2">
            <w:pPr>
              <w:pStyle w:val="TabelleStandard"/>
              <w:rPr>
                <w:lang w:val="en-US"/>
              </w:rPr>
            </w:pPr>
            <w:r w:rsidRPr="001019AC">
              <w:rPr>
                <w:lang w:val="en-US"/>
              </w:rPr>
              <w:t>The illustration has been adopted without changes.</w:t>
            </w:r>
          </w:p>
        </w:tc>
      </w:tr>
      <w:tr w:rsidR="002D11CF" w14:paraId="0CC1B259" w14:textId="77777777" w:rsidTr="00EC71D2">
        <w:tc>
          <w:tcPr>
            <w:tcW w:w="4465" w:type="dxa"/>
            <w:tcBorders>
              <w:top w:val="single" w:sz="4" w:space="0" w:color="000000"/>
              <w:left w:val="single" w:sz="4" w:space="0" w:color="000000"/>
              <w:bottom w:val="single" w:sz="4" w:space="0" w:color="000000"/>
            </w:tcBorders>
            <w:shd w:val="clear" w:color="auto" w:fill="auto"/>
          </w:tcPr>
          <w:p w14:paraId="72C28800" w14:textId="77777777" w:rsidR="002D11CF" w:rsidRDefault="002D11CF" w:rsidP="00EC71D2">
            <w:pPr>
              <w:pStyle w:val="TabelleStandard"/>
            </w:pPr>
            <w:r>
              <w:t>Vgl. Becker/Schütte (1996), S. 264.</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BE86043" w14:textId="3CDEBB5D" w:rsidR="002D11CF" w:rsidRPr="001019AC" w:rsidRDefault="001019AC" w:rsidP="00EC71D2">
            <w:pPr>
              <w:pStyle w:val="TabelleStandard"/>
              <w:rPr>
                <w:lang w:val="en-US"/>
              </w:rPr>
            </w:pPr>
            <w:r w:rsidRPr="001019AC">
              <w:rPr>
                <w:lang w:val="en-US"/>
              </w:rPr>
              <w:t>Changes or additions have been made to the illustration. These changes must be referred to in the text.</w:t>
            </w:r>
          </w:p>
        </w:tc>
      </w:tr>
      <w:tr w:rsidR="002D11CF" w:rsidRPr="001019AC" w14:paraId="40317051" w14:textId="77777777" w:rsidTr="00EC71D2">
        <w:tc>
          <w:tcPr>
            <w:tcW w:w="4465" w:type="dxa"/>
            <w:tcBorders>
              <w:top w:val="single" w:sz="4" w:space="0" w:color="000000"/>
              <w:left w:val="single" w:sz="4" w:space="0" w:color="000000"/>
              <w:bottom w:val="single" w:sz="4" w:space="0" w:color="000000"/>
            </w:tcBorders>
            <w:shd w:val="clear" w:color="auto" w:fill="auto"/>
          </w:tcPr>
          <w:p w14:paraId="7DE3C929" w14:textId="77777777" w:rsidR="002D11CF" w:rsidRPr="001019AC" w:rsidRDefault="002D11CF" w:rsidP="00EC71D2">
            <w:pPr>
              <w:pStyle w:val="TabelleStandard"/>
              <w:snapToGrid w:val="0"/>
              <w:rPr>
                <w:lang w:val="en-US"/>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6A91904" w14:textId="4F2BE147" w:rsidR="002D11CF" w:rsidRPr="001019AC" w:rsidRDefault="001019AC" w:rsidP="00EC71D2">
            <w:pPr>
              <w:pStyle w:val="TabelleStandard"/>
              <w:rPr>
                <w:lang w:val="en-US"/>
              </w:rPr>
            </w:pPr>
            <w:r w:rsidRPr="001019AC">
              <w:rPr>
                <w:lang w:val="en-US"/>
              </w:rPr>
              <w:t>The indication of the "source" is missing, the figure is an own representation.</w:t>
            </w:r>
          </w:p>
        </w:tc>
      </w:tr>
    </w:tbl>
    <w:p w14:paraId="43AEA04D" w14:textId="77777777" w:rsidR="002D11CF" w:rsidRPr="001019AC" w:rsidRDefault="002D11CF" w:rsidP="002D11CF"/>
    <w:p w14:paraId="1D4891C0" w14:textId="6C14D701" w:rsidR="002D11CF" w:rsidRDefault="001019AC" w:rsidP="002D11CF">
      <w:pPr>
        <w:pStyle w:val="berschrift4"/>
        <w:widowControl w:val="0"/>
        <w:numPr>
          <w:ilvl w:val="3"/>
          <w:numId w:val="43"/>
        </w:numPr>
        <w:tabs>
          <w:tab w:val="left" w:pos="992"/>
          <w:tab w:val="left" w:pos="1276"/>
        </w:tabs>
        <w:suppressAutoHyphens/>
        <w:spacing w:before="240" w:after="120"/>
        <w:ind w:left="862" w:hanging="862"/>
        <w:jc w:val="left"/>
      </w:pPr>
      <w:r>
        <w:t>Images from VISIO</w:t>
      </w:r>
      <w:r w:rsidR="002D11CF">
        <w:rPr>
          <w:rStyle w:val="Funotenzeichen1"/>
        </w:rPr>
        <w:footnoteReference w:id="2"/>
      </w:r>
    </w:p>
    <w:p w14:paraId="6E8A65E2" w14:textId="448F587B" w:rsidR="001019AC" w:rsidRPr="003351E1" w:rsidRDefault="001019AC" w:rsidP="002D11CF">
      <w:pPr>
        <w:rPr>
          <w:sz w:val="24"/>
          <w:szCs w:val="24"/>
        </w:rPr>
      </w:pPr>
      <w:r w:rsidRPr="003351E1">
        <w:rPr>
          <w:sz w:val="24"/>
          <w:szCs w:val="24"/>
        </w:rPr>
        <w:t>When creating illustrations in Visio, make sure that the generated graphics must be self-similar, i.e. size, font, shading, line type and thickness, as well as the type of arrowheads must be chosen the same in all graphics. When using perspective elements such as shadows or 3D effects, it should be noted that the perspective should be the same in all drawings (e.g. parallel perspective to the bottom right).</w:t>
      </w:r>
    </w:p>
    <w:p w14:paraId="3FCE0E32" w14:textId="77777777" w:rsidR="001019AC" w:rsidRPr="003351E1" w:rsidRDefault="001019AC" w:rsidP="001019AC">
      <w:pPr>
        <w:rPr>
          <w:sz w:val="24"/>
          <w:szCs w:val="24"/>
        </w:rPr>
      </w:pPr>
      <w:r w:rsidRPr="003351E1">
        <w:rPr>
          <w:sz w:val="24"/>
          <w:szCs w:val="24"/>
        </w:rPr>
        <w:t>The drawing should be scaled to the same size as all other Visio graphics (e.g. to 50%) after insertion via "Format/Graphic".</w:t>
      </w:r>
    </w:p>
    <w:p w14:paraId="3E7D7ECF" w14:textId="5F036EC0" w:rsidR="001019AC" w:rsidRPr="003351E1" w:rsidRDefault="001019AC" w:rsidP="001019AC">
      <w:pPr>
        <w:rPr>
          <w:sz w:val="24"/>
          <w:szCs w:val="24"/>
        </w:rPr>
      </w:pPr>
      <w:r w:rsidRPr="003351E1">
        <w:rPr>
          <w:sz w:val="24"/>
          <w:szCs w:val="24"/>
        </w:rPr>
        <w:t>Drawings should not be overly large, so that the impression is not created that such drawings generate more pages than necessary.</w:t>
      </w:r>
    </w:p>
    <w:p w14:paraId="686D1624" w14:textId="3E345D0A" w:rsidR="002D11CF" w:rsidRDefault="001019AC" w:rsidP="002D11CF">
      <w:pPr>
        <w:pStyle w:val="berschrift3"/>
        <w:widowControl w:val="0"/>
        <w:numPr>
          <w:ilvl w:val="2"/>
          <w:numId w:val="43"/>
        </w:numPr>
        <w:tabs>
          <w:tab w:val="left" w:pos="851"/>
          <w:tab w:val="left" w:pos="992"/>
        </w:tabs>
        <w:suppressAutoHyphens/>
        <w:spacing w:before="240" w:after="120"/>
        <w:jc w:val="left"/>
      </w:pPr>
      <w:bookmarkStart w:id="39" w:name="_Toc87432667"/>
      <w:r w:rsidRPr="001019AC">
        <w:t>Formulas</w:t>
      </w:r>
      <w:bookmarkEnd w:id="39"/>
    </w:p>
    <w:p w14:paraId="081EC926" w14:textId="0C908E3D" w:rsidR="001019AC" w:rsidRPr="003351E1" w:rsidRDefault="001019AC" w:rsidP="002D11CF">
      <w:pPr>
        <w:rPr>
          <w:sz w:val="24"/>
          <w:szCs w:val="24"/>
        </w:rPr>
      </w:pPr>
      <w:r w:rsidRPr="003351E1">
        <w:rPr>
          <w:sz w:val="24"/>
          <w:szCs w:val="24"/>
        </w:rPr>
        <w:t>The specification for formulas results from the following table. The formula itself is in the left column of the table. The numbering for the formula is in the right column of the table. When using formulas, the entire table must be copied. When referring to the formula within the text, use cross-references. The numbering adjusts automatically and only needs to be updated with "</w:t>
      </w:r>
      <w:r w:rsidRPr="003351E1">
        <w:rPr>
          <w:i/>
          <w:iCs/>
          <w:sz w:val="24"/>
          <w:szCs w:val="24"/>
        </w:rPr>
        <w:t>F9</w:t>
      </w:r>
      <w:r w:rsidRPr="003351E1">
        <w:rPr>
          <w:sz w:val="24"/>
          <w:szCs w:val="24"/>
        </w:rPr>
        <w:t>".</w:t>
      </w:r>
    </w:p>
    <w:tbl>
      <w:tblPr>
        <w:tblpPr w:leftFromText="141" w:rightFromText="141" w:vertAnchor="text" w:tblpY="1"/>
        <w:tblOverlap w:val="never"/>
        <w:tblW w:w="0" w:type="auto"/>
        <w:tblLayout w:type="fixed"/>
        <w:tblCellMar>
          <w:top w:w="57" w:type="dxa"/>
          <w:left w:w="284" w:type="dxa"/>
          <w:bottom w:w="57" w:type="dxa"/>
        </w:tblCellMar>
        <w:tblLook w:val="0000" w:firstRow="0" w:lastRow="0" w:firstColumn="0" w:lastColumn="0" w:noHBand="0" w:noVBand="0"/>
      </w:tblPr>
      <w:tblGrid>
        <w:gridCol w:w="7291"/>
        <w:gridCol w:w="1321"/>
      </w:tblGrid>
      <w:tr w:rsidR="00E96B38" w14:paraId="61950391" w14:textId="77777777" w:rsidTr="00E96B38">
        <w:tc>
          <w:tcPr>
            <w:tcW w:w="7291" w:type="dxa"/>
            <w:shd w:val="clear" w:color="auto" w:fill="auto"/>
          </w:tcPr>
          <w:p w14:paraId="0FB1FFE2" w14:textId="40867A51" w:rsidR="00E96B38" w:rsidRPr="00E96B38" w:rsidRDefault="00230DD6" w:rsidP="00E96B38">
            <w:pPr>
              <w:spacing w:before="120" w:after="0" w:line="276" w:lineRule="auto"/>
            </w:pPr>
            <m:oMathPara>
              <m:oMath>
                <m:sSup>
                  <m:sSupPr>
                    <m:ctrlPr>
                      <w:rPr>
                        <w:rFonts w:ascii="Cambria Math" w:hAnsi="Cambria Math"/>
                        <w:i/>
                      </w:rPr>
                    </m:ctrlPr>
                  </m:sSupPr>
                  <m:e>
                    <m:r>
                      <w:rPr>
                        <w:rFonts w:ascii="Cambria Math"/>
                      </w:rPr>
                      <m:t>a</m:t>
                    </m:r>
                  </m:e>
                  <m:sup>
                    <m:r>
                      <w:rPr>
                        <w:rFonts w:ascii="Cambria Math"/>
                      </w:rPr>
                      <m:t>2</m:t>
                    </m:r>
                  </m:sup>
                </m:sSup>
                <m:r>
                  <w:rPr>
                    <w:rFonts w:ascii="Cambria Math"/>
                  </w:rPr>
                  <m:t>+</m:t>
                </m:r>
                <m:sSup>
                  <m:sSupPr>
                    <m:ctrlPr>
                      <w:rPr>
                        <w:rFonts w:ascii="Cambria Math" w:hAnsi="Cambria Math"/>
                        <w:i/>
                      </w:rPr>
                    </m:ctrlPr>
                  </m:sSupPr>
                  <m:e>
                    <m:r>
                      <w:rPr>
                        <w:rFonts w:ascii="Cambria Math"/>
                      </w:rPr>
                      <m:t>b</m:t>
                    </m:r>
                  </m:e>
                  <m:sup>
                    <m:r>
                      <w:rPr>
                        <w:rFonts w:ascii="Cambria Math"/>
                      </w:rPr>
                      <m:t>2</m:t>
                    </m:r>
                  </m:sup>
                </m:sSup>
                <m:r>
                  <w:rPr>
                    <w:rFonts w:ascii="Cambria Math"/>
                  </w:rPr>
                  <m:t>=</m:t>
                </m:r>
                <m:sSup>
                  <m:sSupPr>
                    <m:ctrlPr>
                      <w:rPr>
                        <w:rFonts w:ascii="Cambria Math" w:hAnsi="Cambria Math"/>
                        <w:i/>
                      </w:rPr>
                    </m:ctrlPr>
                  </m:sSupPr>
                  <m:e>
                    <m:r>
                      <w:rPr>
                        <w:rFonts w:ascii="Cambria Math"/>
                      </w:rPr>
                      <m:t>c</m:t>
                    </m:r>
                  </m:e>
                  <m:sup>
                    <m:r>
                      <w:rPr>
                        <w:rFonts w:ascii="Cambria Math"/>
                      </w:rPr>
                      <m:t>2</m:t>
                    </m:r>
                  </m:sup>
                </m:sSup>
                <m:r>
                  <m:rPr>
                    <m:sty m:val="p"/>
                  </m:rPr>
                  <w:rPr>
                    <w:rFonts w:ascii="Cambria Math"/>
                  </w:rPr>
                  <w:br/>
                </m:r>
              </m:oMath>
              <m:oMath>
                <m:r>
                  <m:rPr>
                    <m:nor/>
                  </m:rPr>
                  <w:rPr>
                    <w:rFonts w:ascii="Cambria Math"/>
                  </w:rPr>
                  <m:t>"Please copy entire table and edit formula within it". !</m:t>
                </m:r>
              </m:oMath>
            </m:oMathPara>
          </w:p>
        </w:tc>
        <w:tc>
          <w:tcPr>
            <w:tcW w:w="1321" w:type="dxa"/>
            <w:shd w:val="clear" w:color="auto" w:fill="auto"/>
            <w:vAlign w:val="center"/>
          </w:tcPr>
          <w:p w14:paraId="3AB23481" w14:textId="77060249" w:rsidR="00E96B38" w:rsidRDefault="00C9672C" w:rsidP="00E96B38">
            <w:pPr>
              <w:pStyle w:val="FormelNummerierung"/>
            </w:pPr>
            <w:proofErr w:type="spellStart"/>
            <w:r>
              <w:lastRenderedPageBreak/>
              <w:t>Eq</w:t>
            </w:r>
            <w:proofErr w:type="spellEnd"/>
            <w:r w:rsidR="00E96B38">
              <w:t>. (</w:t>
            </w:r>
            <w:r w:rsidR="00E96B38" w:rsidRPr="00E96B38">
              <w:t>‎3</w:t>
            </w:r>
            <w:r w:rsidR="00E96B38">
              <w:t>.</w:t>
            </w:r>
            <w:fldSimple w:instr=" SEQ &quot;Formel&quot; \*Arabic ">
              <w:r w:rsidR="00E96B38">
                <w:t>1</w:t>
              </w:r>
            </w:fldSimple>
            <w:r w:rsidR="00E96B38">
              <w:t>)</w:t>
            </w:r>
          </w:p>
        </w:tc>
      </w:tr>
    </w:tbl>
    <w:p w14:paraId="6C6CC1AA" w14:textId="630E1EAA" w:rsidR="002D11CF" w:rsidRDefault="00DF51A3" w:rsidP="002D11CF">
      <w:pPr>
        <w:pStyle w:val="berschrift3"/>
        <w:widowControl w:val="0"/>
        <w:numPr>
          <w:ilvl w:val="2"/>
          <w:numId w:val="43"/>
        </w:numPr>
        <w:tabs>
          <w:tab w:val="left" w:pos="851"/>
          <w:tab w:val="left" w:pos="992"/>
        </w:tabs>
        <w:suppressAutoHyphens/>
        <w:spacing w:before="240" w:after="120"/>
        <w:jc w:val="left"/>
      </w:pPr>
      <w:bookmarkStart w:id="40" w:name="__RefHeading__59_1601210919"/>
      <w:bookmarkStart w:id="41" w:name="_Toc87432668"/>
      <w:bookmarkEnd w:id="40"/>
      <w:r w:rsidRPr="00DF51A3">
        <w:lastRenderedPageBreak/>
        <w:t xml:space="preserve">Source </w:t>
      </w:r>
      <w:r>
        <w:t>C</w:t>
      </w:r>
      <w:r w:rsidRPr="00DF51A3">
        <w:t>odes</w:t>
      </w:r>
      <w:bookmarkEnd w:id="41"/>
    </w:p>
    <w:p w14:paraId="527F1B0C" w14:textId="5FEAFE7F" w:rsidR="00713FA2" w:rsidRPr="003351E1" w:rsidRDefault="00713FA2" w:rsidP="002D11CF">
      <w:pPr>
        <w:rPr>
          <w:sz w:val="24"/>
          <w:szCs w:val="24"/>
        </w:rPr>
      </w:pPr>
      <w:r w:rsidRPr="003351E1">
        <w:rPr>
          <w:sz w:val="24"/>
          <w:szCs w:val="24"/>
        </w:rPr>
        <w:t>Source text is to be included in the text using the "</w:t>
      </w:r>
      <w:r w:rsidRPr="003351E1">
        <w:rPr>
          <w:i/>
          <w:iCs/>
          <w:sz w:val="24"/>
          <w:szCs w:val="24"/>
        </w:rPr>
        <w:t>Courier</w:t>
      </w:r>
      <w:r w:rsidRPr="003351E1">
        <w:rPr>
          <w:sz w:val="24"/>
          <w:szCs w:val="24"/>
        </w:rPr>
        <w:t>" font ("</w:t>
      </w:r>
      <w:r w:rsidRPr="003351E1">
        <w:rPr>
          <w:i/>
          <w:iCs/>
          <w:sz w:val="24"/>
          <w:szCs w:val="24"/>
        </w:rPr>
        <w:t>Standard source text</w:t>
      </w:r>
      <w:r w:rsidRPr="003351E1">
        <w:rPr>
          <w:sz w:val="24"/>
          <w:szCs w:val="24"/>
        </w:rPr>
        <w:t>"). A blank line is to be set up before and after the listing.</w:t>
      </w:r>
    </w:p>
    <w:p w14:paraId="141CE581" w14:textId="77777777" w:rsidR="002D11CF" w:rsidRPr="003351E1" w:rsidRDefault="002D11CF" w:rsidP="002D11CF">
      <w:pPr>
        <w:pStyle w:val="StandardQuelltext"/>
        <w:rPr>
          <w:sz w:val="24"/>
          <w:szCs w:val="24"/>
          <w:lang w:val="en-US"/>
        </w:rPr>
      </w:pPr>
    </w:p>
    <w:p w14:paraId="339D3991" w14:textId="77777777" w:rsidR="002D11CF" w:rsidRPr="003351E1" w:rsidRDefault="002D11CF" w:rsidP="002D11CF">
      <w:pPr>
        <w:pStyle w:val="StandardQuelltext"/>
        <w:rPr>
          <w:lang w:val="en-US"/>
        </w:rPr>
      </w:pPr>
      <w:proofErr w:type="gramStart"/>
      <w:r w:rsidRPr="003351E1">
        <w:rPr>
          <w:lang w:val="en-US"/>
        </w:rPr>
        <w:t>public</w:t>
      </w:r>
      <w:proofErr w:type="gramEnd"/>
      <w:r w:rsidRPr="003351E1">
        <w:rPr>
          <w:lang w:val="en-US"/>
        </w:rPr>
        <w:t xml:space="preserve"> string </w:t>
      </w:r>
      <w:proofErr w:type="spellStart"/>
      <w:r w:rsidRPr="003351E1">
        <w:rPr>
          <w:lang w:val="en-US"/>
        </w:rPr>
        <w:t>getStarship</w:t>
      </w:r>
      <w:proofErr w:type="spellEnd"/>
      <w:r w:rsidRPr="003351E1">
        <w:rPr>
          <w:lang w:val="en-US"/>
        </w:rPr>
        <w:t>()</w:t>
      </w:r>
    </w:p>
    <w:p w14:paraId="31B62FE4" w14:textId="77777777" w:rsidR="002D11CF" w:rsidRDefault="002D11CF" w:rsidP="002D11CF">
      <w:pPr>
        <w:pStyle w:val="StandardQuelltext"/>
        <w:rPr>
          <w:lang w:val="en-CA"/>
        </w:rPr>
      </w:pPr>
      <w:r w:rsidRPr="003351E1">
        <w:rPr>
          <w:lang w:val="en-US"/>
        </w:rPr>
        <w:t>{</w:t>
      </w:r>
    </w:p>
    <w:p w14:paraId="35580ADB" w14:textId="77777777" w:rsidR="002D11CF" w:rsidRDefault="002D11CF" w:rsidP="002D11CF">
      <w:pPr>
        <w:pStyle w:val="StandardQuelltext"/>
        <w:rPr>
          <w:lang w:val="en-CA"/>
        </w:rPr>
      </w:pPr>
      <w:proofErr w:type="gramStart"/>
      <w:r>
        <w:rPr>
          <w:lang w:val="en-CA"/>
        </w:rPr>
        <w:t>return</w:t>
      </w:r>
      <w:proofErr w:type="gramEnd"/>
      <w:r>
        <w:rPr>
          <w:lang w:val="en-CA"/>
        </w:rPr>
        <w:t xml:space="preserve"> enterprise;</w:t>
      </w:r>
    </w:p>
    <w:p w14:paraId="0DA542E9" w14:textId="77777777" w:rsidR="002D11CF" w:rsidRDefault="002D11CF" w:rsidP="002D11CF">
      <w:pPr>
        <w:pStyle w:val="StandardQuelltext"/>
        <w:rPr>
          <w:lang w:val="en-CA"/>
        </w:rPr>
      </w:pPr>
      <w:r>
        <w:rPr>
          <w:lang w:val="en-CA"/>
        </w:rPr>
        <w:t>}</w:t>
      </w:r>
    </w:p>
    <w:p w14:paraId="1804A5D6" w14:textId="77777777" w:rsidR="002D11CF" w:rsidRDefault="002D11CF" w:rsidP="002D11CF">
      <w:pPr>
        <w:pStyle w:val="StandardQuelltext"/>
        <w:rPr>
          <w:lang w:val="en-CA"/>
        </w:rPr>
      </w:pPr>
    </w:p>
    <w:p w14:paraId="055AB745" w14:textId="31DB38D5" w:rsidR="002D11CF" w:rsidRDefault="00713FA2" w:rsidP="002D11CF">
      <w:pPr>
        <w:pStyle w:val="berschrift3"/>
        <w:widowControl w:val="0"/>
        <w:numPr>
          <w:ilvl w:val="2"/>
          <w:numId w:val="43"/>
        </w:numPr>
        <w:tabs>
          <w:tab w:val="left" w:pos="851"/>
          <w:tab w:val="left" w:pos="992"/>
        </w:tabs>
        <w:suppressAutoHyphens/>
        <w:spacing w:before="240" w:after="120"/>
        <w:jc w:val="left"/>
      </w:pPr>
      <w:bookmarkStart w:id="42" w:name="_Toc87432669"/>
      <w:r w:rsidRPr="00713FA2">
        <w:t>Cross-references</w:t>
      </w:r>
      <w:bookmarkEnd w:id="42"/>
    </w:p>
    <w:p w14:paraId="37220131" w14:textId="446CC4F1" w:rsidR="003A3EDD" w:rsidRPr="003351E1" w:rsidRDefault="003A3EDD" w:rsidP="002D11CF">
      <w:pPr>
        <w:rPr>
          <w:sz w:val="24"/>
          <w:szCs w:val="24"/>
        </w:rPr>
      </w:pPr>
      <w:r w:rsidRPr="003351E1">
        <w:rPr>
          <w:sz w:val="24"/>
          <w:szCs w:val="24"/>
        </w:rPr>
        <w:t>If references are made to other places in the work, each reference must always be realized via cross-references. With new page changes, all references are brought up to date by the automatic update. Via "</w:t>
      </w:r>
      <w:r w:rsidRPr="003351E1">
        <w:rPr>
          <w:i/>
          <w:iCs/>
          <w:sz w:val="24"/>
          <w:szCs w:val="24"/>
        </w:rPr>
        <w:t>Insert/Cross-reference</w:t>
      </w:r>
      <w:r w:rsidRPr="003351E1">
        <w:rPr>
          <w:sz w:val="24"/>
          <w:szCs w:val="24"/>
        </w:rPr>
        <w:t>" some predefined cross-references can be used. If the desired cross-reference is not in the list, a bookmark can be defined at the original position with "</w:t>
      </w:r>
      <w:r w:rsidRPr="003351E1">
        <w:rPr>
          <w:i/>
          <w:iCs/>
          <w:sz w:val="24"/>
          <w:szCs w:val="24"/>
        </w:rPr>
        <w:t>Edit/Bookmark</w:t>
      </w:r>
      <w:r w:rsidRPr="003351E1">
        <w:rPr>
          <w:sz w:val="24"/>
          <w:szCs w:val="24"/>
        </w:rPr>
        <w:t xml:space="preserve">", the contents of which can then be accessed with a </w:t>
      </w:r>
      <w:r w:rsidRPr="003351E1">
        <w:rPr>
          <w:i/>
          <w:iCs/>
          <w:sz w:val="24"/>
          <w:szCs w:val="24"/>
        </w:rPr>
        <w:t>bookmark cross-reference</w:t>
      </w:r>
      <w:r w:rsidRPr="003351E1">
        <w:rPr>
          <w:sz w:val="24"/>
          <w:szCs w:val="24"/>
        </w:rPr>
        <w:t>.</w:t>
      </w:r>
    </w:p>
    <w:p w14:paraId="1636C151" w14:textId="2799B484" w:rsidR="002D11CF" w:rsidRDefault="007F1CA9" w:rsidP="002D11CF">
      <w:pPr>
        <w:pStyle w:val="berschrift3"/>
        <w:widowControl w:val="0"/>
        <w:numPr>
          <w:ilvl w:val="2"/>
          <w:numId w:val="43"/>
        </w:numPr>
        <w:tabs>
          <w:tab w:val="left" w:pos="851"/>
          <w:tab w:val="left" w:pos="992"/>
        </w:tabs>
        <w:suppressAutoHyphens/>
        <w:spacing w:before="240" w:after="120"/>
        <w:jc w:val="left"/>
      </w:pPr>
      <w:bookmarkStart w:id="43" w:name="_Toc87432670"/>
      <w:r>
        <w:t>Sources</w:t>
      </w:r>
      <w:bookmarkEnd w:id="43"/>
    </w:p>
    <w:p w14:paraId="04A6D1E6" w14:textId="47800651" w:rsidR="007F1CA9" w:rsidRPr="003351E1" w:rsidRDefault="007F1CA9" w:rsidP="002D11CF">
      <w:pPr>
        <w:rPr>
          <w:sz w:val="24"/>
          <w:szCs w:val="24"/>
        </w:rPr>
      </w:pPr>
      <w:r w:rsidRPr="003351E1">
        <w:rPr>
          <w:sz w:val="24"/>
          <w:szCs w:val="24"/>
        </w:rPr>
        <w:t xml:space="preserve">The citation of used literature is thus not done in the footnotes, but in the main text using parentheses. A distinction is made between </w:t>
      </w:r>
      <w:r w:rsidRPr="003351E1">
        <w:rPr>
          <w:i/>
          <w:iCs/>
          <w:sz w:val="24"/>
          <w:szCs w:val="24"/>
        </w:rPr>
        <w:t>direct</w:t>
      </w:r>
      <w:r w:rsidRPr="003351E1">
        <w:rPr>
          <w:sz w:val="24"/>
          <w:szCs w:val="24"/>
        </w:rPr>
        <w:t xml:space="preserve"> quotations (i.e. text is taken over verbatim - in quotation marks -; source reference without 'cf.') and </w:t>
      </w:r>
      <w:r w:rsidRPr="003351E1">
        <w:rPr>
          <w:i/>
          <w:iCs/>
          <w:sz w:val="24"/>
          <w:szCs w:val="24"/>
        </w:rPr>
        <w:t>indirect</w:t>
      </w:r>
      <w:r w:rsidRPr="003351E1">
        <w:rPr>
          <w:sz w:val="24"/>
          <w:szCs w:val="24"/>
        </w:rPr>
        <w:t xml:space="preserve"> quotations (i.e. reproduction of the meaning of the text; source reference with 'cf.').</w:t>
      </w:r>
    </w:p>
    <w:p w14:paraId="7E7F6194" w14:textId="59821B44" w:rsidR="002D11CF" w:rsidRPr="007F1CA9" w:rsidRDefault="00433AA5" w:rsidP="002D11CF">
      <w:pPr>
        <w:pStyle w:val="Beschriftung1"/>
        <w:keepNext/>
        <w:rPr>
          <w:lang w:val="en-US"/>
        </w:rPr>
      </w:pPr>
      <w:bookmarkStart w:id="44" w:name="_Toc87432685"/>
      <w:proofErr w:type="gramStart"/>
      <w:r w:rsidRPr="00433AA5">
        <w:rPr>
          <w:lang w:val="en-US"/>
        </w:rPr>
        <w:t xml:space="preserve">Table </w:t>
      </w:r>
      <w:r>
        <w:rPr>
          <w:lang w:val="en-US"/>
        </w:rPr>
        <w:t>3.</w:t>
      </w:r>
      <w:proofErr w:type="gramEnd"/>
      <w:r w:rsidRPr="00433AA5">
        <w:rPr>
          <w:lang w:val="en-US"/>
        </w:rPr>
        <w:fldChar w:fldCharType="begin"/>
      </w:r>
      <w:r w:rsidRPr="00433AA5">
        <w:rPr>
          <w:lang w:val="en-US"/>
        </w:rPr>
        <w:instrText xml:space="preserve"> SEQ Table \* ARABIC </w:instrText>
      </w:r>
      <w:r w:rsidRPr="00433AA5">
        <w:rPr>
          <w:lang w:val="en-US"/>
        </w:rPr>
        <w:fldChar w:fldCharType="separate"/>
      </w:r>
      <w:r>
        <w:rPr>
          <w:noProof/>
          <w:lang w:val="en-US"/>
        </w:rPr>
        <w:t>3</w:t>
      </w:r>
      <w:r w:rsidRPr="00433AA5">
        <w:rPr>
          <w:lang w:val="en-US"/>
        </w:rPr>
        <w:fldChar w:fldCharType="end"/>
      </w:r>
      <w:r w:rsidRPr="00433AA5">
        <w:rPr>
          <w:lang w:val="en-US"/>
        </w:rPr>
        <w:t>:</w:t>
      </w:r>
      <w:r>
        <w:rPr>
          <w:lang w:val="en-US"/>
        </w:rPr>
        <w:t xml:space="preserve"> </w:t>
      </w:r>
      <w:r w:rsidR="007F1CA9" w:rsidRPr="007F1CA9">
        <w:rPr>
          <w:lang w:val="en-US"/>
        </w:rPr>
        <w:t xml:space="preserve">Examples of </w:t>
      </w:r>
      <w:r w:rsidR="007F1CA9">
        <w:rPr>
          <w:lang w:val="en-US"/>
        </w:rPr>
        <w:t>S</w:t>
      </w:r>
      <w:r w:rsidR="007F1CA9" w:rsidRPr="007F1CA9">
        <w:rPr>
          <w:lang w:val="en-US"/>
        </w:rPr>
        <w:t xml:space="preserve">ource </w:t>
      </w:r>
      <w:r w:rsidR="007F1CA9">
        <w:rPr>
          <w:lang w:val="en-US"/>
        </w:rPr>
        <w:t>R</w:t>
      </w:r>
      <w:r w:rsidR="007F1CA9" w:rsidRPr="007F1CA9">
        <w:rPr>
          <w:lang w:val="en-US"/>
        </w:rPr>
        <w:t xml:space="preserve">eferences in the </w:t>
      </w:r>
      <w:r w:rsidR="007F1CA9">
        <w:rPr>
          <w:lang w:val="en-US"/>
        </w:rPr>
        <w:t>M</w:t>
      </w:r>
      <w:r w:rsidR="007F1CA9" w:rsidRPr="007F1CA9">
        <w:rPr>
          <w:lang w:val="en-US"/>
        </w:rPr>
        <w:t xml:space="preserve">ain </w:t>
      </w:r>
      <w:r w:rsidR="007F1CA9">
        <w:rPr>
          <w:lang w:val="en-US"/>
        </w:rPr>
        <w:t>T</w:t>
      </w:r>
      <w:r w:rsidR="007F1CA9" w:rsidRPr="007F1CA9">
        <w:rPr>
          <w:lang w:val="en-US"/>
        </w:rPr>
        <w:t>ext</w:t>
      </w:r>
      <w:bookmarkEnd w:id="44"/>
    </w:p>
    <w:tbl>
      <w:tblPr>
        <w:tblW w:w="0" w:type="auto"/>
        <w:tblInd w:w="-5" w:type="dxa"/>
        <w:tblLayout w:type="fixed"/>
        <w:tblCellMar>
          <w:left w:w="71" w:type="dxa"/>
          <w:right w:w="71" w:type="dxa"/>
        </w:tblCellMar>
        <w:tblLook w:val="0000" w:firstRow="0" w:lastRow="0" w:firstColumn="0" w:lastColumn="0" w:noHBand="0" w:noVBand="0"/>
      </w:tblPr>
      <w:tblGrid>
        <w:gridCol w:w="4182"/>
        <w:gridCol w:w="4261"/>
      </w:tblGrid>
      <w:tr w:rsidR="002D11CF" w14:paraId="7777DCFF" w14:textId="77777777" w:rsidTr="00EC71D2">
        <w:tc>
          <w:tcPr>
            <w:tcW w:w="4182" w:type="dxa"/>
            <w:tcBorders>
              <w:top w:val="single" w:sz="4" w:space="0" w:color="000000"/>
              <w:left w:val="single" w:sz="4" w:space="0" w:color="000000"/>
              <w:bottom w:val="single" w:sz="4" w:space="0" w:color="000000"/>
            </w:tcBorders>
            <w:shd w:val="clear" w:color="auto" w:fill="auto"/>
          </w:tcPr>
          <w:p w14:paraId="77CF6F89" w14:textId="0026CB2F" w:rsidR="002D11CF" w:rsidRPr="007F1CA9" w:rsidRDefault="007F1CA9" w:rsidP="00EC71D2">
            <w:pPr>
              <w:pStyle w:val="TabelleStandardFett"/>
              <w:rPr>
                <w:lang w:val="en-US"/>
              </w:rPr>
            </w:pPr>
            <w:r w:rsidRPr="007F1CA9">
              <w:rPr>
                <w:lang w:val="en-US"/>
              </w:rPr>
              <w:t>Source reference in main text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BF6D5E0" w14:textId="4E639EFF" w:rsidR="002D11CF" w:rsidRDefault="007F1CA9" w:rsidP="00EC71D2">
            <w:pPr>
              <w:pStyle w:val="TabelleStandardFett"/>
            </w:pPr>
            <w:r w:rsidRPr="007F1CA9">
              <w:t>Explanation</w:t>
            </w:r>
          </w:p>
        </w:tc>
      </w:tr>
      <w:tr w:rsidR="002D11CF" w:rsidRPr="007F1CA9" w14:paraId="64FB5559" w14:textId="77777777" w:rsidTr="00EC71D2">
        <w:tc>
          <w:tcPr>
            <w:tcW w:w="4182" w:type="dxa"/>
            <w:tcBorders>
              <w:top w:val="single" w:sz="4" w:space="0" w:color="000000"/>
              <w:left w:val="single" w:sz="4" w:space="0" w:color="000000"/>
              <w:bottom w:val="single" w:sz="4" w:space="0" w:color="000000"/>
            </w:tcBorders>
            <w:shd w:val="clear" w:color="auto" w:fill="auto"/>
          </w:tcPr>
          <w:p w14:paraId="4C660EC2" w14:textId="77777777" w:rsidR="002D11CF" w:rsidRDefault="002D11CF" w:rsidP="00EC71D2">
            <w:pPr>
              <w:pStyle w:val="TabelleStandard"/>
            </w:pPr>
            <w:r>
              <w:t>[BRCb04, S. 45]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4DBC4D21" w14:textId="77777777" w:rsidR="007F1CA9" w:rsidRPr="007F1CA9" w:rsidRDefault="007F1CA9" w:rsidP="007F1CA9">
            <w:pPr>
              <w:pStyle w:val="TabelleStandard"/>
              <w:rPr>
                <w:lang w:val="en-US"/>
              </w:rPr>
            </w:pPr>
            <w:r w:rsidRPr="007F1CA9">
              <w:rPr>
                <w:lang w:val="en-US"/>
              </w:rPr>
              <w:t>Direct quote</w:t>
            </w:r>
          </w:p>
          <w:p w14:paraId="7973A7DA" w14:textId="4BE7BD09" w:rsidR="002D11CF" w:rsidRPr="007F1CA9" w:rsidRDefault="007F1CA9" w:rsidP="007F1CA9">
            <w:pPr>
              <w:pStyle w:val="TabelleStandardKursiv"/>
              <w:rPr>
                <w:lang w:val="en-US"/>
              </w:rPr>
            </w:pPr>
            <w:r w:rsidRPr="007F1CA9">
              <w:rPr>
                <w:lang w:val="en-US"/>
              </w:rPr>
              <w:t>Reference: a specific page</w:t>
            </w:r>
          </w:p>
        </w:tc>
      </w:tr>
      <w:tr w:rsidR="002D11CF" w:rsidRPr="007F1CA9" w14:paraId="58C1490E" w14:textId="77777777" w:rsidTr="00EC71D2">
        <w:tc>
          <w:tcPr>
            <w:tcW w:w="4182" w:type="dxa"/>
            <w:tcBorders>
              <w:top w:val="single" w:sz="4" w:space="0" w:color="000000"/>
              <w:left w:val="single" w:sz="4" w:space="0" w:color="000000"/>
              <w:bottom w:val="single" w:sz="4" w:space="0" w:color="000000"/>
            </w:tcBorders>
            <w:shd w:val="clear" w:color="auto" w:fill="auto"/>
          </w:tcPr>
          <w:p w14:paraId="1906318B" w14:textId="77777777" w:rsidR="002D11CF" w:rsidRDefault="002D11CF" w:rsidP="00EC71D2">
            <w:pPr>
              <w:pStyle w:val="TabelleStandard"/>
            </w:pPr>
            <w:r>
              <w:t>[Vgl. BRCa96, S. 22f.]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CD712C7" w14:textId="77777777" w:rsidR="007F1CA9" w:rsidRPr="007F1CA9" w:rsidRDefault="007F1CA9" w:rsidP="007F1CA9">
            <w:pPr>
              <w:pStyle w:val="TabelleStandard"/>
              <w:rPr>
                <w:lang w:val="en-US"/>
              </w:rPr>
            </w:pPr>
            <w:r w:rsidRPr="007F1CA9">
              <w:rPr>
                <w:lang w:val="en-US"/>
              </w:rPr>
              <w:t>Indirect quote</w:t>
            </w:r>
          </w:p>
          <w:p w14:paraId="38EC3530" w14:textId="11F83ED4" w:rsidR="002D11CF" w:rsidRPr="007F1CA9" w:rsidRDefault="007F1CA9" w:rsidP="007F1CA9">
            <w:pPr>
              <w:pStyle w:val="TabelleStandardKursiv"/>
              <w:rPr>
                <w:lang w:val="en-US"/>
              </w:rPr>
            </w:pPr>
            <w:r w:rsidRPr="007F1CA9">
              <w:rPr>
                <w:lang w:val="en-US"/>
              </w:rPr>
              <w:t>Reference: two pages</w:t>
            </w:r>
          </w:p>
        </w:tc>
      </w:tr>
      <w:tr w:rsidR="002D11CF" w14:paraId="32688539" w14:textId="77777777" w:rsidTr="00EC71D2">
        <w:tc>
          <w:tcPr>
            <w:tcW w:w="4182" w:type="dxa"/>
            <w:tcBorders>
              <w:top w:val="single" w:sz="4" w:space="0" w:color="000000"/>
              <w:left w:val="single" w:sz="4" w:space="0" w:color="000000"/>
              <w:bottom w:val="single" w:sz="4" w:space="0" w:color="000000"/>
            </w:tcBorders>
            <w:shd w:val="clear" w:color="auto" w:fill="auto"/>
          </w:tcPr>
          <w:p w14:paraId="0A1C7708" w14:textId="77777777" w:rsidR="002D11CF" w:rsidRDefault="002D11CF" w:rsidP="00EC71D2">
            <w:pPr>
              <w:pStyle w:val="TabelleStandard"/>
            </w:pPr>
            <w:r>
              <w:t>[Vgl. BEC96, S. 24ff.]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3FB422C3" w14:textId="77777777" w:rsidR="007F1CA9" w:rsidRPr="007F1CA9" w:rsidRDefault="007F1CA9" w:rsidP="007F1CA9">
            <w:pPr>
              <w:pStyle w:val="TabelleStandard"/>
              <w:rPr>
                <w:lang w:val="en-US"/>
              </w:rPr>
            </w:pPr>
            <w:r w:rsidRPr="007F1CA9">
              <w:rPr>
                <w:lang w:val="en-US"/>
              </w:rPr>
              <w:t xml:space="preserve">Indirect quote </w:t>
            </w:r>
          </w:p>
          <w:p w14:paraId="7CA66C3A" w14:textId="77777777" w:rsidR="007F1CA9" w:rsidRPr="007F1CA9" w:rsidRDefault="007F1CA9" w:rsidP="007F1CA9">
            <w:pPr>
              <w:pStyle w:val="TabelleStandard"/>
              <w:rPr>
                <w:lang w:val="en-US"/>
              </w:rPr>
            </w:pPr>
            <w:r w:rsidRPr="007F1CA9">
              <w:rPr>
                <w:i/>
                <w:iCs/>
                <w:lang w:val="en-US"/>
              </w:rPr>
              <w:t>Reference</w:t>
            </w:r>
            <w:r w:rsidRPr="007F1CA9">
              <w:rPr>
                <w:lang w:val="en-US"/>
              </w:rPr>
              <w:t xml:space="preserve">: </w:t>
            </w:r>
            <w:r w:rsidRPr="007F1CA9">
              <w:rPr>
                <w:i/>
                <w:iCs/>
                <w:lang w:val="en-US"/>
              </w:rPr>
              <w:t>more</w:t>
            </w:r>
            <w:r w:rsidRPr="007F1CA9">
              <w:rPr>
                <w:lang w:val="en-US"/>
              </w:rPr>
              <w:t xml:space="preserve"> than two pages</w:t>
            </w:r>
          </w:p>
          <w:p w14:paraId="132FF8CD" w14:textId="1792E1A9" w:rsidR="002D11CF" w:rsidRPr="007F1CA9" w:rsidRDefault="007F1CA9" w:rsidP="007F1CA9">
            <w:pPr>
              <w:pStyle w:val="TabelleStandard"/>
              <w:rPr>
                <w:lang w:val="en-US"/>
              </w:rPr>
            </w:pPr>
            <w:r w:rsidRPr="007F1CA9">
              <w:rPr>
                <w:lang w:val="en-US"/>
              </w:rPr>
              <w:t>Repetitions are listed in full.</w:t>
            </w:r>
          </w:p>
        </w:tc>
      </w:tr>
      <w:tr w:rsidR="002D11CF" w:rsidRPr="007F1CA9" w14:paraId="0552DA1A" w14:textId="77777777" w:rsidTr="00EC71D2">
        <w:tc>
          <w:tcPr>
            <w:tcW w:w="4182" w:type="dxa"/>
            <w:tcBorders>
              <w:top w:val="single" w:sz="4" w:space="0" w:color="000000"/>
              <w:left w:val="single" w:sz="4" w:space="0" w:color="000000"/>
              <w:bottom w:val="single" w:sz="4" w:space="0" w:color="000000"/>
            </w:tcBorders>
            <w:shd w:val="clear" w:color="auto" w:fill="auto"/>
          </w:tcPr>
          <w:p w14:paraId="6ECBB0C0" w14:textId="77777777" w:rsidR="002D11CF" w:rsidRDefault="002D11CF" w:rsidP="00EC71D2">
            <w:pPr>
              <w:pStyle w:val="TabelleStandard"/>
            </w:pPr>
            <w:r>
              <w:t>[Vgl. SCH95, S. 403ff.; SEEb94, S. 233ff.]</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12F0B1CC" w14:textId="77777777" w:rsidR="007F1CA9" w:rsidRPr="007F1CA9" w:rsidRDefault="007F1CA9" w:rsidP="007F1CA9">
            <w:pPr>
              <w:pStyle w:val="TabelleStandard"/>
              <w:rPr>
                <w:lang w:val="en-US"/>
              </w:rPr>
            </w:pPr>
            <w:r w:rsidRPr="007F1CA9">
              <w:rPr>
                <w:lang w:val="en-US"/>
              </w:rPr>
              <w:t>Several indirect quotations</w:t>
            </w:r>
          </w:p>
          <w:p w14:paraId="56A7FAF1" w14:textId="36E18C71" w:rsidR="007F1CA9" w:rsidRPr="007F1CA9" w:rsidRDefault="007F1CA9" w:rsidP="007F1CA9">
            <w:pPr>
              <w:pStyle w:val="TabelleStandardKursiv"/>
              <w:rPr>
                <w:lang w:val="en-US"/>
              </w:rPr>
            </w:pPr>
            <w:r w:rsidRPr="007F1CA9">
              <w:rPr>
                <w:lang w:val="en-US"/>
              </w:rPr>
              <w:t>Reference: more than two pages each</w:t>
            </w:r>
          </w:p>
        </w:tc>
      </w:tr>
    </w:tbl>
    <w:p w14:paraId="127BCED0" w14:textId="77777777" w:rsidR="003351E1" w:rsidRDefault="003351E1" w:rsidP="002D11CF"/>
    <w:p w14:paraId="3EB2590D" w14:textId="1F6F78D9" w:rsidR="007F1CA9" w:rsidRPr="003351E1" w:rsidRDefault="007F1CA9" w:rsidP="002D11CF">
      <w:pPr>
        <w:rPr>
          <w:sz w:val="24"/>
          <w:szCs w:val="24"/>
        </w:rPr>
      </w:pPr>
      <w:r w:rsidRPr="003351E1">
        <w:rPr>
          <w:sz w:val="24"/>
          <w:szCs w:val="24"/>
        </w:rPr>
        <w:t>Up to three authors are listed in the main text separated by a slash; for more than three authors, only the first author is noted together with the abbreviation "et al." (</w:t>
      </w:r>
      <w:proofErr w:type="gramStart"/>
      <w:r w:rsidRPr="003351E1">
        <w:rPr>
          <w:sz w:val="24"/>
          <w:szCs w:val="24"/>
        </w:rPr>
        <w:t>in</w:t>
      </w:r>
      <w:proofErr w:type="gramEnd"/>
      <w:r w:rsidRPr="003351E1">
        <w:rPr>
          <w:sz w:val="24"/>
          <w:szCs w:val="24"/>
        </w:rPr>
        <w:t xml:space="preserve"> the bibliography, however, </w:t>
      </w:r>
      <w:r w:rsidRPr="003351E1">
        <w:rPr>
          <w:i/>
          <w:iCs/>
          <w:sz w:val="24"/>
          <w:szCs w:val="24"/>
        </w:rPr>
        <w:t>all</w:t>
      </w:r>
      <w:r w:rsidRPr="003351E1">
        <w:rPr>
          <w:sz w:val="24"/>
          <w:szCs w:val="24"/>
        </w:rPr>
        <w:t xml:space="preserve"> authors are named). If several works of an author published in the same year are cited, then in addition to the year number, identifying lowercase letters should be given in alphabetical order. For citations with a length of two pages, the first page and "f." are given; for more than two pages, "ff." is used.</w:t>
      </w:r>
    </w:p>
    <w:p w14:paraId="6813C3F8" w14:textId="3C4E6ECE" w:rsidR="007F1CA9" w:rsidRDefault="007F1CA9" w:rsidP="007F1CA9">
      <w:pPr>
        <w:pStyle w:val="berschrift1"/>
        <w:widowControl w:val="0"/>
        <w:numPr>
          <w:ilvl w:val="0"/>
          <w:numId w:val="43"/>
        </w:numPr>
        <w:tabs>
          <w:tab w:val="left" w:pos="567"/>
        </w:tabs>
        <w:suppressAutoHyphens/>
        <w:spacing w:before="0" w:after="120" w:line="240" w:lineRule="auto"/>
        <w:ind w:left="431" w:hanging="431"/>
        <w:jc w:val="left"/>
      </w:pPr>
      <w:bookmarkStart w:id="45" w:name="_Toc87432671"/>
      <w:r>
        <w:lastRenderedPageBreak/>
        <w:t>Evaluation</w:t>
      </w:r>
      <w:bookmarkEnd w:id="45"/>
    </w:p>
    <w:p w14:paraId="18BD0F0B" w14:textId="77777777" w:rsidR="0084336E" w:rsidRPr="003351E1" w:rsidRDefault="0084336E" w:rsidP="0084336E">
      <w:pPr>
        <w:rPr>
          <w:sz w:val="24"/>
          <w:szCs w:val="24"/>
        </w:rPr>
      </w:pPr>
      <w:r w:rsidRPr="003351E1">
        <w:rPr>
          <w:sz w:val="24"/>
          <w:szCs w:val="24"/>
        </w:rPr>
        <w:t xml:space="preserve">At the end of the work, a thesis-like summary of the results of the investigation can be given in the last part. </w:t>
      </w:r>
    </w:p>
    <w:p w14:paraId="454DCA41" w14:textId="77777777" w:rsidR="0084336E" w:rsidRPr="003351E1" w:rsidRDefault="0084336E" w:rsidP="0084336E">
      <w:pPr>
        <w:rPr>
          <w:sz w:val="24"/>
          <w:szCs w:val="24"/>
        </w:rPr>
      </w:pPr>
      <w:r w:rsidRPr="003351E1">
        <w:rPr>
          <w:sz w:val="24"/>
          <w:szCs w:val="24"/>
        </w:rPr>
        <w:t xml:space="preserve">Here, the questions or theses of the introduction must be taken up again and the results of the work must be formulated concisely and succinctly, as well as placed in a larger context. Conclusions should be drawn. </w:t>
      </w:r>
    </w:p>
    <w:p w14:paraId="593F87A2" w14:textId="7F3D0B2C" w:rsidR="0084336E" w:rsidRPr="003351E1" w:rsidRDefault="0084336E" w:rsidP="0084336E">
      <w:pPr>
        <w:rPr>
          <w:sz w:val="24"/>
          <w:szCs w:val="24"/>
        </w:rPr>
      </w:pPr>
      <w:r w:rsidRPr="003351E1">
        <w:rPr>
          <w:sz w:val="24"/>
          <w:szCs w:val="24"/>
        </w:rPr>
        <w:t>When the result of the work is available and its reliability is clarified, it can be compared with the original objective. Was the objective achieved? If not, why?</w:t>
      </w:r>
    </w:p>
    <w:p w14:paraId="04567AA4" w14:textId="77777777" w:rsidR="00726FE6" w:rsidRDefault="00726FE6" w:rsidP="00726FE6">
      <w:pPr>
        <w:pStyle w:val="StandardGrafik"/>
      </w:pPr>
      <w:r>
        <w:rPr>
          <w:noProof/>
          <w:lang w:eastAsia="de-DE"/>
        </w:rPr>
        <w:drawing>
          <wp:inline distT="0" distB="0" distL="0" distR="0" wp14:anchorId="44F92CD2" wp14:editId="263947E9">
            <wp:extent cx="1794510" cy="183578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04AB917D" w14:textId="1CB81FBC" w:rsidR="00726FE6" w:rsidRPr="004643ED" w:rsidRDefault="00726FE6" w:rsidP="00726FE6">
      <w:pPr>
        <w:pStyle w:val="Beschriftung1"/>
        <w:rPr>
          <w:lang w:val="en-US"/>
        </w:rPr>
      </w:pPr>
      <w:bookmarkStart w:id="46" w:name="_Toc87432681"/>
      <w:proofErr w:type="gramStart"/>
      <w:r w:rsidRPr="00EF6E0B">
        <w:rPr>
          <w:lang w:val="en-US"/>
        </w:rPr>
        <w:t xml:space="preserve">Figure </w:t>
      </w:r>
      <w:r w:rsidR="00610821">
        <w:rPr>
          <w:lang w:val="en-US"/>
        </w:rPr>
        <w:t>4</w:t>
      </w:r>
      <w:r>
        <w:rPr>
          <w:lang w:val="en-US"/>
        </w:rPr>
        <w:t>.</w:t>
      </w:r>
      <w:proofErr w:type="gramEnd"/>
      <w:r w:rsidRPr="00EF6E0B">
        <w:rPr>
          <w:lang w:val="en-US"/>
        </w:rPr>
        <w:fldChar w:fldCharType="begin"/>
      </w:r>
      <w:r w:rsidRPr="00EF6E0B">
        <w:rPr>
          <w:lang w:val="en-US"/>
        </w:rPr>
        <w:instrText xml:space="preserve"> SEQ Figure \* ARABIC </w:instrText>
      </w:r>
      <w:r w:rsidRPr="00EF6E0B">
        <w:rPr>
          <w:lang w:val="en-US"/>
        </w:rPr>
        <w:fldChar w:fldCharType="separate"/>
      </w:r>
      <w:r w:rsidR="00E95AD5">
        <w:rPr>
          <w:noProof/>
          <w:lang w:val="en-US"/>
        </w:rPr>
        <w:t>2</w:t>
      </w:r>
      <w:r w:rsidRPr="00EF6E0B">
        <w:rPr>
          <w:lang w:val="en-US"/>
        </w:rPr>
        <w:fldChar w:fldCharType="end"/>
      </w:r>
      <w:r w:rsidRPr="00EF6E0B">
        <w:rPr>
          <w:lang w:val="en-US"/>
        </w:rPr>
        <w:t>:</w:t>
      </w:r>
      <w:r w:rsidRPr="004643ED">
        <w:rPr>
          <w:lang w:val="en-US"/>
        </w:rPr>
        <w:t xml:space="preserve"> Example Labeling Source: Muster (2010), S. 123.</w:t>
      </w:r>
      <w:bookmarkEnd w:id="46"/>
    </w:p>
    <w:p w14:paraId="63E286B3" w14:textId="77777777" w:rsidR="00726FE6" w:rsidRDefault="00726FE6" w:rsidP="0084336E"/>
    <w:p w14:paraId="7F362EF2" w14:textId="77777777" w:rsidR="007F1CA9" w:rsidRDefault="007F1CA9" w:rsidP="007F1CA9"/>
    <w:p w14:paraId="4B1CD927" w14:textId="3BE2D4DD" w:rsidR="0084336E" w:rsidRDefault="0084336E" w:rsidP="0084336E">
      <w:pPr>
        <w:pStyle w:val="berschrift1"/>
        <w:widowControl w:val="0"/>
        <w:numPr>
          <w:ilvl w:val="0"/>
          <w:numId w:val="43"/>
        </w:numPr>
        <w:tabs>
          <w:tab w:val="left" w:pos="567"/>
        </w:tabs>
        <w:suppressAutoHyphens/>
        <w:spacing w:before="0" w:after="120" w:line="240" w:lineRule="auto"/>
        <w:ind w:left="431" w:hanging="431"/>
        <w:jc w:val="left"/>
      </w:pPr>
      <w:bookmarkStart w:id="47" w:name="_Toc87432672"/>
      <w:r>
        <w:lastRenderedPageBreak/>
        <w:t>Conclusion and Outlook</w:t>
      </w:r>
      <w:bookmarkEnd w:id="47"/>
    </w:p>
    <w:p w14:paraId="3A615538" w14:textId="77777777" w:rsidR="0084336E" w:rsidRPr="003351E1" w:rsidRDefault="0084336E" w:rsidP="0084336E">
      <w:pPr>
        <w:spacing w:after="160" w:line="259" w:lineRule="auto"/>
        <w:jc w:val="left"/>
        <w:rPr>
          <w:sz w:val="24"/>
          <w:szCs w:val="24"/>
        </w:rPr>
      </w:pPr>
      <w:proofErr w:type="gramStart"/>
      <w:r w:rsidRPr="003351E1">
        <w:rPr>
          <w:sz w:val="24"/>
          <w:szCs w:val="24"/>
        </w:rPr>
        <w:t>Includes further scientific research of subject areas that arise while working on the topic.</w:t>
      </w:r>
      <w:proofErr w:type="gramEnd"/>
      <w:r w:rsidRPr="003351E1">
        <w:rPr>
          <w:sz w:val="24"/>
          <w:szCs w:val="24"/>
        </w:rPr>
        <w:t xml:space="preserve"> </w:t>
      </w:r>
      <w:proofErr w:type="gramStart"/>
      <w:r w:rsidRPr="003351E1">
        <w:rPr>
          <w:sz w:val="24"/>
          <w:szCs w:val="24"/>
        </w:rPr>
        <w:t>Should be considered as a recommendation for further scientific work.</w:t>
      </w:r>
      <w:proofErr w:type="gramEnd"/>
      <w:r w:rsidRPr="003351E1">
        <w:rPr>
          <w:sz w:val="24"/>
          <w:szCs w:val="24"/>
        </w:rPr>
        <w:t xml:space="preserve"> Therefore, this chapter, the work based on this thesis should roughly specify the goal and purpose. </w:t>
      </w:r>
    </w:p>
    <w:p w14:paraId="430F0CE7" w14:textId="77777777" w:rsidR="0084336E" w:rsidRPr="003351E1" w:rsidRDefault="0084336E" w:rsidP="0084336E">
      <w:pPr>
        <w:spacing w:after="160" w:line="259" w:lineRule="auto"/>
        <w:jc w:val="left"/>
        <w:rPr>
          <w:sz w:val="24"/>
          <w:szCs w:val="24"/>
        </w:rPr>
      </w:pPr>
      <w:r w:rsidRPr="003351E1">
        <w:rPr>
          <w:sz w:val="24"/>
          <w:szCs w:val="24"/>
        </w:rPr>
        <w:t>An outlook on possible consequences or problems still to be solved should be given. Here is also the place for own assessments and suggestions for further scientific work.</w:t>
      </w:r>
    </w:p>
    <w:p w14:paraId="2136EBC8" w14:textId="46A1A750" w:rsidR="004578C6" w:rsidRPr="003351E1" w:rsidRDefault="0084336E" w:rsidP="0084336E">
      <w:pPr>
        <w:spacing w:after="160" w:line="259" w:lineRule="auto"/>
        <w:jc w:val="left"/>
        <w:rPr>
          <w:sz w:val="24"/>
          <w:szCs w:val="24"/>
        </w:rPr>
      </w:pPr>
      <w:r w:rsidRPr="003351E1">
        <w:rPr>
          <w:sz w:val="24"/>
          <w:szCs w:val="24"/>
        </w:rPr>
        <w:t>Here further conclusions can be presented, which go beyond the direct topic: where can the result still be applied, which problems should be paid more attention to in the future, etc. Likewise, questions can arise regarding the mistakes and where they were made or what can be done better in the future.</w:t>
      </w:r>
    </w:p>
    <w:p w14:paraId="0B91B12D" w14:textId="77777777" w:rsidR="00726FE6" w:rsidRDefault="00726FE6" w:rsidP="00726FE6">
      <w:pPr>
        <w:pStyle w:val="StandardGrafik"/>
      </w:pPr>
      <w:r>
        <w:rPr>
          <w:noProof/>
          <w:lang w:eastAsia="de-DE"/>
        </w:rPr>
        <w:drawing>
          <wp:inline distT="0" distB="0" distL="0" distR="0" wp14:anchorId="094FA81A" wp14:editId="4FF0A784">
            <wp:extent cx="1794510" cy="183578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4510" cy="1835785"/>
                    </a:xfrm>
                    <a:prstGeom prst="rect">
                      <a:avLst/>
                    </a:prstGeom>
                    <a:solidFill>
                      <a:srgbClr val="FFFFFF"/>
                    </a:solidFill>
                    <a:ln>
                      <a:noFill/>
                    </a:ln>
                  </pic:spPr>
                </pic:pic>
              </a:graphicData>
            </a:graphic>
          </wp:inline>
        </w:drawing>
      </w:r>
    </w:p>
    <w:p w14:paraId="6F46C710" w14:textId="78DBB9B7" w:rsidR="00726FE6" w:rsidRPr="004643ED" w:rsidRDefault="00726FE6" w:rsidP="00726FE6">
      <w:pPr>
        <w:pStyle w:val="Beschriftung1"/>
        <w:rPr>
          <w:lang w:val="en-US"/>
        </w:rPr>
      </w:pPr>
      <w:bookmarkStart w:id="48" w:name="_Toc87432682"/>
      <w:proofErr w:type="gramStart"/>
      <w:r w:rsidRPr="00EF6E0B">
        <w:rPr>
          <w:lang w:val="en-US"/>
        </w:rPr>
        <w:t xml:space="preserve">Figure </w:t>
      </w:r>
      <w:r w:rsidR="00610821">
        <w:rPr>
          <w:lang w:val="en-US"/>
        </w:rPr>
        <w:t>5</w:t>
      </w:r>
      <w:r>
        <w:rPr>
          <w:lang w:val="en-US"/>
        </w:rPr>
        <w:t>.</w:t>
      </w:r>
      <w:proofErr w:type="gramEnd"/>
      <w:r w:rsidRPr="00EF6E0B">
        <w:rPr>
          <w:lang w:val="en-US"/>
        </w:rPr>
        <w:fldChar w:fldCharType="begin"/>
      </w:r>
      <w:r w:rsidRPr="00EF6E0B">
        <w:rPr>
          <w:lang w:val="en-US"/>
        </w:rPr>
        <w:instrText xml:space="preserve"> SEQ Figure \* ARABIC </w:instrText>
      </w:r>
      <w:r w:rsidRPr="00EF6E0B">
        <w:rPr>
          <w:lang w:val="en-US"/>
        </w:rPr>
        <w:fldChar w:fldCharType="separate"/>
      </w:r>
      <w:r w:rsidR="00E95AD5">
        <w:rPr>
          <w:noProof/>
          <w:lang w:val="en-US"/>
        </w:rPr>
        <w:t>3</w:t>
      </w:r>
      <w:r w:rsidRPr="00EF6E0B">
        <w:rPr>
          <w:lang w:val="en-US"/>
        </w:rPr>
        <w:fldChar w:fldCharType="end"/>
      </w:r>
      <w:r w:rsidRPr="00EF6E0B">
        <w:rPr>
          <w:lang w:val="en-US"/>
        </w:rPr>
        <w:t>:</w:t>
      </w:r>
      <w:r w:rsidRPr="004643ED">
        <w:rPr>
          <w:lang w:val="en-US"/>
        </w:rPr>
        <w:t xml:space="preserve"> Example Labeling Source: Muster (2010), S. 123.</w:t>
      </w:r>
      <w:bookmarkEnd w:id="48"/>
    </w:p>
    <w:p w14:paraId="429C91C9" w14:textId="77777777" w:rsidR="00726FE6" w:rsidRDefault="00726FE6" w:rsidP="0084336E">
      <w:pPr>
        <w:spacing w:after="160" w:line="259" w:lineRule="auto"/>
        <w:jc w:val="left"/>
      </w:pPr>
    </w:p>
    <w:p w14:paraId="1548E310" w14:textId="283B9F93" w:rsidR="004578C6" w:rsidRDefault="004578C6" w:rsidP="0084336E">
      <w:pPr>
        <w:spacing w:after="160" w:line="259" w:lineRule="auto"/>
        <w:jc w:val="left"/>
      </w:pPr>
    </w:p>
    <w:p w14:paraId="12659E2D" w14:textId="5F71DAAB" w:rsidR="004578C6" w:rsidRDefault="004578C6">
      <w:pPr>
        <w:spacing w:after="160" w:line="259" w:lineRule="auto"/>
        <w:jc w:val="left"/>
      </w:pPr>
      <w:r>
        <w:br w:type="page"/>
      </w:r>
    </w:p>
    <w:p w14:paraId="53001A0B" w14:textId="31E12D2E" w:rsidR="004578C6" w:rsidRDefault="004578C6" w:rsidP="004578C6">
      <w:pPr>
        <w:pStyle w:val="berschrift1ohneNr"/>
        <w:numPr>
          <w:ilvl w:val="0"/>
          <w:numId w:val="41"/>
        </w:numPr>
      </w:pPr>
      <w:bookmarkStart w:id="49" w:name="_Toc87432673"/>
      <w:r w:rsidRPr="004578C6">
        <w:lastRenderedPageBreak/>
        <w:t>Appendix</w:t>
      </w:r>
      <w:bookmarkEnd w:id="49"/>
    </w:p>
    <w:p w14:paraId="3C81374A" w14:textId="452823F7" w:rsidR="004578C6" w:rsidRPr="003351E1" w:rsidRDefault="004578C6" w:rsidP="004578C6">
      <w:pPr>
        <w:rPr>
          <w:sz w:val="24"/>
          <w:szCs w:val="24"/>
        </w:rPr>
      </w:pPr>
      <w:r w:rsidRPr="003351E1">
        <w:rPr>
          <w:sz w:val="24"/>
          <w:szCs w:val="24"/>
        </w:rPr>
        <w:t xml:space="preserve">The appendix includes material that serves as evidence or illustration but is not essential to the immediate context of the text, such as extensive </w:t>
      </w:r>
      <w:proofErr w:type="gramStart"/>
      <w:r w:rsidRPr="003351E1">
        <w:rPr>
          <w:sz w:val="24"/>
          <w:szCs w:val="24"/>
        </w:rPr>
        <w:t>models,</w:t>
      </w:r>
      <w:proofErr w:type="gramEnd"/>
      <w:r w:rsidRPr="003351E1">
        <w:rPr>
          <w:sz w:val="24"/>
          <w:szCs w:val="24"/>
        </w:rPr>
        <w:t xml:space="preserve"> important documents produced, test results, and measurements. If empirical research has been conducted as part of the thesis, both the data collection means (e.g., interview guidelines or questionnaire samples) and the data collected (e.g., protocols) must be included as appendices. Implemented program code as well as its documentation should usually be provided exclusively in electronic form on a CD-ROM.</w:t>
      </w:r>
    </w:p>
    <w:p w14:paraId="3A2FB4D0" w14:textId="2ACAAB1B" w:rsidR="004578C6" w:rsidRPr="00033137" w:rsidRDefault="00033137" w:rsidP="004578C6">
      <w:pPr>
        <w:pStyle w:val="berschrift2Anhang"/>
        <w:numPr>
          <w:ilvl w:val="1"/>
          <w:numId w:val="41"/>
        </w:numPr>
        <w:rPr>
          <w:lang w:val="en-US"/>
        </w:rPr>
      </w:pPr>
      <w:bookmarkStart w:id="50" w:name="__RefHeading__71_1601210919"/>
      <w:bookmarkStart w:id="51" w:name="_Toc87432674"/>
      <w:bookmarkEnd w:id="50"/>
      <w:r w:rsidRPr="00033137">
        <w:rPr>
          <w:lang w:val="en-US"/>
        </w:rPr>
        <w:t>Checklist for the evaluation of scientific work</w:t>
      </w:r>
      <w:bookmarkEnd w:id="51"/>
    </w:p>
    <w:p w14:paraId="7FB7FB85" w14:textId="3B451C72" w:rsidR="00033137" w:rsidRPr="003351E1" w:rsidRDefault="00033137" w:rsidP="004578C6">
      <w:pPr>
        <w:rPr>
          <w:sz w:val="24"/>
          <w:szCs w:val="24"/>
        </w:rPr>
      </w:pPr>
      <w:r w:rsidRPr="003351E1">
        <w:rPr>
          <w:sz w:val="24"/>
          <w:szCs w:val="24"/>
        </w:rPr>
        <w:t>The following checklist for the evaluation of scientific papers, contains the criteria that must be met, otherwise a failure or massive devaluation in the grade is to be expected.</w:t>
      </w:r>
    </w:p>
    <w:p w14:paraId="341F7DE3" w14:textId="45CE32AD" w:rsidR="004578C6" w:rsidRPr="003C43EA" w:rsidRDefault="00433AA5" w:rsidP="004578C6">
      <w:pPr>
        <w:pStyle w:val="Beschriftung1"/>
        <w:keepNext/>
        <w:rPr>
          <w:lang w:val="en-US"/>
        </w:rPr>
      </w:pPr>
      <w:bookmarkStart w:id="52" w:name="_Toc87432686"/>
      <w:r w:rsidRPr="00433AA5">
        <w:rPr>
          <w:lang w:val="en-US"/>
        </w:rPr>
        <w:t>Table</w:t>
      </w:r>
      <w:r>
        <w:rPr>
          <w:lang w:val="en-US"/>
        </w:rPr>
        <w:t xml:space="preserve"> A.</w:t>
      </w:r>
      <w:r w:rsidRPr="00433AA5">
        <w:rPr>
          <w:lang w:val="en-US"/>
        </w:rPr>
        <w:fldChar w:fldCharType="begin"/>
      </w:r>
      <w:r w:rsidRPr="00433AA5">
        <w:rPr>
          <w:lang w:val="en-US"/>
        </w:rPr>
        <w:instrText xml:space="preserve"> SEQ Table \* ARABIC </w:instrText>
      </w:r>
      <w:r w:rsidRPr="00433AA5">
        <w:rPr>
          <w:lang w:val="en-US"/>
        </w:rPr>
        <w:fldChar w:fldCharType="separate"/>
      </w:r>
      <w:r>
        <w:rPr>
          <w:noProof/>
          <w:lang w:val="en-US"/>
        </w:rPr>
        <w:t>4</w:t>
      </w:r>
      <w:r w:rsidRPr="00433AA5">
        <w:rPr>
          <w:lang w:val="en-US"/>
        </w:rPr>
        <w:fldChar w:fldCharType="end"/>
      </w:r>
      <w:r w:rsidRPr="00433AA5">
        <w:rPr>
          <w:lang w:val="en-US"/>
        </w:rPr>
        <w:t>:</w:t>
      </w:r>
      <w:r>
        <w:rPr>
          <w:lang w:val="en-US"/>
        </w:rPr>
        <w:t xml:space="preserve"> </w:t>
      </w:r>
      <w:r w:rsidR="00033137" w:rsidRPr="003C43EA">
        <w:rPr>
          <w:lang w:val="en-US"/>
        </w:rPr>
        <w:t xml:space="preserve">Evaluation </w:t>
      </w:r>
      <w:r w:rsidR="003C43EA" w:rsidRPr="003C43EA">
        <w:rPr>
          <w:lang w:val="en-US"/>
        </w:rPr>
        <w:t>C</w:t>
      </w:r>
      <w:r w:rsidR="00033137" w:rsidRPr="003C43EA">
        <w:rPr>
          <w:lang w:val="en-US"/>
        </w:rPr>
        <w:t xml:space="preserve">riteria for </w:t>
      </w:r>
      <w:r w:rsidR="003C43EA" w:rsidRPr="003C43EA">
        <w:rPr>
          <w:lang w:val="en-US"/>
        </w:rPr>
        <w:t>S</w:t>
      </w:r>
      <w:r w:rsidR="00033137" w:rsidRPr="003C43EA">
        <w:rPr>
          <w:lang w:val="en-US"/>
        </w:rPr>
        <w:t xml:space="preserve">cientific </w:t>
      </w:r>
      <w:r w:rsidR="003C43EA" w:rsidRPr="003C43EA">
        <w:rPr>
          <w:lang w:val="en-US"/>
        </w:rPr>
        <w:t>Works</w:t>
      </w:r>
      <w:bookmarkEnd w:id="52"/>
    </w:p>
    <w:tbl>
      <w:tblPr>
        <w:tblW w:w="0" w:type="auto"/>
        <w:tblInd w:w="-67" w:type="dxa"/>
        <w:tblLayout w:type="fixed"/>
        <w:tblCellMar>
          <w:left w:w="57" w:type="dxa"/>
          <w:right w:w="57" w:type="dxa"/>
        </w:tblCellMar>
        <w:tblLook w:val="0000" w:firstRow="0" w:lastRow="0" w:firstColumn="0" w:lastColumn="0" w:noHBand="0" w:noVBand="0"/>
      </w:tblPr>
      <w:tblGrid>
        <w:gridCol w:w="62"/>
        <w:gridCol w:w="7769"/>
        <w:gridCol w:w="62"/>
        <w:gridCol w:w="622"/>
        <w:gridCol w:w="62"/>
      </w:tblGrid>
      <w:tr w:rsidR="004578C6" w:rsidRPr="00451BAD" w14:paraId="5DAB1D4D" w14:textId="77777777" w:rsidTr="00EC71D2">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372D3DDD" w14:textId="0E4C5D06" w:rsidR="004578C6" w:rsidRDefault="00451BAD" w:rsidP="00EC71D2">
            <w:pPr>
              <w:pStyle w:val="TabelleStandardFett"/>
            </w:pPr>
            <w:r w:rsidRPr="00451BAD">
              <w:t xml:space="preserve">Style </w:t>
            </w:r>
            <w:proofErr w:type="spellStart"/>
            <w:r w:rsidRPr="00451BAD">
              <w:t>and</w:t>
            </w:r>
            <w:proofErr w:type="spellEnd"/>
            <w:r w:rsidRPr="00451BAD">
              <w:t xml:space="preserve"> </w:t>
            </w:r>
            <w:proofErr w:type="spellStart"/>
            <w:r w:rsidRPr="00451BAD">
              <w:t>language</w:t>
            </w:r>
            <w:proofErr w:type="spellEnd"/>
            <w:r w:rsidRPr="00451BAD">
              <w:t xml:space="preserve"> </w:t>
            </w:r>
            <w:proofErr w:type="spellStart"/>
            <w:r w:rsidRPr="00451BAD">
              <w:t>rules</w:t>
            </w:r>
            <w:proofErr w:type="spellEnd"/>
          </w:p>
        </w:tc>
      </w:tr>
      <w:tr w:rsidR="004578C6" w:rsidRPr="00451BAD" w14:paraId="0191E6E3"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089000E5" w14:textId="056099C7" w:rsidR="004578C6" w:rsidRPr="00451BAD" w:rsidRDefault="00451BAD" w:rsidP="00EC71D2">
            <w:pPr>
              <w:pStyle w:val="TabelleStandard"/>
              <w:rPr>
                <w:lang w:val="en-US"/>
              </w:rPr>
            </w:pPr>
            <w:r w:rsidRPr="00451BAD">
              <w:rPr>
                <w:lang w:val="en-US"/>
              </w:rPr>
              <w:t>Correct spelling (new or old throughout)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77F1694" w14:textId="77777777" w:rsidR="004578C6" w:rsidRPr="00451BAD" w:rsidRDefault="004578C6" w:rsidP="00EC71D2">
            <w:pPr>
              <w:pStyle w:val="TabelleStandard"/>
              <w:snapToGrid w:val="0"/>
              <w:rPr>
                <w:lang w:val="en-US"/>
              </w:rPr>
            </w:pPr>
          </w:p>
        </w:tc>
      </w:tr>
      <w:tr w:rsidR="004578C6" w14:paraId="0CF107F6"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5535201" w14:textId="5B99B18E" w:rsidR="004578C6" w:rsidRDefault="00451BAD" w:rsidP="00EC71D2">
            <w:pPr>
              <w:pStyle w:val="TabelleStandard"/>
            </w:pPr>
            <w:proofErr w:type="spellStart"/>
            <w:r w:rsidRPr="00451BAD">
              <w:t>Correct</w:t>
            </w:r>
            <w:proofErr w:type="spellEnd"/>
            <w:r w:rsidRPr="00451BAD">
              <w:t xml:space="preserve"> </w:t>
            </w:r>
            <w:proofErr w:type="spellStart"/>
            <w:r w:rsidRPr="00451BAD">
              <w:t>grammar</w:t>
            </w:r>
            <w:proofErr w:type="spellEnd"/>
            <w:r w:rsidRPr="00451BAD">
              <w:t xml:space="preserve"> </w:t>
            </w:r>
            <w:proofErr w:type="spellStart"/>
            <w:r w:rsidRPr="00451BAD">
              <w:t>and</w:t>
            </w:r>
            <w:proofErr w:type="spellEnd"/>
            <w:r w:rsidRPr="00451BAD">
              <w:t xml:space="preserve"> </w:t>
            </w:r>
            <w:proofErr w:type="spellStart"/>
            <w:r w:rsidRPr="00451BAD">
              <w:t>punctuation</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87DCB66" w14:textId="77777777" w:rsidR="004578C6" w:rsidRDefault="004578C6" w:rsidP="00EC71D2">
            <w:pPr>
              <w:pStyle w:val="TabelleStandard"/>
              <w:snapToGrid w:val="0"/>
            </w:pPr>
          </w:p>
        </w:tc>
      </w:tr>
      <w:tr w:rsidR="004578C6" w:rsidRPr="00451BAD" w14:paraId="2CD11DF8"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15CB1E3E" w14:textId="42A06584" w:rsidR="004578C6" w:rsidRPr="00451BAD" w:rsidRDefault="00451BAD" w:rsidP="00EC71D2">
            <w:pPr>
              <w:pStyle w:val="TabelleStandard"/>
              <w:rPr>
                <w:lang w:val="en-US"/>
              </w:rPr>
            </w:pPr>
            <w:r w:rsidRPr="00451BAD">
              <w:rPr>
                <w:lang w:val="en-US"/>
              </w:rPr>
              <w:t>Spellings of terms are used consistently (e.g. not even version control and then version control)</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C53FB01" w14:textId="77777777" w:rsidR="004578C6" w:rsidRPr="00451BAD" w:rsidRDefault="004578C6" w:rsidP="00EC71D2">
            <w:pPr>
              <w:pStyle w:val="TabelleStandard"/>
              <w:snapToGrid w:val="0"/>
              <w:rPr>
                <w:lang w:val="en-US"/>
              </w:rPr>
            </w:pPr>
          </w:p>
        </w:tc>
      </w:tr>
      <w:tr w:rsidR="004578C6" w:rsidRPr="00451BAD" w14:paraId="046FB90F"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D778D4E" w14:textId="62464BB9" w:rsidR="004578C6" w:rsidRPr="00451BAD" w:rsidRDefault="00451BAD" w:rsidP="00EC71D2">
            <w:pPr>
              <w:pStyle w:val="TabelleStandard"/>
              <w:rPr>
                <w:lang w:val="en-US"/>
              </w:rPr>
            </w:pPr>
            <w:r w:rsidRPr="00451BAD">
              <w:rPr>
                <w:lang w:val="en-US"/>
              </w:rPr>
              <w:t>No first person used, no direct address to the reader</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E74DDDA" w14:textId="77777777" w:rsidR="004578C6" w:rsidRPr="00451BAD" w:rsidRDefault="004578C6" w:rsidP="00EC71D2">
            <w:pPr>
              <w:pStyle w:val="TabelleStandard"/>
              <w:snapToGrid w:val="0"/>
              <w:rPr>
                <w:lang w:val="en-US"/>
              </w:rPr>
            </w:pPr>
          </w:p>
        </w:tc>
      </w:tr>
      <w:tr w:rsidR="004578C6" w14:paraId="67469100"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4D1B2527" w14:textId="50F00D37" w:rsidR="004578C6" w:rsidRDefault="00451BAD" w:rsidP="00EC71D2">
            <w:pPr>
              <w:pStyle w:val="TabelleStandard"/>
            </w:pPr>
            <w:proofErr w:type="spellStart"/>
            <w:r w:rsidRPr="00451BAD">
              <w:t>No</w:t>
            </w:r>
            <w:proofErr w:type="spellEnd"/>
            <w:r w:rsidRPr="00451BAD">
              <w:t xml:space="preserve"> </w:t>
            </w:r>
            <w:proofErr w:type="spellStart"/>
            <w:r w:rsidRPr="00451BAD">
              <w:t>colloquial</w:t>
            </w:r>
            <w:proofErr w:type="spellEnd"/>
            <w:r w:rsidRPr="00451BAD">
              <w:t xml:space="preserve"> </w:t>
            </w:r>
            <w:proofErr w:type="spellStart"/>
            <w:r w:rsidRPr="00451BAD">
              <w:t>language</w:t>
            </w:r>
            <w:proofErr w:type="spellEnd"/>
            <w:r w:rsidRPr="00451BAD">
              <w:t xml:space="preserve"> </w:t>
            </w:r>
            <w:proofErr w:type="spellStart"/>
            <w:r w:rsidRPr="00451BAD">
              <w:t>used</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56D258E" w14:textId="77777777" w:rsidR="004578C6" w:rsidRDefault="004578C6" w:rsidP="00EC71D2">
            <w:pPr>
              <w:pStyle w:val="TabelleStandard"/>
              <w:snapToGrid w:val="0"/>
            </w:pPr>
          </w:p>
        </w:tc>
      </w:tr>
      <w:tr w:rsidR="004578C6" w:rsidRPr="00451BAD" w14:paraId="0A204BE1"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193593BB" w14:textId="47D37354" w:rsidR="004578C6" w:rsidRPr="00451BAD" w:rsidRDefault="00451BAD" w:rsidP="00EC71D2">
            <w:pPr>
              <w:pStyle w:val="TabelleStandard"/>
              <w:rPr>
                <w:lang w:val="en-US"/>
              </w:rPr>
            </w:pPr>
            <w:r w:rsidRPr="00451BAD">
              <w:rPr>
                <w:lang w:val="en-US"/>
              </w:rPr>
              <w:t>Expressions composed of several words are connected (as one word or with hyphen) if at least one of the words is German (i.e. software engineering methods, server applications)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7712189" w14:textId="77777777" w:rsidR="004578C6" w:rsidRPr="00451BAD" w:rsidRDefault="004578C6" w:rsidP="00EC71D2">
            <w:pPr>
              <w:pStyle w:val="TabelleStandard"/>
              <w:snapToGrid w:val="0"/>
              <w:rPr>
                <w:lang w:val="en-US"/>
              </w:rPr>
            </w:pPr>
          </w:p>
        </w:tc>
      </w:tr>
      <w:tr w:rsidR="004578C6" w:rsidRPr="00451BAD" w14:paraId="64C6A1F4"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140BB8AE" w14:textId="215F9EF4" w:rsidR="004578C6" w:rsidRPr="00451BAD" w:rsidRDefault="00451BAD" w:rsidP="00EC71D2">
            <w:pPr>
              <w:pStyle w:val="TabelleStandard"/>
              <w:rPr>
                <w:lang w:val="en-US"/>
              </w:rPr>
            </w:pPr>
            <w:r w:rsidRPr="00451BAD">
              <w:rPr>
                <w:lang w:val="en-US"/>
              </w:rPr>
              <w:t>Choice of words and expressions clearly understandable, concise and accurate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0B898B2" w14:textId="77777777" w:rsidR="004578C6" w:rsidRPr="00451BAD" w:rsidRDefault="004578C6" w:rsidP="00EC71D2">
            <w:pPr>
              <w:pStyle w:val="TabelleStandard"/>
              <w:snapToGrid w:val="0"/>
              <w:rPr>
                <w:lang w:val="en-US"/>
              </w:rPr>
            </w:pPr>
          </w:p>
        </w:tc>
      </w:tr>
      <w:tr w:rsidR="004578C6" w:rsidRPr="00451BAD" w14:paraId="3AA35EDE"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33FFDCF" w14:textId="3B2C6233" w:rsidR="004578C6" w:rsidRPr="00451BAD" w:rsidRDefault="00451BAD" w:rsidP="00EC71D2">
            <w:pPr>
              <w:pStyle w:val="TabelleStandard"/>
              <w:rPr>
                <w:lang w:val="en-US"/>
              </w:rPr>
            </w:pPr>
            <w:r w:rsidRPr="00451BAD">
              <w:rPr>
                <w:lang w:val="en-US"/>
              </w:rPr>
              <w:t>Sentences clear, meaningful in content and logical in themselves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8F8C4D1" w14:textId="77777777" w:rsidR="004578C6" w:rsidRPr="00451BAD" w:rsidRDefault="004578C6" w:rsidP="00EC71D2">
            <w:pPr>
              <w:pStyle w:val="TabelleStandard"/>
              <w:snapToGrid w:val="0"/>
              <w:rPr>
                <w:lang w:val="en-US"/>
              </w:rPr>
            </w:pPr>
          </w:p>
        </w:tc>
      </w:tr>
      <w:tr w:rsidR="004578C6" w:rsidRPr="00451BAD" w14:paraId="152777FF"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287B356E" w14:textId="112472A2" w:rsidR="004578C6" w:rsidRPr="00451BAD" w:rsidRDefault="00451BAD" w:rsidP="00EC71D2">
            <w:pPr>
              <w:pStyle w:val="TabelleStandard"/>
              <w:rPr>
                <w:lang w:val="en-US"/>
              </w:rPr>
            </w:pPr>
            <w:r w:rsidRPr="00451BAD">
              <w:rPr>
                <w:lang w:val="en-US"/>
              </w:rPr>
              <w:t>Sentence links are linguistically and logically correct, reflecting in a seamless form adequate thought processes for the objective of the investigation.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9BD7B14" w14:textId="77777777" w:rsidR="004578C6" w:rsidRPr="00451BAD" w:rsidRDefault="004578C6" w:rsidP="00EC71D2">
            <w:pPr>
              <w:pStyle w:val="TabelleStandard"/>
              <w:snapToGrid w:val="0"/>
              <w:rPr>
                <w:lang w:val="en-US"/>
              </w:rPr>
            </w:pPr>
          </w:p>
        </w:tc>
      </w:tr>
      <w:tr w:rsidR="004578C6" w14:paraId="175C6A95" w14:textId="77777777" w:rsidTr="00EC71D2">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2633414A" w14:textId="2D93DE4A" w:rsidR="004578C6" w:rsidRDefault="00451BAD" w:rsidP="00EC71D2">
            <w:pPr>
              <w:pStyle w:val="TabelleStandardFett"/>
            </w:pPr>
            <w:proofErr w:type="spellStart"/>
            <w:r w:rsidRPr="00451BAD">
              <w:t>Representations</w:t>
            </w:r>
            <w:proofErr w:type="spellEnd"/>
            <w:r w:rsidRPr="00451BAD">
              <w:t xml:space="preserve"> </w:t>
            </w:r>
            <w:proofErr w:type="spellStart"/>
            <w:r w:rsidRPr="00451BAD">
              <w:t>and</w:t>
            </w:r>
            <w:proofErr w:type="spellEnd"/>
            <w:r w:rsidRPr="00451BAD">
              <w:t xml:space="preserve"> </w:t>
            </w:r>
            <w:proofErr w:type="spellStart"/>
            <w:r w:rsidRPr="00451BAD">
              <w:t>directories</w:t>
            </w:r>
            <w:proofErr w:type="spellEnd"/>
          </w:p>
        </w:tc>
      </w:tr>
      <w:tr w:rsidR="004578C6" w:rsidRPr="00451BAD" w14:paraId="0A60991F"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4F71A088" w14:textId="6EBB97B7" w:rsidR="004578C6" w:rsidRPr="00451BAD" w:rsidRDefault="00451BAD" w:rsidP="00EC71D2">
            <w:pPr>
              <w:pStyle w:val="TabelleStandard"/>
              <w:rPr>
                <w:lang w:val="en-US"/>
              </w:rPr>
            </w:pPr>
            <w:r w:rsidRPr="00451BAD">
              <w:rPr>
                <w:lang w:val="en-US"/>
              </w:rPr>
              <w:t>Representations (figures, tables) correctly numbered and labeled with regard to content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5286968" w14:textId="77777777" w:rsidR="004578C6" w:rsidRPr="00451BAD" w:rsidRDefault="004578C6" w:rsidP="00EC71D2">
            <w:pPr>
              <w:pStyle w:val="TabelleStandard"/>
              <w:snapToGrid w:val="0"/>
              <w:rPr>
                <w:lang w:val="en-US"/>
              </w:rPr>
            </w:pPr>
          </w:p>
        </w:tc>
      </w:tr>
      <w:tr w:rsidR="004578C6" w:rsidRPr="00451BAD" w14:paraId="371C26DF"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6DEE1AD" w14:textId="360947E5" w:rsidR="004578C6" w:rsidRPr="00451BAD" w:rsidRDefault="00451BAD" w:rsidP="00EC71D2">
            <w:pPr>
              <w:pStyle w:val="TabelleStandard"/>
              <w:rPr>
                <w:lang w:val="en-US"/>
              </w:rPr>
            </w:pPr>
            <w:r w:rsidRPr="00451BAD">
              <w:rPr>
                <w:lang w:val="en-US"/>
              </w:rPr>
              <w:t>Required indexes (table of contents, list of abbreviations, list of symbols, list of figures, list of tables, list of references/sources) correctly created and placed at the correct position in the paper in each case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F847228" w14:textId="77777777" w:rsidR="004578C6" w:rsidRPr="00451BAD" w:rsidRDefault="004578C6" w:rsidP="00EC71D2">
            <w:pPr>
              <w:pStyle w:val="TabelleStandard"/>
              <w:snapToGrid w:val="0"/>
              <w:rPr>
                <w:lang w:val="en-US"/>
              </w:rPr>
            </w:pPr>
          </w:p>
        </w:tc>
      </w:tr>
      <w:tr w:rsidR="004578C6" w14:paraId="40F3FE97" w14:textId="77777777" w:rsidTr="00EC71D2">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4E0C17A5" w14:textId="2804FB5A" w:rsidR="004578C6" w:rsidRDefault="00451BAD" w:rsidP="00EC71D2">
            <w:pPr>
              <w:pStyle w:val="TabelleStandardFett"/>
            </w:pPr>
            <w:r w:rsidRPr="00451BAD">
              <w:t xml:space="preserve">Formal </w:t>
            </w:r>
            <w:proofErr w:type="spellStart"/>
            <w:r w:rsidRPr="00451BAD">
              <w:t>requirements</w:t>
            </w:r>
            <w:proofErr w:type="spellEnd"/>
          </w:p>
        </w:tc>
      </w:tr>
      <w:tr w:rsidR="004578C6" w:rsidRPr="00451BAD" w14:paraId="143B404B"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B7AC50A" w14:textId="06D5CCFA" w:rsidR="004578C6" w:rsidRPr="00451BAD" w:rsidRDefault="00451BAD" w:rsidP="00EC71D2">
            <w:pPr>
              <w:pStyle w:val="TabelleStandard"/>
              <w:rPr>
                <w:lang w:val="en-US"/>
              </w:rPr>
            </w:pPr>
            <w:r w:rsidRPr="00451BAD">
              <w:rPr>
                <w:lang w:val="en-US"/>
              </w:rPr>
              <w:t>Cover page, the leading text pages, all text pages and the trailing text pages designed in a correct layout (margin, line spacing) well readable (size, contouring) and numbered in a correct form</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FE5F6D5" w14:textId="77777777" w:rsidR="004578C6" w:rsidRPr="00451BAD" w:rsidRDefault="004578C6" w:rsidP="00EC71D2">
            <w:pPr>
              <w:pStyle w:val="TabelleStandard"/>
              <w:snapToGrid w:val="0"/>
              <w:rPr>
                <w:lang w:val="en-US"/>
              </w:rPr>
            </w:pPr>
          </w:p>
        </w:tc>
      </w:tr>
      <w:tr w:rsidR="004578C6" w14:paraId="15AA3A5F"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401E3AD6" w14:textId="2E7CDBFB" w:rsidR="004578C6" w:rsidRPr="00451BAD" w:rsidRDefault="00451BAD" w:rsidP="00EC71D2">
            <w:pPr>
              <w:pStyle w:val="TabelleStandard"/>
              <w:rPr>
                <w:lang w:val="en-US"/>
              </w:rPr>
            </w:pPr>
            <w:r w:rsidRPr="00451BAD">
              <w:rPr>
                <w:lang w:val="en-US"/>
              </w:rPr>
              <w:t>Any specified number of pages adhered to</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2C4096B" w14:textId="77777777" w:rsidR="004578C6" w:rsidRPr="00451BAD" w:rsidRDefault="004578C6" w:rsidP="00EC71D2">
            <w:pPr>
              <w:pStyle w:val="TabelleStandard"/>
              <w:snapToGrid w:val="0"/>
              <w:rPr>
                <w:lang w:val="en-US"/>
              </w:rPr>
            </w:pPr>
          </w:p>
        </w:tc>
      </w:tr>
      <w:tr w:rsidR="004578C6" w:rsidRPr="00451BAD" w14:paraId="29C234A5"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E8E0296" w14:textId="29012576" w:rsidR="004578C6" w:rsidRPr="00451BAD" w:rsidRDefault="00451BAD" w:rsidP="00EC71D2">
            <w:pPr>
              <w:pStyle w:val="TabelleStandard"/>
              <w:rPr>
                <w:lang w:val="en-US"/>
              </w:rPr>
            </w:pPr>
            <w:r w:rsidRPr="00451BAD">
              <w:rPr>
                <w:lang w:val="en-US"/>
              </w:rPr>
              <w:t>Affidavit, if required, correctly written, dated, and signed by hand with first and last name on all copies to be submitted.</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906178C" w14:textId="77777777" w:rsidR="004578C6" w:rsidRPr="00451BAD" w:rsidRDefault="004578C6" w:rsidP="00EC71D2">
            <w:pPr>
              <w:pStyle w:val="TabelleStandard"/>
              <w:snapToGrid w:val="0"/>
              <w:rPr>
                <w:lang w:val="en-US"/>
              </w:rPr>
            </w:pPr>
          </w:p>
        </w:tc>
      </w:tr>
      <w:tr w:rsidR="004578C6" w14:paraId="00377434" w14:textId="77777777" w:rsidTr="00EC71D2">
        <w:trPr>
          <w:gridBefore w:val="1"/>
          <w:wBefore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1A6A6F2B" w14:textId="02351A35" w:rsidR="004578C6" w:rsidRDefault="00451BAD" w:rsidP="00EC71D2">
            <w:pPr>
              <w:pStyle w:val="TabelleStandardFett"/>
            </w:pPr>
            <w:proofErr w:type="spellStart"/>
            <w:r w:rsidRPr="00451BAD">
              <w:t>Literature</w:t>
            </w:r>
            <w:proofErr w:type="spellEnd"/>
            <w:r w:rsidRPr="00451BAD">
              <w:t xml:space="preserve"> </w:t>
            </w:r>
            <w:proofErr w:type="spellStart"/>
            <w:r w:rsidRPr="00451BAD">
              <w:t>processing</w:t>
            </w:r>
            <w:proofErr w:type="spellEnd"/>
            <w:r w:rsidRPr="00451BAD">
              <w:t xml:space="preserve"> </w:t>
            </w:r>
            <w:proofErr w:type="spellStart"/>
            <w:r w:rsidRPr="00451BAD">
              <w:t>and</w:t>
            </w:r>
            <w:proofErr w:type="spellEnd"/>
            <w:r w:rsidRPr="00451BAD">
              <w:t xml:space="preserve"> </w:t>
            </w:r>
            <w:proofErr w:type="spellStart"/>
            <w:r w:rsidRPr="00451BAD">
              <w:t>citation</w:t>
            </w:r>
            <w:proofErr w:type="spellEnd"/>
          </w:p>
        </w:tc>
      </w:tr>
      <w:tr w:rsidR="004578C6" w:rsidRPr="00451BAD" w14:paraId="2A30DFEF"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6A71AF7A" w14:textId="0897B43D" w:rsidR="004578C6" w:rsidRPr="00451BAD" w:rsidRDefault="00451BAD" w:rsidP="00EC71D2">
            <w:pPr>
              <w:pStyle w:val="TabelleStandard"/>
              <w:rPr>
                <w:lang w:val="en-US"/>
              </w:rPr>
            </w:pPr>
            <w:r w:rsidRPr="00451BAD">
              <w:rPr>
                <w:lang w:val="en-US"/>
              </w:rPr>
              <w:t>Qualitatively appropriate literature used to a due extent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665CB31" w14:textId="77777777" w:rsidR="004578C6" w:rsidRPr="00451BAD" w:rsidRDefault="004578C6" w:rsidP="00EC71D2">
            <w:pPr>
              <w:pStyle w:val="TabelleStandard"/>
              <w:snapToGrid w:val="0"/>
              <w:rPr>
                <w:lang w:val="en-US"/>
              </w:rPr>
            </w:pPr>
          </w:p>
        </w:tc>
      </w:tr>
      <w:tr w:rsidR="004578C6" w:rsidRPr="00451BAD" w14:paraId="0CD43197"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300B9217" w14:textId="39C192DD" w:rsidR="004578C6" w:rsidRPr="00451BAD" w:rsidRDefault="00451BAD" w:rsidP="00EC71D2">
            <w:pPr>
              <w:pStyle w:val="TabelleStandard"/>
              <w:rPr>
                <w:lang w:val="en-US"/>
              </w:rPr>
            </w:pPr>
            <w:r w:rsidRPr="00451BAD">
              <w:rPr>
                <w:lang w:val="en-US"/>
              </w:rPr>
              <w:t>All source listings in the directory and in the directory only used sources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6F05405" w14:textId="77777777" w:rsidR="004578C6" w:rsidRPr="00451BAD" w:rsidRDefault="004578C6" w:rsidP="00EC71D2">
            <w:pPr>
              <w:pStyle w:val="TabelleStandard"/>
              <w:snapToGrid w:val="0"/>
              <w:rPr>
                <w:lang w:val="en-US"/>
              </w:rPr>
            </w:pPr>
          </w:p>
        </w:tc>
      </w:tr>
      <w:tr w:rsidR="004578C6" w:rsidRPr="00451BAD" w14:paraId="0C4065D2"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437F254D" w14:textId="6621D806" w:rsidR="004578C6" w:rsidRPr="00451BAD" w:rsidRDefault="00451BAD" w:rsidP="00EC71D2">
            <w:pPr>
              <w:pStyle w:val="TabelleStandard"/>
              <w:rPr>
                <w:lang w:val="en-US"/>
              </w:rPr>
            </w:pPr>
            <w:r w:rsidRPr="00451BAD">
              <w:rPr>
                <w:lang w:val="en-US"/>
              </w:rPr>
              <w:t>Literature correctly evaluated (without falsifications, up to date, primary)</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FC6E4B1" w14:textId="77777777" w:rsidR="004578C6" w:rsidRPr="00451BAD" w:rsidRDefault="004578C6" w:rsidP="00EC71D2">
            <w:pPr>
              <w:pStyle w:val="TabelleStandard"/>
              <w:snapToGrid w:val="0"/>
              <w:rPr>
                <w:lang w:val="en-US"/>
              </w:rPr>
            </w:pPr>
          </w:p>
        </w:tc>
      </w:tr>
      <w:tr w:rsidR="004578C6" w:rsidRPr="00E92C79" w14:paraId="4D06EA85"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1D8EE529" w14:textId="678173EC" w:rsidR="004578C6" w:rsidRDefault="00451BAD" w:rsidP="00EC71D2">
            <w:pPr>
              <w:pStyle w:val="TabelleStandard"/>
            </w:pPr>
            <w:r w:rsidRPr="00451BAD">
              <w:t xml:space="preserve">Critical </w:t>
            </w:r>
            <w:proofErr w:type="spellStart"/>
            <w:r w:rsidRPr="00451BAD">
              <w:t>examination</w:t>
            </w:r>
            <w:proofErr w:type="spellEnd"/>
            <w:r w:rsidRPr="00451BAD">
              <w:t xml:space="preserve"> </w:t>
            </w:r>
            <w:proofErr w:type="spellStart"/>
            <w:r w:rsidRPr="00451BAD">
              <w:t>of</w:t>
            </w:r>
            <w:proofErr w:type="spellEnd"/>
            <w:r w:rsidRPr="00451BAD">
              <w:t xml:space="preserve"> </w:t>
            </w:r>
            <w:proofErr w:type="spellStart"/>
            <w:r w:rsidRPr="00451BAD">
              <w:t>literature</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DFA0E65" w14:textId="77777777" w:rsidR="004578C6" w:rsidRDefault="004578C6" w:rsidP="00EC71D2">
            <w:pPr>
              <w:pStyle w:val="TabelleStandard"/>
              <w:snapToGrid w:val="0"/>
            </w:pPr>
          </w:p>
        </w:tc>
      </w:tr>
      <w:tr w:rsidR="004578C6" w:rsidRPr="00451BAD" w14:paraId="22B38BFB"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1D5FC224" w14:textId="5B3DA3B9" w:rsidR="004578C6" w:rsidRPr="00451BAD" w:rsidRDefault="00451BAD" w:rsidP="00EC71D2">
            <w:pPr>
              <w:pStyle w:val="TabelleStandard"/>
              <w:rPr>
                <w:lang w:val="en-US"/>
              </w:rPr>
            </w:pPr>
            <w:r w:rsidRPr="00451BAD">
              <w:rPr>
                <w:lang w:val="en-US"/>
              </w:rPr>
              <w:t>Proper citation (clear recognition of adopted and own ideas, consistent evidence method, page numbers for direct quotations)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DA7A00A" w14:textId="77777777" w:rsidR="004578C6" w:rsidRPr="00451BAD" w:rsidRDefault="004578C6" w:rsidP="00EC71D2">
            <w:pPr>
              <w:pStyle w:val="TabelleStandard"/>
              <w:snapToGrid w:val="0"/>
              <w:rPr>
                <w:lang w:val="en-US"/>
              </w:rPr>
            </w:pPr>
          </w:p>
        </w:tc>
      </w:tr>
      <w:tr w:rsidR="004578C6" w:rsidRPr="00451BAD" w14:paraId="107E58D5"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D0DE8D5" w14:textId="4FA05776" w:rsidR="004578C6" w:rsidRPr="00451BAD" w:rsidRDefault="00451BAD" w:rsidP="00EC71D2">
            <w:pPr>
              <w:pStyle w:val="TabelleStandard"/>
              <w:rPr>
                <w:lang w:val="en-US"/>
              </w:rPr>
            </w:pPr>
            <w:r w:rsidRPr="00451BAD">
              <w:rPr>
                <w:lang w:val="en-US"/>
              </w:rPr>
              <w:t>Adequate citation (no unnecessary citation, extent of verbatim citation).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9AA2C9C" w14:textId="77777777" w:rsidR="004578C6" w:rsidRPr="00451BAD" w:rsidRDefault="004578C6" w:rsidP="00EC71D2">
            <w:pPr>
              <w:pStyle w:val="TabelleStandard"/>
              <w:snapToGrid w:val="0"/>
              <w:rPr>
                <w:lang w:val="en-US"/>
              </w:rPr>
            </w:pPr>
          </w:p>
        </w:tc>
      </w:tr>
      <w:tr w:rsidR="004578C6" w:rsidRPr="00451BAD" w14:paraId="2A018AEB" w14:textId="77777777" w:rsidTr="00EC71D2">
        <w:trPr>
          <w:gridBefore w:val="1"/>
          <w:wBefore w:w="62" w:type="dxa"/>
        </w:trPr>
        <w:tc>
          <w:tcPr>
            <w:tcW w:w="7831" w:type="dxa"/>
            <w:gridSpan w:val="2"/>
            <w:tcBorders>
              <w:top w:val="single" w:sz="4" w:space="0" w:color="000000"/>
              <w:left w:val="single" w:sz="4" w:space="0" w:color="000000"/>
              <w:bottom w:val="single" w:sz="4" w:space="0" w:color="000000"/>
            </w:tcBorders>
            <w:shd w:val="clear" w:color="auto" w:fill="auto"/>
          </w:tcPr>
          <w:p w14:paraId="5A22961B" w14:textId="6BD335A2" w:rsidR="004578C6" w:rsidRPr="00451BAD" w:rsidRDefault="00451BAD" w:rsidP="00EC71D2">
            <w:pPr>
              <w:pStyle w:val="TabelleStandard"/>
              <w:rPr>
                <w:lang w:val="en-US"/>
              </w:rPr>
            </w:pPr>
            <w:r w:rsidRPr="00451BAD">
              <w:rPr>
                <w:lang w:val="en-US"/>
              </w:rPr>
              <w:lastRenderedPageBreak/>
              <w:t>Completeness of the information on the various sources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BE56285" w14:textId="77777777" w:rsidR="004578C6" w:rsidRPr="00451BAD" w:rsidRDefault="004578C6" w:rsidP="00EC71D2">
            <w:pPr>
              <w:pStyle w:val="TabelleStandard"/>
              <w:snapToGrid w:val="0"/>
              <w:rPr>
                <w:lang w:val="en-US"/>
              </w:rPr>
            </w:pPr>
          </w:p>
        </w:tc>
      </w:tr>
      <w:tr w:rsidR="004578C6" w14:paraId="2FDE0AAC" w14:textId="77777777" w:rsidTr="00EC71D2">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183B23ED" w14:textId="6E1F3618" w:rsidR="004578C6" w:rsidRDefault="00451BAD" w:rsidP="00EC71D2">
            <w:pPr>
              <w:pStyle w:val="TabelleStandardFett"/>
            </w:pPr>
            <w:bookmarkStart w:id="53" w:name="_Ref492657968"/>
            <w:bookmarkEnd w:id="53"/>
            <w:proofErr w:type="spellStart"/>
            <w:r w:rsidRPr="00451BAD">
              <w:t>Question</w:t>
            </w:r>
            <w:proofErr w:type="spellEnd"/>
          </w:p>
        </w:tc>
      </w:tr>
      <w:tr w:rsidR="004578C6" w14:paraId="03D83883"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744C3E93" w14:textId="60311793" w:rsidR="004578C6" w:rsidRDefault="00451BAD" w:rsidP="00EC71D2">
            <w:pPr>
              <w:pStyle w:val="TabelleStandard"/>
            </w:pPr>
            <w:proofErr w:type="spellStart"/>
            <w:r w:rsidRPr="00451BAD">
              <w:t>Question</w:t>
            </w:r>
            <w:proofErr w:type="spellEnd"/>
            <w:r w:rsidRPr="00451BAD">
              <w:t xml:space="preserve"> </w:t>
            </w:r>
            <w:proofErr w:type="spellStart"/>
            <w:r w:rsidRPr="00451BAD">
              <w:t>clearly</w:t>
            </w:r>
            <w:proofErr w:type="spellEnd"/>
            <w:r w:rsidRPr="00451BAD">
              <w:t xml:space="preserve"> </w:t>
            </w:r>
            <w:proofErr w:type="spellStart"/>
            <w:r w:rsidRPr="00451BAD">
              <w:t>formulated</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C09824B" w14:textId="77777777" w:rsidR="004578C6" w:rsidRDefault="004578C6" w:rsidP="00EC71D2">
            <w:pPr>
              <w:pStyle w:val="TabelleStandard"/>
              <w:snapToGrid w:val="0"/>
            </w:pPr>
          </w:p>
        </w:tc>
      </w:tr>
      <w:tr w:rsidR="004578C6" w:rsidRPr="00451BAD" w14:paraId="0C1B3E87"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8FCB516" w14:textId="7F3D641C" w:rsidR="004578C6" w:rsidRPr="00451BAD" w:rsidRDefault="00451BAD" w:rsidP="00EC71D2">
            <w:pPr>
              <w:pStyle w:val="TabelleStandard"/>
              <w:rPr>
                <w:lang w:val="en-US"/>
              </w:rPr>
            </w:pPr>
            <w:r w:rsidRPr="00451BAD">
              <w:rPr>
                <w:lang w:val="en-US"/>
              </w:rPr>
              <w:t>The question is appropriate to the topic, i.e. it relates exclusively to the topic.</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1BBC903" w14:textId="77777777" w:rsidR="004578C6" w:rsidRPr="00451BAD" w:rsidRDefault="004578C6" w:rsidP="00EC71D2">
            <w:pPr>
              <w:pStyle w:val="TabelleStandard"/>
              <w:snapToGrid w:val="0"/>
              <w:rPr>
                <w:lang w:val="en-US"/>
              </w:rPr>
            </w:pPr>
          </w:p>
        </w:tc>
      </w:tr>
      <w:tr w:rsidR="004578C6" w:rsidRPr="00451BAD" w14:paraId="43ACA0BB"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C3A6AA2" w14:textId="26C4E171" w:rsidR="004578C6" w:rsidRPr="00451BAD" w:rsidRDefault="00451BAD" w:rsidP="00EC71D2">
            <w:pPr>
              <w:pStyle w:val="TabelleStandard"/>
              <w:rPr>
                <w:lang w:val="en-US"/>
              </w:rPr>
            </w:pPr>
            <w:r w:rsidRPr="00451BAD">
              <w:rPr>
                <w:lang w:val="en-US"/>
              </w:rPr>
              <w:t>Question according to the type of scientific work</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819750F" w14:textId="77777777" w:rsidR="004578C6" w:rsidRPr="00451BAD" w:rsidRDefault="004578C6" w:rsidP="00EC71D2">
            <w:pPr>
              <w:pStyle w:val="TabelleStandard"/>
              <w:snapToGrid w:val="0"/>
              <w:rPr>
                <w:lang w:val="en-US"/>
              </w:rPr>
            </w:pPr>
          </w:p>
        </w:tc>
      </w:tr>
      <w:tr w:rsidR="004578C6" w14:paraId="011FE594" w14:textId="77777777" w:rsidTr="00EC71D2">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509F0F6F" w14:textId="7468EB38" w:rsidR="004578C6" w:rsidRDefault="00451BAD" w:rsidP="00EC71D2">
            <w:pPr>
              <w:pStyle w:val="TabelleStandardFett"/>
            </w:pPr>
            <w:r w:rsidRPr="00451BAD">
              <w:t>Outline</w:t>
            </w:r>
          </w:p>
        </w:tc>
      </w:tr>
      <w:tr w:rsidR="004578C6" w:rsidRPr="00451BAD" w14:paraId="401BA8EE"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3FB7007C" w14:textId="52958D05" w:rsidR="004578C6" w:rsidRPr="00451BAD" w:rsidRDefault="00451BAD" w:rsidP="00EC71D2">
            <w:pPr>
              <w:pStyle w:val="TabelleStandard"/>
              <w:rPr>
                <w:lang w:val="en-US"/>
              </w:rPr>
            </w:pPr>
            <w:r w:rsidRPr="00451BAD">
              <w:rPr>
                <w:lang w:val="en-US"/>
              </w:rPr>
              <w:t>Formally correct outline (consistent outline classification, actual and complete subdivision, correct assignment of headings and subheadings, criteria purity of subdivisions, appropriate depth of outline, etc.).</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64D8" w14:textId="77777777" w:rsidR="004578C6" w:rsidRPr="00451BAD" w:rsidRDefault="004578C6" w:rsidP="00EC71D2">
            <w:pPr>
              <w:pStyle w:val="TabelleStandard"/>
              <w:snapToGrid w:val="0"/>
              <w:rPr>
                <w:lang w:val="en-US"/>
              </w:rPr>
            </w:pPr>
          </w:p>
        </w:tc>
      </w:tr>
      <w:tr w:rsidR="004578C6" w:rsidRPr="00451BAD" w14:paraId="61515E9A"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02C92F9" w14:textId="003666D5" w:rsidR="004578C6" w:rsidRPr="00451BAD" w:rsidRDefault="00451BAD" w:rsidP="00EC71D2">
            <w:pPr>
              <w:pStyle w:val="TabelleStandard"/>
              <w:rPr>
                <w:lang w:val="en-US"/>
              </w:rPr>
            </w:pPr>
            <w:r w:rsidRPr="00451BAD">
              <w:rPr>
                <w:lang w:val="en-US"/>
              </w:rPr>
              <w:t>Outline comprehensible in terms of content and meaningful in relation to the topic</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90F0C22" w14:textId="77777777" w:rsidR="004578C6" w:rsidRPr="00451BAD" w:rsidRDefault="004578C6" w:rsidP="00EC71D2">
            <w:pPr>
              <w:pStyle w:val="TabelleStandard"/>
              <w:snapToGrid w:val="0"/>
              <w:rPr>
                <w:lang w:val="en-US"/>
              </w:rPr>
            </w:pPr>
          </w:p>
        </w:tc>
      </w:tr>
      <w:tr w:rsidR="004578C6" w14:paraId="69589B92" w14:textId="77777777" w:rsidTr="00EC71D2">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09A7118A" w14:textId="70ED5463" w:rsidR="004578C6" w:rsidRDefault="00451BAD" w:rsidP="00EC71D2">
            <w:pPr>
              <w:pStyle w:val="TabelleStandardFett"/>
            </w:pPr>
            <w:r w:rsidRPr="00451BAD">
              <w:t xml:space="preserve">Treatment </w:t>
            </w:r>
            <w:proofErr w:type="spellStart"/>
            <w:r w:rsidRPr="00451BAD">
              <w:t>of</w:t>
            </w:r>
            <w:proofErr w:type="spellEnd"/>
            <w:r w:rsidRPr="00451BAD">
              <w:t xml:space="preserve"> </w:t>
            </w:r>
            <w:proofErr w:type="spellStart"/>
            <w:r w:rsidRPr="00451BAD">
              <w:t>the</w:t>
            </w:r>
            <w:proofErr w:type="spellEnd"/>
            <w:r w:rsidRPr="00451BAD">
              <w:t xml:space="preserve"> </w:t>
            </w:r>
            <w:proofErr w:type="spellStart"/>
            <w:r w:rsidRPr="00451BAD">
              <w:t>question</w:t>
            </w:r>
            <w:proofErr w:type="spellEnd"/>
          </w:p>
        </w:tc>
      </w:tr>
      <w:tr w:rsidR="004578C6" w:rsidRPr="00451BAD" w14:paraId="297817BA"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075511F9" w14:textId="4105B663" w:rsidR="004578C6" w:rsidRPr="00451BAD" w:rsidRDefault="00451BAD" w:rsidP="00EC71D2">
            <w:pPr>
              <w:pStyle w:val="TabelleStandard"/>
              <w:rPr>
                <w:lang w:val="en-US"/>
              </w:rPr>
            </w:pPr>
            <w:r w:rsidRPr="00451BAD">
              <w:rPr>
                <w:lang w:val="en-US"/>
              </w:rPr>
              <w:t>Work does not show off-topic or unnecessary sections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9F4071" w14:textId="77777777" w:rsidR="004578C6" w:rsidRPr="00451BAD" w:rsidRDefault="004578C6" w:rsidP="00EC71D2">
            <w:pPr>
              <w:pStyle w:val="TabelleStandard"/>
              <w:snapToGrid w:val="0"/>
              <w:rPr>
                <w:lang w:val="en-US"/>
              </w:rPr>
            </w:pPr>
          </w:p>
        </w:tc>
      </w:tr>
      <w:tr w:rsidR="004578C6" w:rsidRPr="00451BAD" w14:paraId="7D699046"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7F330AE4" w14:textId="1BAFC24E" w:rsidR="004578C6" w:rsidRPr="00451BAD" w:rsidRDefault="00451BAD" w:rsidP="00EC71D2">
            <w:pPr>
              <w:pStyle w:val="TabelleStandard"/>
              <w:rPr>
                <w:lang w:val="en-US"/>
              </w:rPr>
            </w:pPr>
            <w:r w:rsidRPr="00451BAD">
              <w:rPr>
                <w:lang w:val="en-US"/>
              </w:rPr>
              <w:t>All relevant points dealt with, i.e. none omitted or only partially dealt with</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435C23D" w14:textId="77777777" w:rsidR="004578C6" w:rsidRPr="00451BAD" w:rsidRDefault="004578C6" w:rsidP="00EC71D2">
            <w:pPr>
              <w:pStyle w:val="TabelleStandard"/>
              <w:snapToGrid w:val="0"/>
              <w:rPr>
                <w:lang w:val="en-US"/>
              </w:rPr>
            </w:pPr>
          </w:p>
        </w:tc>
      </w:tr>
      <w:tr w:rsidR="004578C6" w:rsidRPr="00451BAD" w14:paraId="4397D50A"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55D0BFC5" w14:textId="7E3C9775" w:rsidR="004578C6" w:rsidRPr="00451BAD" w:rsidRDefault="00451BAD" w:rsidP="00EC71D2">
            <w:pPr>
              <w:pStyle w:val="TabelleStandard"/>
              <w:rPr>
                <w:lang w:val="en-US"/>
              </w:rPr>
            </w:pPr>
            <w:r w:rsidRPr="00451BAD">
              <w:rPr>
                <w:lang w:val="en-US"/>
              </w:rPr>
              <w:t>Argumentations, chains of evidence and proof (instead of just assertions, conjectures or speculations)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459C999" w14:textId="77777777" w:rsidR="004578C6" w:rsidRPr="00451BAD" w:rsidRDefault="004578C6" w:rsidP="00EC71D2">
            <w:pPr>
              <w:pStyle w:val="TabelleStandard"/>
              <w:snapToGrid w:val="0"/>
              <w:rPr>
                <w:lang w:val="en-US"/>
              </w:rPr>
            </w:pPr>
          </w:p>
        </w:tc>
      </w:tr>
      <w:tr w:rsidR="004578C6" w:rsidRPr="00451BAD" w14:paraId="4824A107"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32D4AE09" w14:textId="67547589" w:rsidR="004578C6" w:rsidRPr="00451BAD" w:rsidRDefault="00451BAD" w:rsidP="00EC71D2">
            <w:pPr>
              <w:pStyle w:val="TabelleStandard"/>
              <w:rPr>
                <w:lang w:val="en-US"/>
              </w:rPr>
            </w:pPr>
            <w:r w:rsidRPr="00451BAD">
              <w:rPr>
                <w:lang w:val="en-US"/>
              </w:rPr>
              <w:t>Chain of evidence well supported, complete and conclusive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4255B19" w14:textId="77777777" w:rsidR="004578C6" w:rsidRPr="00451BAD" w:rsidRDefault="004578C6" w:rsidP="00EC71D2">
            <w:pPr>
              <w:pStyle w:val="TabelleStandard"/>
              <w:snapToGrid w:val="0"/>
              <w:rPr>
                <w:lang w:val="en-US"/>
              </w:rPr>
            </w:pPr>
          </w:p>
        </w:tc>
      </w:tr>
      <w:tr w:rsidR="004578C6" w14:paraId="2A2C108F"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042664E" w14:textId="4243C3AF" w:rsidR="004578C6" w:rsidRDefault="00451BAD" w:rsidP="00EC71D2">
            <w:pPr>
              <w:pStyle w:val="TabelleStandard"/>
            </w:pPr>
            <w:r w:rsidRPr="00451BAD">
              <w:t xml:space="preserve">Argumentation </w:t>
            </w:r>
            <w:proofErr w:type="spellStart"/>
            <w:r w:rsidRPr="00451BAD">
              <w:t>convincing</w:t>
            </w:r>
            <w:proofErr w:type="spellEnd"/>
            <w:r w:rsidRPr="00451BAD">
              <w:t xml:space="preserve"> </w:t>
            </w:r>
            <w:proofErr w:type="spellStart"/>
            <w:r w:rsidRPr="00451BAD">
              <w:t>and</w:t>
            </w:r>
            <w:proofErr w:type="spellEnd"/>
            <w:r w:rsidRPr="00451BAD">
              <w:t xml:space="preserve"> </w:t>
            </w:r>
            <w:proofErr w:type="spellStart"/>
            <w:r w:rsidRPr="00451BAD">
              <w:t>conclusive</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E5B933B" w14:textId="77777777" w:rsidR="004578C6" w:rsidRDefault="004578C6" w:rsidP="00EC71D2">
            <w:pPr>
              <w:pStyle w:val="TabelleStandard"/>
              <w:snapToGrid w:val="0"/>
            </w:pPr>
          </w:p>
        </w:tc>
      </w:tr>
      <w:tr w:rsidR="004578C6" w:rsidRPr="00451BAD" w14:paraId="11FE203C"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7783F46B" w14:textId="70DB1C96" w:rsidR="004578C6" w:rsidRPr="00451BAD" w:rsidRDefault="00451BAD" w:rsidP="00EC71D2">
            <w:pPr>
              <w:pStyle w:val="TabelleStandard"/>
              <w:rPr>
                <w:lang w:val="en-US"/>
              </w:rPr>
            </w:pPr>
            <w:r w:rsidRPr="00451BAD">
              <w:rPr>
                <w:lang w:val="en-US"/>
              </w:rPr>
              <w:t>Scientific level, no self-evident or trivialities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C44AF19" w14:textId="77777777" w:rsidR="004578C6" w:rsidRPr="00451BAD" w:rsidRDefault="004578C6" w:rsidP="00EC71D2">
            <w:pPr>
              <w:pStyle w:val="TabelleStandard"/>
              <w:snapToGrid w:val="0"/>
              <w:rPr>
                <w:lang w:val="en-US"/>
              </w:rPr>
            </w:pPr>
          </w:p>
        </w:tc>
      </w:tr>
      <w:tr w:rsidR="004578C6" w14:paraId="03779795"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5D276294" w14:textId="47AC0C98" w:rsidR="004578C6" w:rsidRDefault="00451BAD" w:rsidP="00EC71D2">
            <w:pPr>
              <w:pStyle w:val="TabelleStandard"/>
            </w:pPr>
            <w:proofErr w:type="spellStart"/>
            <w:r w:rsidRPr="00451BAD">
              <w:t>No</w:t>
            </w:r>
            <w:proofErr w:type="spellEnd"/>
            <w:r w:rsidRPr="00451BAD">
              <w:t xml:space="preserve"> </w:t>
            </w:r>
            <w:proofErr w:type="spellStart"/>
            <w:r w:rsidRPr="00451BAD">
              <w:t>unjustified</w:t>
            </w:r>
            <w:proofErr w:type="spellEnd"/>
            <w:r w:rsidRPr="00451BAD">
              <w:t xml:space="preserve"> </w:t>
            </w:r>
            <w:proofErr w:type="spellStart"/>
            <w:r w:rsidRPr="00451BAD">
              <w:t>repetitions</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AFDBE3A" w14:textId="77777777" w:rsidR="004578C6" w:rsidRDefault="004578C6" w:rsidP="00EC71D2">
            <w:pPr>
              <w:pStyle w:val="TabelleStandard"/>
              <w:snapToGrid w:val="0"/>
            </w:pPr>
          </w:p>
        </w:tc>
      </w:tr>
      <w:tr w:rsidR="004578C6" w14:paraId="524BFA32"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DFEE0CF" w14:textId="1327395B" w:rsidR="004578C6" w:rsidRDefault="00451BAD" w:rsidP="00EC71D2">
            <w:pPr>
              <w:pStyle w:val="TabelleStandard"/>
            </w:pPr>
            <w:proofErr w:type="spellStart"/>
            <w:r w:rsidRPr="00451BAD">
              <w:t>Principle</w:t>
            </w:r>
            <w:proofErr w:type="spellEnd"/>
            <w:r w:rsidRPr="00451BAD">
              <w:t xml:space="preserve"> </w:t>
            </w:r>
            <w:proofErr w:type="spellStart"/>
            <w:r w:rsidRPr="00451BAD">
              <w:t>of</w:t>
            </w:r>
            <w:proofErr w:type="spellEnd"/>
            <w:r w:rsidRPr="00451BAD">
              <w:t xml:space="preserve"> </w:t>
            </w:r>
            <w:proofErr w:type="spellStart"/>
            <w:r w:rsidRPr="00451BAD">
              <w:t>traceability</w:t>
            </w:r>
            <w:proofErr w:type="spellEnd"/>
            <w:r w:rsidRPr="00451BAD">
              <w:t xml:space="preserve"> </w:t>
            </w:r>
            <w:proofErr w:type="spellStart"/>
            <w:r w:rsidRPr="00451BAD">
              <w:t>observed</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2915" w14:textId="77777777" w:rsidR="004578C6" w:rsidRDefault="004578C6" w:rsidP="00EC71D2">
            <w:pPr>
              <w:pStyle w:val="TabelleStandard"/>
              <w:snapToGrid w:val="0"/>
            </w:pPr>
          </w:p>
        </w:tc>
      </w:tr>
      <w:tr w:rsidR="004578C6" w14:paraId="34637B63" w14:textId="77777777" w:rsidTr="00EC71D2">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47CA3BC3" w14:textId="68F3959B" w:rsidR="004578C6" w:rsidRDefault="004F33EE" w:rsidP="00EC71D2">
            <w:pPr>
              <w:pStyle w:val="TabelleStandardFett"/>
            </w:pPr>
            <w:proofErr w:type="spellStart"/>
            <w:r w:rsidRPr="004F33EE">
              <w:t>Results</w:t>
            </w:r>
            <w:proofErr w:type="spellEnd"/>
          </w:p>
        </w:tc>
      </w:tr>
      <w:tr w:rsidR="004578C6" w14:paraId="0ECE62F8"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67814CBE" w14:textId="79F82156" w:rsidR="004578C6" w:rsidRPr="004F33EE" w:rsidRDefault="004F33EE" w:rsidP="00EC71D2">
            <w:pPr>
              <w:pStyle w:val="TabelleStandard"/>
              <w:rPr>
                <w:lang w:val="en-US"/>
              </w:rPr>
            </w:pPr>
            <w:r w:rsidRPr="004F33EE">
              <w:rPr>
                <w:lang w:val="en-US"/>
              </w:rPr>
              <w:t>Clear formulation of the results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6A15AC" w14:textId="77777777" w:rsidR="004578C6" w:rsidRPr="004F33EE" w:rsidRDefault="004578C6" w:rsidP="00EC71D2">
            <w:pPr>
              <w:pStyle w:val="TabelleStandard"/>
              <w:snapToGrid w:val="0"/>
              <w:rPr>
                <w:lang w:val="en-US"/>
              </w:rPr>
            </w:pPr>
          </w:p>
        </w:tc>
      </w:tr>
      <w:tr w:rsidR="004578C6" w:rsidRPr="004F33EE" w14:paraId="477F0543"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EB784C2" w14:textId="06E1F0AD" w:rsidR="004578C6" w:rsidRPr="004F33EE" w:rsidRDefault="004F33EE" w:rsidP="00EC71D2">
            <w:pPr>
              <w:pStyle w:val="TabelleStandard"/>
              <w:rPr>
                <w:lang w:val="en-US"/>
              </w:rPr>
            </w:pPr>
            <w:r w:rsidRPr="004F33EE">
              <w:rPr>
                <w:lang w:val="en-US"/>
              </w:rPr>
              <w:t>Results answer the research question of the work</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016CD6F4" w14:textId="77777777" w:rsidR="004578C6" w:rsidRPr="004F33EE" w:rsidRDefault="004578C6" w:rsidP="00EC71D2">
            <w:pPr>
              <w:pStyle w:val="TabelleStandard"/>
              <w:snapToGrid w:val="0"/>
              <w:rPr>
                <w:lang w:val="en-US"/>
              </w:rPr>
            </w:pPr>
          </w:p>
        </w:tc>
      </w:tr>
      <w:tr w:rsidR="004578C6" w:rsidRPr="00E92C79" w14:paraId="2846AAEB"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6EF9C523" w14:textId="7E3ABC99" w:rsidR="004578C6" w:rsidRDefault="004F33EE" w:rsidP="00EC71D2">
            <w:pPr>
              <w:pStyle w:val="TabelleStandard"/>
            </w:pPr>
            <w:proofErr w:type="spellStart"/>
            <w:r w:rsidRPr="004F33EE">
              <w:t>Results</w:t>
            </w:r>
            <w:proofErr w:type="spellEnd"/>
            <w:r w:rsidRPr="004F33EE">
              <w:t xml:space="preserve"> </w:t>
            </w:r>
            <w:proofErr w:type="spellStart"/>
            <w:r w:rsidRPr="004F33EE">
              <w:t>are</w:t>
            </w:r>
            <w:proofErr w:type="spellEnd"/>
            <w:r w:rsidRPr="004F33EE">
              <w:t xml:space="preserve"> </w:t>
            </w:r>
            <w:proofErr w:type="spellStart"/>
            <w:r w:rsidRPr="004F33EE">
              <w:t>internally</w:t>
            </w:r>
            <w:proofErr w:type="spellEnd"/>
            <w:r w:rsidRPr="004F33EE">
              <w:t xml:space="preserve"> </w:t>
            </w:r>
            <w:proofErr w:type="spellStart"/>
            <w:r w:rsidRPr="004F33EE">
              <w:t>consistent</w:t>
            </w:r>
            <w:proofErr w:type="spellEnd"/>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7F0CC74C" w14:textId="77777777" w:rsidR="004578C6" w:rsidRDefault="004578C6" w:rsidP="00EC71D2">
            <w:pPr>
              <w:pStyle w:val="TabelleStandard"/>
              <w:snapToGrid w:val="0"/>
            </w:pPr>
          </w:p>
        </w:tc>
      </w:tr>
      <w:tr w:rsidR="004578C6" w:rsidRPr="004F33EE" w14:paraId="70574502"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3A17BA09" w14:textId="0C079938" w:rsidR="004578C6" w:rsidRPr="004F33EE" w:rsidRDefault="004F33EE" w:rsidP="00EC71D2">
            <w:pPr>
              <w:pStyle w:val="TabelleStandard"/>
              <w:rPr>
                <w:lang w:val="en-US"/>
              </w:rPr>
            </w:pPr>
            <w:r w:rsidRPr="004F33EE">
              <w:rPr>
                <w:lang w:val="en-US"/>
              </w:rPr>
              <w:t>Results are consequential based on reasoning, evidence and proof chains</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B48BBBE" w14:textId="77777777" w:rsidR="004578C6" w:rsidRPr="004F33EE" w:rsidRDefault="004578C6" w:rsidP="00EC71D2">
            <w:pPr>
              <w:pStyle w:val="TabelleStandard"/>
              <w:snapToGrid w:val="0"/>
              <w:rPr>
                <w:lang w:val="en-US"/>
              </w:rPr>
            </w:pPr>
          </w:p>
        </w:tc>
      </w:tr>
      <w:tr w:rsidR="004578C6" w14:paraId="0267CBCE" w14:textId="77777777" w:rsidTr="00EC71D2">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5EFF4786" w14:textId="576BD17E" w:rsidR="004578C6" w:rsidRDefault="004F33EE" w:rsidP="00EC71D2">
            <w:pPr>
              <w:pStyle w:val="TabelleStandardFett"/>
            </w:pPr>
            <w:proofErr w:type="spellStart"/>
            <w:r w:rsidRPr="004F33EE">
              <w:t>Definitions</w:t>
            </w:r>
            <w:proofErr w:type="spellEnd"/>
            <w:r w:rsidRPr="004F33EE">
              <w:t xml:space="preserve">, </w:t>
            </w:r>
            <w:proofErr w:type="spellStart"/>
            <w:r w:rsidRPr="004F33EE">
              <w:t>premises</w:t>
            </w:r>
            <w:proofErr w:type="spellEnd"/>
            <w:r w:rsidRPr="004F33EE">
              <w:t xml:space="preserve">, </w:t>
            </w:r>
            <w:proofErr w:type="spellStart"/>
            <w:r w:rsidRPr="004F33EE">
              <w:t>research</w:t>
            </w:r>
            <w:proofErr w:type="spellEnd"/>
            <w:r w:rsidRPr="004F33EE">
              <w:t xml:space="preserve"> </w:t>
            </w:r>
            <w:proofErr w:type="spellStart"/>
            <w:r w:rsidRPr="004F33EE">
              <w:t>designs</w:t>
            </w:r>
            <w:proofErr w:type="spellEnd"/>
          </w:p>
        </w:tc>
      </w:tr>
      <w:tr w:rsidR="004578C6" w:rsidRPr="00CE251A" w14:paraId="347F4BAD"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6302556E" w14:textId="77777777" w:rsidR="004578C6" w:rsidRDefault="004578C6" w:rsidP="00EC71D2">
            <w:pPr>
              <w:pStyle w:val="TabelleStandard"/>
            </w:pPr>
            <w:r>
              <w:t>Definitionspflichtige Begriffe klar und problemstellungsgemäß gefasst, konsequent durchgehalten</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B94549F" w14:textId="77777777" w:rsidR="004578C6" w:rsidRDefault="004578C6" w:rsidP="00EC71D2">
            <w:pPr>
              <w:pStyle w:val="TabelleStandard"/>
              <w:snapToGrid w:val="0"/>
            </w:pPr>
          </w:p>
        </w:tc>
      </w:tr>
      <w:tr w:rsidR="004578C6" w:rsidRPr="00CE251A" w14:paraId="3F5AF410"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28705B1" w14:textId="77777777" w:rsidR="004578C6" w:rsidRDefault="004578C6" w:rsidP="00EC71D2">
            <w:pPr>
              <w:pStyle w:val="TabelleStandard"/>
            </w:pPr>
            <w:r>
              <w:t>Prämissen und im Laufe der Arbeit vollzogenen Prämissen-Änderungen sind klar angezeigt und Prämissen-Unterschiede bei Literaturbezügen werden beachtet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0F2029C" w14:textId="77777777" w:rsidR="004578C6" w:rsidRDefault="004578C6" w:rsidP="00EC71D2">
            <w:pPr>
              <w:pStyle w:val="TabelleStandard"/>
              <w:snapToGrid w:val="0"/>
            </w:pPr>
          </w:p>
        </w:tc>
      </w:tr>
      <w:tr w:rsidR="004578C6" w:rsidRPr="00CE251A" w14:paraId="3A2978F1"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F51D80A" w14:textId="77777777" w:rsidR="004578C6" w:rsidRDefault="004578C6" w:rsidP="00EC71D2">
            <w:pPr>
              <w:pStyle w:val="TabelleStandard"/>
            </w:pPr>
            <w:r>
              <w:t>Empirische Arbeit: Untersuchungs- und Auswertungsdesign klar und vollständig dargestellt</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1D9C363" w14:textId="77777777" w:rsidR="004578C6" w:rsidRDefault="004578C6" w:rsidP="00EC71D2">
            <w:pPr>
              <w:pStyle w:val="TabelleStandard"/>
              <w:snapToGrid w:val="0"/>
            </w:pPr>
          </w:p>
        </w:tc>
      </w:tr>
      <w:tr w:rsidR="004578C6" w14:paraId="11C4F4D9" w14:textId="77777777" w:rsidTr="00EC71D2">
        <w:trPr>
          <w:gridAfter w:val="1"/>
          <w:wAfter w:w="62" w:type="dxa"/>
        </w:trPr>
        <w:tc>
          <w:tcPr>
            <w:tcW w:w="8515" w:type="dxa"/>
            <w:gridSpan w:val="4"/>
            <w:tcBorders>
              <w:top w:val="single" w:sz="4" w:space="0" w:color="000000"/>
              <w:left w:val="single" w:sz="4" w:space="0" w:color="000000"/>
              <w:bottom w:val="single" w:sz="4" w:space="0" w:color="000000"/>
              <w:right w:val="single" w:sz="4" w:space="0" w:color="000000"/>
            </w:tcBorders>
            <w:shd w:val="clear" w:color="auto" w:fill="CCCCCC"/>
          </w:tcPr>
          <w:p w14:paraId="6411966E" w14:textId="77777777" w:rsidR="004578C6" w:rsidRDefault="004578C6" w:rsidP="00EC71D2">
            <w:pPr>
              <w:pStyle w:val="TabelleStandardFett"/>
            </w:pPr>
            <w:r>
              <w:t>Eigenständigkeit</w:t>
            </w:r>
          </w:p>
        </w:tc>
      </w:tr>
      <w:tr w:rsidR="004578C6" w:rsidRPr="004F33EE" w14:paraId="50EAB006"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BF1D81D" w14:textId="6D7176E8" w:rsidR="004578C6" w:rsidRPr="004F33EE" w:rsidRDefault="004F33EE" w:rsidP="00EC71D2">
            <w:pPr>
              <w:pStyle w:val="TabelleStandard"/>
              <w:rPr>
                <w:lang w:val="en-US"/>
              </w:rPr>
            </w:pPr>
            <w:r w:rsidRPr="004F33EE">
              <w:rPr>
                <w:lang w:val="en-US"/>
              </w:rPr>
              <w:t>Definitions of terms that need to be defined are clear and appropriate to the problem, and are consistently adhered to.</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7FC9B9E" w14:textId="77777777" w:rsidR="004578C6" w:rsidRPr="004F33EE" w:rsidRDefault="004578C6" w:rsidP="00EC71D2">
            <w:pPr>
              <w:pStyle w:val="TabelleStandard"/>
              <w:snapToGrid w:val="0"/>
              <w:rPr>
                <w:lang w:val="en-US"/>
              </w:rPr>
            </w:pPr>
          </w:p>
        </w:tc>
      </w:tr>
      <w:tr w:rsidR="004578C6" w:rsidRPr="004F33EE" w14:paraId="40624B62"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566FB5CA" w14:textId="486C582B" w:rsidR="004578C6" w:rsidRPr="004F33EE" w:rsidRDefault="004F33EE" w:rsidP="00EC71D2">
            <w:pPr>
              <w:pStyle w:val="TabelleStandard"/>
              <w:rPr>
                <w:lang w:val="en-US"/>
              </w:rPr>
            </w:pPr>
            <w:r w:rsidRPr="004F33EE">
              <w:rPr>
                <w:lang w:val="en-US"/>
              </w:rPr>
              <w:t>Literature gaps registered and attempted to close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69DD788" w14:textId="77777777" w:rsidR="004578C6" w:rsidRPr="004F33EE" w:rsidRDefault="004578C6" w:rsidP="00EC71D2">
            <w:pPr>
              <w:pStyle w:val="TabelleStandard"/>
              <w:snapToGrid w:val="0"/>
              <w:rPr>
                <w:lang w:val="en-US"/>
              </w:rPr>
            </w:pPr>
          </w:p>
        </w:tc>
      </w:tr>
      <w:tr w:rsidR="004578C6" w:rsidRPr="004F33EE" w14:paraId="172DB56F"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15F2B350" w14:textId="027F25EA" w:rsidR="004578C6" w:rsidRPr="004F33EE" w:rsidRDefault="004F33EE" w:rsidP="00EC71D2">
            <w:pPr>
              <w:pStyle w:val="TabelleStandard"/>
              <w:rPr>
                <w:lang w:val="en-US"/>
              </w:rPr>
            </w:pPr>
            <w:r w:rsidRPr="004F33EE">
              <w:rPr>
                <w:lang w:val="en-US"/>
              </w:rPr>
              <w:t xml:space="preserve">Contradictions and </w:t>
            </w:r>
            <w:proofErr w:type="spellStart"/>
            <w:r w:rsidRPr="004F33EE">
              <w:rPr>
                <w:lang w:val="en-US"/>
              </w:rPr>
              <w:t>questionabilities</w:t>
            </w:r>
            <w:proofErr w:type="spellEnd"/>
            <w:r w:rsidRPr="004F33EE">
              <w:rPr>
                <w:lang w:val="en-US"/>
              </w:rPr>
              <w:t xml:space="preserve"> in the literature elaborated, commented on and attempted to be resolved.</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1AD5CD32" w14:textId="77777777" w:rsidR="004578C6" w:rsidRPr="004F33EE" w:rsidRDefault="004578C6" w:rsidP="00EC71D2">
            <w:pPr>
              <w:pStyle w:val="TabelleStandard"/>
              <w:snapToGrid w:val="0"/>
              <w:rPr>
                <w:lang w:val="en-US"/>
              </w:rPr>
            </w:pPr>
          </w:p>
        </w:tc>
      </w:tr>
      <w:tr w:rsidR="004578C6" w14:paraId="277ACE01"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4F9614A0" w14:textId="1749968F" w:rsidR="004578C6" w:rsidRPr="004F33EE" w:rsidRDefault="004F33EE" w:rsidP="00EC71D2">
            <w:pPr>
              <w:pStyle w:val="TabelleStandard"/>
              <w:rPr>
                <w:lang w:val="en-US"/>
              </w:rPr>
            </w:pPr>
            <w:r w:rsidRPr="004F33EE">
              <w:rPr>
                <w:lang w:val="en-US"/>
              </w:rPr>
              <w:t>Independence in terms of problem solving</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BA22BE5" w14:textId="77777777" w:rsidR="004578C6" w:rsidRPr="004F33EE" w:rsidRDefault="004578C6" w:rsidP="00EC71D2">
            <w:pPr>
              <w:pStyle w:val="TabelleStandard"/>
              <w:snapToGrid w:val="0"/>
              <w:rPr>
                <w:lang w:val="en-US"/>
              </w:rPr>
            </w:pPr>
          </w:p>
        </w:tc>
      </w:tr>
      <w:tr w:rsidR="004578C6" w:rsidRPr="004F33EE" w14:paraId="1CCE0881"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2D3DBFBA" w14:textId="77E35C6E" w:rsidR="004578C6" w:rsidRPr="004F33EE" w:rsidRDefault="004F33EE" w:rsidP="00EC71D2">
            <w:pPr>
              <w:pStyle w:val="TabelleStandard"/>
              <w:rPr>
                <w:lang w:val="en-US"/>
              </w:rPr>
            </w:pPr>
            <w:r w:rsidRPr="004F33EE">
              <w:rPr>
                <w:lang w:val="en-US"/>
              </w:rPr>
              <w:t>Independence in terms of presentation/illustration, condensation and linking of the collected material</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1015C" w14:textId="77777777" w:rsidR="004578C6" w:rsidRPr="004F33EE" w:rsidRDefault="004578C6" w:rsidP="00EC71D2">
            <w:pPr>
              <w:pStyle w:val="TabelleStandard"/>
              <w:snapToGrid w:val="0"/>
              <w:rPr>
                <w:lang w:val="en-US"/>
              </w:rPr>
            </w:pPr>
          </w:p>
        </w:tc>
      </w:tr>
      <w:tr w:rsidR="004578C6" w:rsidRPr="004F33EE" w14:paraId="1C6B0B37" w14:textId="77777777" w:rsidTr="00EC71D2">
        <w:trPr>
          <w:gridAfter w:val="1"/>
          <w:wAfter w:w="62" w:type="dxa"/>
        </w:trPr>
        <w:tc>
          <w:tcPr>
            <w:tcW w:w="7831" w:type="dxa"/>
            <w:gridSpan w:val="2"/>
            <w:tcBorders>
              <w:top w:val="single" w:sz="4" w:space="0" w:color="000000"/>
              <w:left w:val="single" w:sz="4" w:space="0" w:color="000000"/>
              <w:bottom w:val="single" w:sz="4" w:space="0" w:color="000000"/>
            </w:tcBorders>
            <w:shd w:val="clear" w:color="auto" w:fill="auto"/>
          </w:tcPr>
          <w:p w14:paraId="27290DCA" w14:textId="5B1D4518" w:rsidR="004578C6" w:rsidRPr="004F33EE" w:rsidRDefault="004F33EE" w:rsidP="00EC71D2">
            <w:pPr>
              <w:pStyle w:val="TabelleStandard"/>
              <w:rPr>
                <w:lang w:val="en-US"/>
              </w:rPr>
            </w:pPr>
            <w:r w:rsidRPr="004F33EE">
              <w:rPr>
                <w:lang w:val="en-US"/>
              </w:rPr>
              <w:t>Independence with regard to the reproduction and commentary of the literature</w:t>
            </w: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D02B873" w14:textId="77777777" w:rsidR="004578C6" w:rsidRPr="004F33EE" w:rsidRDefault="004578C6" w:rsidP="00EC71D2">
            <w:pPr>
              <w:pStyle w:val="TabelleStandard"/>
              <w:snapToGrid w:val="0"/>
              <w:rPr>
                <w:lang w:val="en-US"/>
              </w:rPr>
            </w:pPr>
          </w:p>
        </w:tc>
      </w:tr>
    </w:tbl>
    <w:p w14:paraId="519A0523" w14:textId="77777777" w:rsidR="004578C6" w:rsidRPr="004F33EE" w:rsidRDefault="004578C6" w:rsidP="004578C6"/>
    <w:p w14:paraId="1CC3E67C" w14:textId="5A67E9A0" w:rsidR="004578C6" w:rsidRDefault="004F33EE" w:rsidP="004578C6">
      <w:pPr>
        <w:pStyle w:val="berschrift2Anhang"/>
        <w:numPr>
          <w:ilvl w:val="1"/>
          <w:numId w:val="41"/>
        </w:numPr>
        <w:rPr>
          <w:rFonts w:eastAsia="Cambria"/>
        </w:rPr>
      </w:pPr>
      <w:bookmarkStart w:id="54" w:name="_Toc87432675"/>
      <w:proofErr w:type="spellStart"/>
      <w:r w:rsidRPr="004F33EE">
        <w:t>Heading</w:t>
      </w:r>
      <w:proofErr w:type="spellEnd"/>
      <w:r w:rsidRPr="004F33EE">
        <w:t xml:space="preserve"> in </w:t>
      </w:r>
      <w:proofErr w:type="spellStart"/>
      <w:r w:rsidRPr="004F33EE">
        <w:t>the</w:t>
      </w:r>
      <w:proofErr w:type="spellEnd"/>
      <w:r w:rsidRPr="004F33EE">
        <w:t xml:space="preserve"> </w:t>
      </w:r>
      <w:r>
        <w:t>A</w:t>
      </w:r>
      <w:r w:rsidRPr="004F33EE">
        <w:t>ppendix</w:t>
      </w:r>
      <w:bookmarkEnd w:id="54"/>
    </w:p>
    <w:p w14:paraId="4CF8597F" w14:textId="197F363A" w:rsidR="004F33EE" w:rsidRPr="003351E1" w:rsidRDefault="004F33EE" w:rsidP="004578C6">
      <w:pPr>
        <w:rPr>
          <w:rFonts w:eastAsia="Cambria"/>
          <w:sz w:val="24"/>
          <w:szCs w:val="24"/>
        </w:rPr>
      </w:pPr>
      <w:proofErr w:type="gramStart"/>
      <w:r w:rsidRPr="003351E1">
        <w:rPr>
          <w:rFonts w:eastAsia="Cambria"/>
          <w:sz w:val="24"/>
          <w:szCs w:val="24"/>
        </w:rPr>
        <w:t>Plans, documents, photos, listings, supplier directory, documentation, circuit diagrams, wiring diagrams, user manual.</w:t>
      </w:r>
      <w:proofErr w:type="gramEnd"/>
      <w:r w:rsidRPr="003351E1">
        <w:rPr>
          <w:rFonts w:eastAsia="Cambria"/>
          <w:sz w:val="24"/>
          <w:szCs w:val="24"/>
        </w:rPr>
        <w:t xml:space="preserve"> </w:t>
      </w:r>
      <w:proofErr w:type="gramStart"/>
      <w:r w:rsidRPr="003351E1">
        <w:rPr>
          <w:rFonts w:eastAsia="Cambria"/>
          <w:sz w:val="24"/>
          <w:szCs w:val="24"/>
        </w:rPr>
        <w:t>Everything that is important for further work with the work result, but would interrupt the course of the argumentation in the actual work.</w:t>
      </w:r>
      <w:proofErr w:type="gramEnd"/>
      <w:r w:rsidRPr="003351E1">
        <w:rPr>
          <w:rFonts w:eastAsia="Cambria"/>
          <w:sz w:val="24"/>
          <w:szCs w:val="24"/>
        </w:rPr>
        <w:t xml:space="preserve"> Thus, a circuit diagram </w:t>
      </w:r>
      <w:r w:rsidRPr="003351E1">
        <w:rPr>
          <w:rFonts w:eastAsia="Cambria"/>
          <w:sz w:val="24"/>
          <w:szCs w:val="24"/>
        </w:rPr>
        <w:lastRenderedPageBreak/>
        <w:t>can be included in the actual work, if it is needed for a certain argumentation. All other circuit diagrams, which are perhaps only needed as documentation for later troubleshooting and further development, belong in the appendix.</w:t>
      </w:r>
    </w:p>
    <w:p w14:paraId="2EA17181" w14:textId="1A253A36" w:rsidR="00657B3E" w:rsidRPr="004F33EE" w:rsidRDefault="00657B3E" w:rsidP="0084336E">
      <w:pPr>
        <w:spacing w:after="160" w:line="259" w:lineRule="auto"/>
        <w:jc w:val="left"/>
      </w:pPr>
      <w:r w:rsidRPr="004F33EE">
        <w:br w:type="page"/>
      </w:r>
    </w:p>
    <w:p w14:paraId="3353A22B" w14:textId="72A315DB" w:rsidR="004F33EE" w:rsidRPr="00B34FAE" w:rsidRDefault="00B34FAE" w:rsidP="00B34FAE">
      <w:pPr>
        <w:pStyle w:val="berschrift1ohneNr"/>
        <w:tabs>
          <w:tab w:val="clear" w:pos="360"/>
          <w:tab w:val="num" w:pos="709"/>
        </w:tabs>
        <w:ind w:left="709" w:hanging="709"/>
        <w:rPr>
          <w:lang w:val="en-US"/>
        </w:rPr>
      </w:pPr>
      <w:bookmarkStart w:id="55" w:name="_Toc87432676"/>
      <w:r w:rsidRPr="00B34FAE">
        <w:rPr>
          <w:lang w:val="en-US"/>
        </w:rPr>
        <w:lastRenderedPageBreak/>
        <w:t>Bibliography</w:t>
      </w:r>
      <w:bookmarkEnd w:id="55"/>
    </w:p>
    <w:p w14:paraId="5BBA5E9A" w14:textId="77777777" w:rsidR="00B34FAE" w:rsidRPr="003351E1" w:rsidRDefault="00B34FAE" w:rsidP="00B34FAE">
      <w:pPr>
        <w:rPr>
          <w:sz w:val="24"/>
          <w:szCs w:val="24"/>
        </w:rPr>
      </w:pPr>
      <w:r w:rsidRPr="003351E1">
        <w:rPr>
          <w:sz w:val="24"/>
          <w:szCs w:val="24"/>
        </w:rPr>
        <w:t>The bibliography is an integral part of every scientific paper. Precise and meaningful information facilitates research for later readers. The use of quotations or ideas from other works or from other sources without clear indication of their origin constitutes one of the most serious academic offenses. An academic paper in which this mistake is made repeatedly is rightly called plagiarism.</w:t>
      </w:r>
    </w:p>
    <w:p w14:paraId="42993239" w14:textId="17CC1237" w:rsidR="00B34FAE" w:rsidRPr="003351E1" w:rsidRDefault="00B34FAE" w:rsidP="00B34FAE">
      <w:pPr>
        <w:rPr>
          <w:sz w:val="24"/>
          <w:szCs w:val="24"/>
        </w:rPr>
      </w:pPr>
      <w:r w:rsidRPr="003351E1">
        <w:rPr>
          <w:sz w:val="24"/>
          <w:szCs w:val="24"/>
        </w:rPr>
        <w:t>For correct citation, the "general form" and examples that reflect the correct way of citing for different sources are listed below</w:t>
      </w:r>
    </w:p>
    <w:p w14:paraId="083BA219" w14:textId="77777777" w:rsidR="004F33EE" w:rsidRPr="00B34FAE" w:rsidRDefault="004F33EE" w:rsidP="004F33EE"/>
    <w:p w14:paraId="72C65792" w14:textId="50C7A12C" w:rsidR="004F33EE" w:rsidRDefault="00B34FAE" w:rsidP="004F33EE">
      <w:pPr>
        <w:pStyle w:val="berschrift2Anhang"/>
        <w:numPr>
          <w:ilvl w:val="1"/>
          <w:numId w:val="41"/>
        </w:numPr>
      </w:pPr>
      <w:bookmarkStart w:id="56" w:name="_Toc87432677"/>
      <w:r w:rsidRPr="00B34FAE">
        <w:t>Books/Monographs</w:t>
      </w:r>
      <w:bookmarkEnd w:id="56"/>
    </w:p>
    <w:p w14:paraId="3E1A689C" w14:textId="41844A84" w:rsidR="004F33EE" w:rsidRPr="00B34FAE" w:rsidRDefault="004F33EE" w:rsidP="004F33EE">
      <w:pPr>
        <w:pStyle w:val="LiteraturverzeichnisBuchstabenJahr"/>
        <w:rPr>
          <w:lang w:val="en-US"/>
        </w:rPr>
      </w:pPr>
      <w:r w:rsidRPr="00B34FAE">
        <w:rPr>
          <w:lang w:val="en-US"/>
        </w:rPr>
        <w:t>[</w:t>
      </w:r>
      <w:r w:rsidR="00B34FAE" w:rsidRPr="00B34FAE">
        <w:rPr>
          <w:lang w:val="en-US"/>
        </w:rPr>
        <w:t>ABBREVIATION LETTER</w:t>
      </w:r>
      <w:r>
        <w:rPr>
          <w:rStyle w:val="Funotenzeichen1"/>
        </w:rPr>
        <w:footnoteReference w:id="3"/>
      </w:r>
      <w:r w:rsidRPr="00B34FAE">
        <w:rPr>
          <w:lang w:val="en-US"/>
        </w:rPr>
        <w:t xml:space="preserve"> </w:t>
      </w:r>
      <w:r w:rsidR="00B34FAE" w:rsidRPr="00B34FAE">
        <w:rPr>
          <w:lang w:val="en-US"/>
        </w:rPr>
        <w:t>YEAR</w:t>
      </w:r>
      <w:r w:rsidRPr="00B34FAE">
        <w:rPr>
          <w:lang w:val="en-US"/>
        </w:rPr>
        <w:t xml:space="preserve">] Name1, V., Name2, V., </w:t>
      </w:r>
      <w:r w:rsidRPr="00B34FAE">
        <w:rPr>
          <w:rStyle w:val="LiteraturverzeichnisKursivZchnZchn"/>
          <w:lang w:val="en-US"/>
        </w:rPr>
        <w:t>Tit</w:t>
      </w:r>
      <w:r w:rsidR="00B34FAE" w:rsidRPr="00B34FAE">
        <w:rPr>
          <w:rStyle w:val="LiteraturverzeichnisKursivZchnZchn"/>
          <w:lang w:val="en-US"/>
        </w:rPr>
        <w:t>l</w:t>
      </w:r>
      <w:r w:rsidRPr="00B34FAE">
        <w:rPr>
          <w:rStyle w:val="LiteraturverzeichnisKursivZchnZchn"/>
          <w:lang w:val="en-US"/>
        </w:rPr>
        <w:t>e</w:t>
      </w:r>
      <w:r w:rsidRPr="00B34FAE">
        <w:rPr>
          <w:lang w:val="en-US"/>
        </w:rPr>
        <w:t xml:space="preserve">, </w:t>
      </w:r>
      <w:r w:rsidR="00D6483C">
        <w:rPr>
          <w:i/>
          <w:iCs/>
          <w:lang w:val="en-US"/>
        </w:rPr>
        <w:t>s</w:t>
      </w:r>
      <w:r w:rsidR="00B34FAE" w:rsidRPr="00B34FAE">
        <w:rPr>
          <w:i/>
          <w:iCs/>
          <w:lang w:val="en-US"/>
        </w:rPr>
        <w:t>ubtitle</w:t>
      </w:r>
      <w:r w:rsidR="00B34FAE" w:rsidRPr="00B34FAE">
        <w:rPr>
          <w:lang w:val="en-US"/>
        </w:rPr>
        <w:t xml:space="preserve"> or journal name or dissertation</w:t>
      </w:r>
      <w:r w:rsidRPr="00B34FAE">
        <w:rPr>
          <w:lang w:val="en-US"/>
        </w:rPr>
        <w:t xml:space="preserve">, x. </w:t>
      </w:r>
      <w:r w:rsidR="00B34FAE">
        <w:rPr>
          <w:lang w:val="en-US"/>
        </w:rPr>
        <w:t>ed</w:t>
      </w:r>
      <w:r w:rsidRPr="00B34FAE">
        <w:rPr>
          <w:lang w:val="en-US"/>
        </w:rPr>
        <w:t>.</w:t>
      </w:r>
      <w:r>
        <w:rPr>
          <w:rStyle w:val="Funotenzeichen1"/>
        </w:rPr>
        <w:footnoteReference w:id="4"/>
      </w:r>
      <w:r w:rsidRPr="00B34FAE">
        <w:rPr>
          <w:lang w:val="en-US"/>
        </w:rPr>
        <w:t xml:space="preserve"> or x. Jg., </w:t>
      </w:r>
      <w:r w:rsidR="00B34FAE" w:rsidRPr="00B34FAE">
        <w:rPr>
          <w:lang w:val="en-US"/>
        </w:rPr>
        <w:t>Issue</w:t>
      </w:r>
      <w:r w:rsidRPr="00B34FAE">
        <w:rPr>
          <w:lang w:val="en-US"/>
        </w:rPr>
        <w:t xml:space="preserve"> y</w:t>
      </w:r>
      <w:r>
        <w:rPr>
          <w:rStyle w:val="Funotenzeichen1"/>
        </w:rPr>
        <w:footnoteReference w:id="5"/>
      </w:r>
      <w:r w:rsidRPr="00B34FAE">
        <w:rPr>
          <w:lang w:val="en-US"/>
        </w:rPr>
        <w:t xml:space="preserve"> or </w:t>
      </w:r>
      <w:r w:rsidR="00B34FAE" w:rsidRPr="00B34FAE">
        <w:rPr>
          <w:lang w:val="en-US"/>
        </w:rPr>
        <w:t>University name</w:t>
      </w:r>
      <w:r w:rsidRPr="00B34FAE">
        <w:rPr>
          <w:lang w:val="en-US"/>
        </w:rPr>
        <w:t xml:space="preserve">, </w:t>
      </w:r>
      <w:r w:rsidR="00B34FAE" w:rsidRPr="00B34FAE">
        <w:rPr>
          <w:lang w:val="en-US"/>
        </w:rPr>
        <w:t>Place of publication</w:t>
      </w:r>
      <w:r w:rsidRPr="00B34FAE">
        <w:rPr>
          <w:lang w:val="en-US"/>
        </w:rPr>
        <w:t>(e)</w:t>
      </w:r>
      <w:r>
        <w:rPr>
          <w:rStyle w:val="Funotenzeichen1"/>
        </w:rPr>
        <w:footnoteReference w:id="6"/>
      </w:r>
      <w:r w:rsidRPr="00B34FAE">
        <w:rPr>
          <w:lang w:val="en-US"/>
        </w:rPr>
        <w:t>, (</w:t>
      </w:r>
      <w:r w:rsidR="00B34FAE">
        <w:rPr>
          <w:lang w:val="en-US"/>
        </w:rPr>
        <w:t>YEAR</w:t>
      </w:r>
      <w:r w:rsidRPr="00B34FAE">
        <w:rPr>
          <w:lang w:val="en-US"/>
        </w:rPr>
        <w:t xml:space="preserve">), S. </w:t>
      </w:r>
      <w:r w:rsidR="00B34FAE">
        <w:rPr>
          <w:lang w:val="en-US"/>
        </w:rPr>
        <w:t>From</w:t>
      </w:r>
      <w:r w:rsidRPr="00B34FAE">
        <w:rPr>
          <w:lang w:val="en-US"/>
        </w:rPr>
        <w:t>-</w:t>
      </w:r>
      <w:r w:rsidR="00B34FAE">
        <w:rPr>
          <w:lang w:val="en-US"/>
        </w:rPr>
        <w:t>to</w:t>
      </w:r>
    </w:p>
    <w:p w14:paraId="162C0A28" w14:textId="435E5854" w:rsidR="004F33EE" w:rsidRPr="00520D49" w:rsidRDefault="004F33EE" w:rsidP="004F33EE">
      <w:pPr>
        <w:pStyle w:val="LiteraturverzeichnisAufzhlung"/>
        <w:numPr>
          <w:ilvl w:val="0"/>
          <w:numId w:val="46"/>
        </w:numPr>
        <w:ind w:left="709" w:hanging="709"/>
        <w:rPr>
          <w:lang w:val="en-US"/>
        </w:rPr>
      </w:pPr>
      <w:r w:rsidRPr="00520D49">
        <w:rPr>
          <w:lang w:val="en-US"/>
        </w:rPr>
        <w:t>Name1, V., Name2, V., Tit</w:t>
      </w:r>
      <w:r w:rsidR="00D6483C" w:rsidRPr="00520D49">
        <w:rPr>
          <w:lang w:val="en-US"/>
        </w:rPr>
        <w:t>l</w:t>
      </w:r>
      <w:r w:rsidRPr="00520D49">
        <w:rPr>
          <w:lang w:val="en-US"/>
        </w:rPr>
        <w:t xml:space="preserve">e, </w:t>
      </w:r>
      <w:r w:rsidR="00D6483C" w:rsidRPr="00520D49">
        <w:rPr>
          <w:lang w:val="en-US"/>
        </w:rPr>
        <w:t>subtitle or journal name or dissertation</w:t>
      </w:r>
      <w:r w:rsidRPr="00520D49">
        <w:rPr>
          <w:lang w:val="en-US"/>
        </w:rPr>
        <w:t xml:space="preserve">, x. </w:t>
      </w:r>
      <w:r w:rsidR="00520D49" w:rsidRPr="00520D49">
        <w:rPr>
          <w:lang w:val="en-US"/>
        </w:rPr>
        <w:t>ed</w:t>
      </w:r>
      <w:r w:rsidRPr="00520D49">
        <w:rPr>
          <w:lang w:val="en-US"/>
        </w:rPr>
        <w:t xml:space="preserve">. or x. Jg., </w:t>
      </w:r>
      <w:r w:rsidR="00520D49" w:rsidRPr="00520D49">
        <w:rPr>
          <w:lang w:val="en-US"/>
        </w:rPr>
        <w:t xml:space="preserve">Issue </w:t>
      </w:r>
      <w:r w:rsidRPr="00520D49">
        <w:rPr>
          <w:lang w:val="en-US"/>
        </w:rPr>
        <w:t xml:space="preserve">y or </w:t>
      </w:r>
      <w:r w:rsidR="00520D49" w:rsidRPr="00520D49">
        <w:rPr>
          <w:lang w:val="en-US"/>
        </w:rPr>
        <w:t>univ</w:t>
      </w:r>
      <w:r w:rsidR="00520D49">
        <w:rPr>
          <w:lang w:val="en-US"/>
        </w:rPr>
        <w:t>ersity name</w:t>
      </w:r>
      <w:r w:rsidRPr="00520D49">
        <w:rPr>
          <w:lang w:val="en-US"/>
        </w:rPr>
        <w:t xml:space="preserve">, </w:t>
      </w:r>
      <w:r w:rsidR="00520D49">
        <w:rPr>
          <w:lang w:val="en-US"/>
        </w:rPr>
        <w:t>Place of publication</w:t>
      </w:r>
      <w:r w:rsidRPr="00520D49">
        <w:rPr>
          <w:lang w:val="en-US"/>
        </w:rPr>
        <w:t>(e), (</w:t>
      </w:r>
      <w:r w:rsidR="00520D49">
        <w:rPr>
          <w:lang w:val="en-US"/>
        </w:rPr>
        <w:t>YEAR</w:t>
      </w:r>
      <w:r w:rsidRPr="00520D49">
        <w:rPr>
          <w:lang w:val="en-US"/>
        </w:rPr>
        <w:t xml:space="preserve">), S. </w:t>
      </w:r>
      <w:r w:rsidR="00520D49">
        <w:rPr>
          <w:lang w:val="en-US"/>
        </w:rPr>
        <w:t>From</w:t>
      </w:r>
      <w:r w:rsidRPr="00520D49">
        <w:rPr>
          <w:lang w:val="en-US"/>
        </w:rPr>
        <w:t>-</w:t>
      </w:r>
      <w:r w:rsidR="00520D49">
        <w:rPr>
          <w:lang w:val="en-US"/>
        </w:rPr>
        <w:t>to</w:t>
      </w:r>
    </w:p>
    <w:p w14:paraId="328E6012" w14:textId="7540E285" w:rsidR="004F33EE" w:rsidRDefault="00520D49" w:rsidP="004F33EE">
      <w:pPr>
        <w:pStyle w:val="berschrift2Anhang"/>
        <w:numPr>
          <w:ilvl w:val="1"/>
          <w:numId w:val="41"/>
        </w:numPr>
        <w:rPr>
          <w:rStyle w:val="StandardKursivZchnZchn"/>
        </w:rPr>
      </w:pPr>
      <w:bookmarkStart w:id="57" w:name="__RefHeading__79_1601210919"/>
      <w:bookmarkStart w:id="58" w:name="_Toc87432678"/>
      <w:bookmarkEnd w:id="57"/>
      <w:r w:rsidRPr="00520D49">
        <w:t xml:space="preserve">Internet </w:t>
      </w:r>
      <w:proofErr w:type="spellStart"/>
      <w:r>
        <w:t>A</w:t>
      </w:r>
      <w:r w:rsidRPr="00520D49">
        <w:t>ddresses</w:t>
      </w:r>
      <w:bookmarkEnd w:id="58"/>
      <w:proofErr w:type="spellEnd"/>
    </w:p>
    <w:p w14:paraId="1B086D94" w14:textId="4D25F5B3" w:rsidR="004F33EE" w:rsidRDefault="004F33EE" w:rsidP="004F33EE">
      <w:pPr>
        <w:pStyle w:val="LiteraturverzeichnisAufzhlungInet"/>
        <w:numPr>
          <w:ilvl w:val="0"/>
          <w:numId w:val="47"/>
        </w:numPr>
        <w:ind w:left="709" w:hanging="709"/>
      </w:pPr>
      <w:r w:rsidRPr="00520D49">
        <w:rPr>
          <w:rStyle w:val="StandardKursivZchnZchn"/>
          <w:lang w:val="en-US"/>
        </w:rPr>
        <w:t>Name</w:t>
      </w:r>
      <w:r w:rsidRPr="00520D49">
        <w:rPr>
          <w:lang w:val="en-US"/>
        </w:rPr>
        <w:t xml:space="preserve">, </w:t>
      </w:r>
      <w:r w:rsidRPr="00520D49">
        <w:rPr>
          <w:rStyle w:val="StandardKursivZchnZchn"/>
          <w:lang w:val="en-US"/>
        </w:rPr>
        <w:t>V</w:t>
      </w:r>
      <w:r w:rsidRPr="00520D49">
        <w:rPr>
          <w:lang w:val="en-US"/>
        </w:rPr>
        <w:t>. (</w:t>
      </w:r>
      <w:proofErr w:type="spellStart"/>
      <w:r w:rsidRPr="00520D49">
        <w:rPr>
          <w:lang w:val="en-US"/>
        </w:rPr>
        <w:t>Jahr</w:t>
      </w:r>
      <w:proofErr w:type="spellEnd"/>
      <w:r w:rsidRPr="00520D49">
        <w:rPr>
          <w:lang w:val="en-US"/>
        </w:rPr>
        <w:t>)</w:t>
      </w:r>
      <w:r>
        <w:rPr>
          <w:rStyle w:val="Funotenzeichen1"/>
        </w:rPr>
        <w:footnoteReference w:id="7"/>
      </w:r>
      <w:r w:rsidRPr="00520D49">
        <w:rPr>
          <w:lang w:val="en-US"/>
        </w:rPr>
        <w:t xml:space="preserve">, </w:t>
      </w:r>
      <w:r w:rsidRPr="00520D49">
        <w:rPr>
          <w:rStyle w:val="StandardKursivZchnZchn"/>
          <w:lang w:val="en-US"/>
        </w:rPr>
        <w:t>Tit</w:t>
      </w:r>
      <w:r w:rsidR="00520D49" w:rsidRPr="00520D49">
        <w:rPr>
          <w:rStyle w:val="StandardKursivZchnZchn"/>
          <w:lang w:val="en-US"/>
        </w:rPr>
        <w:t>l</w:t>
      </w:r>
      <w:r w:rsidRPr="00520D49">
        <w:rPr>
          <w:rStyle w:val="StandardKursivZchnZchn"/>
          <w:lang w:val="en-US"/>
        </w:rPr>
        <w:t>e</w:t>
      </w:r>
      <w:r w:rsidR="00520D49" w:rsidRPr="00520D49">
        <w:rPr>
          <w:rStyle w:val="StandardKursivZchnZchn"/>
          <w:lang w:val="en-US"/>
        </w:rPr>
        <w:t xml:space="preserve"> of the page/Document.</w:t>
      </w:r>
      <w:r w:rsidRPr="00520D49">
        <w:rPr>
          <w:lang w:val="en-US"/>
        </w:rPr>
        <w:t xml:space="preserve"> http://</w:t>
      </w:r>
      <w:r w:rsidR="00520D49" w:rsidRPr="00520D49">
        <w:rPr>
          <w:rStyle w:val="StandardKursivZchnZchn"/>
          <w:lang w:val="en-US"/>
        </w:rPr>
        <w:t>complete</w:t>
      </w:r>
      <w:r w:rsidRPr="00520D49">
        <w:rPr>
          <w:rStyle w:val="StandardKursivZchnZchn"/>
          <w:lang w:val="en-US"/>
        </w:rPr>
        <w:t xml:space="preserve"> </w:t>
      </w:r>
      <w:r w:rsidR="00520D49" w:rsidRPr="00520D49">
        <w:rPr>
          <w:rStyle w:val="LiteraturverzeichnisBuchstabenJahrZchnZchn"/>
          <w:lang w:val="en-US"/>
        </w:rPr>
        <w:t>specification of the URL</w:t>
      </w:r>
      <w:r w:rsidRPr="00520D49">
        <w:rPr>
          <w:rStyle w:val="LiteraturverzeichnisBuchstabenJahrZchnZchn"/>
          <w:lang w:val="en-US"/>
        </w:rPr>
        <w:t xml:space="preserve">. </w:t>
      </w:r>
      <w:r w:rsidR="00520D49">
        <w:rPr>
          <w:rStyle w:val="LiteraturverzeichnisBuchstabenJahrZchnZchn"/>
          <w:lang w:val="en-US"/>
        </w:rPr>
        <w:t>Sta</w:t>
      </w:r>
      <w:r w:rsidR="00C26269">
        <w:rPr>
          <w:rStyle w:val="LiteraturverzeichnisBuchstabenJahrZchnZchn"/>
          <w:lang w:val="en-US"/>
        </w:rPr>
        <w:t>nd</w:t>
      </w:r>
      <w:r w:rsidR="00520D49">
        <w:rPr>
          <w:rStyle w:val="LiteraturverzeichnisBuchstabenJahrZchnZchn"/>
          <w:lang w:val="en-US"/>
        </w:rPr>
        <w:t xml:space="preserve">: </w:t>
      </w:r>
      <w:proofErr w:type="spellStart"/>
      <w:r w:rsidR="00520D49">
        <w:rPr>
          <w:rStyle w:val="LiteraturverzeichnisBuchstabenJahrZchnZchn"/>
          <w:lang w:val="en-US"/>
        </w:rPr>
        <w:t>Day.Month.Year</w:t>
      </w:r>
      <w:proofErr w:type="spellEnd"/>
      <w:r>
        <w:rPr>
          <w:rStyle w:val="LiteraturverzeichnisBuchstabenJahrZchnZchn"/>
        </w:rPr>
        <w:t>.</w:t>
      </w:r>
    </w:p>
    <w:p w14:paraId="2D6094D8" w14:textId="77777777" w:rsidR="004F33EE" w:rsidRDefault="004F33EE" w:rsidP="004F33EE">
      <w:pPr>
        <w:pStyle w:val="LiteraturverzeichnisAufzhlungInet"/>
        <w:numPr>
          <w:ilvl w:val="0"/>
          <w:numId w:val="47"/>
        </w:numPr>
        <w:ind w:left="709" w:hanging="709"/>
      </w:pPr>
      <w:r>
        <w:t>Freie Universität Berlin n. </w:t>
      </w:r>
      <w:proofErr w:type="gramStart"/>
      <w:r>
        <w:t>d.,</w:t>
      </w:r>
      <w:proofErr w:type="gramEnd"/>
      <w:r>
        <w:t xml:space="preserve"> </w:t>
      </w:r>
      <w:r w:rsidRPr="0099466B">
        <w:rPr>
          <w:rStyle w:val="LiteraturverzeichnisKursivZchnZchn"/>
          <w:lang w:val="de-DE"/>
        </w:rPr>
        <w:t>Richtig zitieren: Zitierregeln für konventionelle und elektronische Medien – Linksammlung</w:t>
      </w:r>
      <w:r>
        <w:t xml:space="preserve">, </w:t>
      </w:r>
      <w:hyperlink r:id="rId14" w:history="1">
        <w:r>
          <w:rPr>
            <w:rStyle w:val="Hyperlink"/>
          </w:rPr>
          <w:t>http://www.ub.fu-berlin.de</w:t>
        </w:r>
        <w:r>
          <w:rPr>
            <w:rStyle w:val="Hyperlink"/>
          </w:rPr>
          <w:softHyphen/>
          <w:t>/service_neu/einfuehrung/bookmarks/zitieren.html</w:t>
        </w:r>
      </w:hyperlink>
      <w:r>
        <w:t>, Stand: 01.08.2010.</w:t>
      </w:r>
    </w:p>
    <w:p w14:paraId="1B952336" w14:textId="53F09C0D" w:rsidR="00DE0678" w:rsidRPr="003351E1" w:rsidRDefault="00DE0678" w:rsidP="00DE0678">
      <w:pPr>
        <w:pStyle w:val="AnmdAutors"/>
        <w:rPr>
          <w:lang w:val="en-US"/>
        </w:rPr>
      </w:pPr>
      <w:r w:rsidRPr="00DE0678">
        <w:rPr>
          <w:lang w:val="en-US"/>
        </w:rPr>
        <w:t xml:space="preserve">[Note] It is NOT referenced to Wikipedia articles! </w:t>
      </w:r>
      <w:r w:rsidRPr="003351E1">
        <w:rPr>
          <w:lang w:val="en-US"/>
        </w:rPr>
        <w:t>Wikipedia is not considered a sound source for scientific work!</w:t>
      </w:r>
    </w:p>
    <w:p w14:paraId="349B932A" w14:textId="77777777" w:rsidR="004F33EE" w:rsidRPr="00DE0678" w:rsidRDefault="004F33EE" w:rsidP="0031688B"/>
    <w:p w14:paraId="2D9D7169" w14:textId="77777777" w:rsidR="00B81D61" w:rsidRPr="00DE0678" w:rsidRDefault="00B81D61" w:rsidP="0031688B"/>
    <w:p w14:paraId="284CBC06" w14:textId="3DCA8B84" w:rsidR="00083FFF" w:rsidRPr="00DE0678" w:rsidRDefault="00083FFF" w:rsidP="0031688B"/>
    <w:p w14:paraId="1E572298" w14:textId="0FD6DA51" w:rsidR="004F33EE" w:rsidRPr="00DE0678" w:rsidRDefault="004F33EE" w:rsidP="0031688B"/>
    <w:p w14:paraId="408218A3" w14:textId="59F7FC6E" w:rsidR="004F33EE" w:rsidRPr="00DE0678" w:rsidRDefault="004F33EE" w:rsidP="0031688B"/>
    <w:p w14:paraId="199BF249" w14:textId="0EAAAAB2" w:rsidR="004F33EE" w:rsidRPr="00DE0678" w:rsidRDefault="004F33EE" w:rsidP="0031688B"/>
    <w:p w14:paraId="44632FC7" w14:textId="2C2CB937" w:rsidR="004F33EE" w:rsidRPr="00DE0678" w:rsidRDefault="004F33EE" w:rsidP="0031688B"/>
    <w:p w14:paraId="4ACA373D" w14:textId="4AB60B35" w:rsidR="004F33EE" w:rsidRPr="00DE0678" w:rsidRDefault="004F33EE" w:rsidP="0031688B"/>
    <w:p w14:paraId="44D8C73F" w14:textId="4B60914E" w:rsidR="004F33EE" w:rsidRPr="00DE0678" w:rsidRDefault="004F33EE" w:rsidP="0031688B"/>
    <w:p w14:paraId="52B339DF" w14:textId="40C0065D" w:rsidR="004F33EE" w:rsidRPr="00DE0678" w:rsidRDefault="004F33EE" w:rsidP="0031688B"/>
    <w:p w14:paraId="21C0FC46" w14:textId="039ABEC8" w:rsidR="004F33EE" w:rsidRPr="00DE0678" w:rsidRDefault="004F33EE" w:rsidP="0031688B"/>
    <w:bookmarkStart w:id="59" w:name="_Toc82346725" w:displacedByCustomXml="next"/>
    <w:bookmarkStart w:id="60" w:name="_Toc82346877" w:displacedByCustomXml="next"/>
    <w:bookmarkStart w:id="61" w:name="_Toc82432333" w:displacedByCustomXml="next"/>
    <w:bookmarkStart w:id="62" w:name="_Toc87432679" w:displacedByCustomXml="next"/>
    <w:sdt>
      <w:sdtPr>
        <w:rPr>
          <w:rFonts w:eastAsiaTheme="minorHAnsi" w:cstheme="minorBidi"/>
          <w:b w:val="0"/>
          <w:color w:val="auto"/>
          <w:sz w:val="22"/>
          <w:szCs w:val="22"/>
        </w:rPr>
        <w:id w:val="-1750494934"/>
        <w:docPartObj>
          <w:docPartGallery w:val="Bibliographies"/>
          <w:docPartUnique/>
        </w:docPartObj>
      </w:sdtPr>
      <w:sdtEndPr/>
      <w:sdtContent>
        <w:p w14:paraId="48FABEC3" w14:textId="77777777" w:rsidR="004F33EE" w:rsidRDefault="004F33EE" w:rsidP="004F33EE">
          <w:pPr>
            <w:pStyle w:val="berschrift1"/>
            <w:ind w:left="432"/>
          </w:pPr>
          <w:r w:rsidRPr="005D3939">
            <w:t>References</w:t>
          </w:r>
          <w:bookmarkEnd w:id="62"/>
          <w:bookmarkEnd w:id="61"/>
          <w:bookmarkEnd w:id="60"/>
          <w:bookmarkEnd w:id="59"/>
        </w:p>
        <w:p w14:paraId="56752783" w14:textId="77777777" w:rsidR="004F33EE" w:rsidRPr="009F2305" w:rsidRDefault="00230DD6" w:rsidP="004F33EE">
          <w:pPr>
            <w:rPr>
              <w:lang w:val="de-DE"/>
            </w:rPr>
          </w:pPr>
        </w:p>
      </w:sdtContent>
    </w:sdt>
    <w:p w14:paraId="6779C346" w14:textId="77777777" w:rsidR="004F33EE" w:rsidRDefault="004F33EE" w:rsidP="004F33EE">
      <w:pPr>
        <w:rPr>
          <w:lang w:val="de-DE"/>
        </w:rPr>
      </w:pPr>
    </w:p>
    <w:p w14:paraId="3603C073" w14:textId="77777777" w:rsidR="004F33EE" w:rsidRPr="00657B3E" w:rsidRDefault="004F33EE" w:rsidP="0031688B">
      <w:pPr>
        <w:rPr>
          <w:lang w:val="de-DE"/>
        </w:rPr>
      </w:pPr>
    </w:p>
    <w:sectPr w:rsidR="004F33EE" w:rsidRPr="00657B3E" w:rsidSect="00813AE6">
      <w:pgSz w:w="11906" w:h="16838"/>
      <w:pgMar w:top="1417" w:right="1417" w:bottom="1134" w:left="1417" w:header="708" w:footer="68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D48A" w16cex:dateUtc="2021-10-13T19: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C0952" w14:textId="77777777" w:rsidR="00230DD6" w:rsidRDefault="00230DD6" w:rsidP="0031688B">
      <w:r>
        <w:separator/>
      </w:r>
    </w:p>
  </w:endnote>
  <w:endnote w:type="continuationSeparator" w:id="0">
    <w:p w14:paraId="76A2951E" w14:textId="77777777" w:rsidR="00230DD6" w:rsidRDefault="00230DD6" w:rsidP="0031688B">
      <w:r>
        <w:continuationSeparator/>
      </w:r>
    </w:p>
  </w:endnote>
  <w:endnote w:type="continuationNotice" w:id="1">
    <w:p w14:paraId="61415EF3" w14:textId="77777777" w:rsidR="00230DD6" w:rsidRDefault="00230D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EC45" w14:textId="3FF97DBD" w:rsidR="00EC71D2" w:rsidRDefault="00EC71D2">
    <w:pPr>
      <w:pStyle w:val="Fuzeile"/>
      <w:jc w:val="center"/>
    </w:pPr>
    <w:r>
      <w:rPr>
        <w:noProof/>
        <w:lang w:val="de-DE" w:eastAsia="de-DE"/>
      </w:rPr>
      <mc:AlternateContent>
        <mc:Choice Requires="wps">
          <w:drawing>
            <wp:anchor distT="0" distB="0" distL="114300" distR="114300" simplePos="0" relativeHeight="251659264" behindDoc="0" locked="0" layoutInCell="0" allowOverlap="1" wp14:anchorId="42AAB404" wp14:editId="3C28FA17">
              <wp:simplePos x="0" y="0"/>
              <wp:positionH relativeFrom="page">
                <wp:posOffset>0</wp:posOffset>
              </wp:positionH>
              <wp:positionV relativeFrom="page">
                <wp:posOffset>10248900</wp:posOffset>
              </wp:positionV>
              <wp:extent cx="7560310" cy="252095"/>
              <wp:effectExtent l="0" t="0" r="0" b="14605"/>
              <wp:wrapNone/>
              <wp:docPr id="5" name="MSIPCM18fb4e6ebd4e06f99d929fdc"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2B0CE5" w14:textId="65DB9689" w:rsidR="00EC71D2" w:rsidRPr="00B62EBF" w:rsidRDefault="00EC71D2" w:rsidP="003D7B09">
                          <w:pPr>
                            <w:spacing w:after="0"/>
                            <w:jc w:val="center"/>
                            <w:rPr>
                              <w:rFonts w:ascii="Arial" w:hAnsi="Arial" w:cs="Arial"/>
                              <w:color w:val="000000"/>
                              <w:sz w:val="16"/>
                            </w:rPr>
                          </w:pPr>
                          <w:r w:rsidRPr="003D7B09">
                            <w:rPr>
                              <w:rFonts w:ascii="Arial" w:hAnsi="Arial" w:cs="Arial"/>
                              <w:color w:val="000000"/>
                              <w:sz w:val="16"/>
                            </w:rPr>
                            <w:t>University of Kassel – Computer</w:t>
                          </w:r>
                          <w:r>
                            <w:rPr>
                              <w:rFonts w:ascii="Arial" w:hAnsi="Arial" w:cs="Arial"/>
                              <w:color w:val="000000"/>
                              <w:sz w:val="16"/>
                            </w:rPr>
                            <w:t xml:space="preserve"> A</w:t>
                          </w:r>
                          <w:r w:rsidRPr="003D7B09">
                            <w:rPr>
                              <w:rFonts w:ascii="Arial" w:hAnsi="Arial" w:cs="Arial"/>
                              <w:color w:val="000000"/>
                              <w:sz w:val="16"/>
                            </w:rPr>
                            <w:t>rchitecture and System</w:t>
                          </w:r>
                          <w:r>
                            <w:rPr>
                              <w:rFonts w:ascii="Arial" w:hAnsi="Arial" w:cs="Arial"/>
                              <w:color w:val="000000"/>
                              <w:sz w:val="16"/>
                            </w:rPr>
                            <w:t xml:space="preserve"> P</w:t>
                          </w:r>
                          <w:r w:rsidRPr="003D7B09">
                            <w:rPr>
                              <w:rFonts w:ascii="Arial" w:hAnsi="Arial" w:cs="Arial"/>
                              <w:color w:val="000000"/>
                              <w:sz w:val="16"/>
                            </w:rPr>
                            <w:t xml:space="preserve">rogramming </w:t>
                          </w:r>
                          <w:r>
                            <w:rPr>
                              <w:rFonts w:ascii="Arial" w:hAnsi="Arial" w:cs="Arial"/>
                              <w:color w:val="000000"/>
                              <w:sz w:val="16"/>
                            </w:rPr>
                            <w:t>–</w:t>
                          </w:r>
                          <w:r w:rsidRPr="003D7B09">
                            <w:rPr>
                              <w:rFonts w:ascii="Arial" w:hAnsi="Arial" w:cs="Arial"/>
                              <w:color w:val="000000"/>
                              <w:sz w:val="16"/>
                            </w:rPr>
                            <w:t xml:space="preserve"> FUSE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2AAB404" id="_x0000_t202" coordsize="21600,21600" o:spt="202" path="m,l,21600r21600,l21600,xe">
              <v:stroke joinstyle="miter"/>
              <v:path gradientshapeok="t" o:connecttype="rect"/>
            </v:shapetype>
            <v:shape id="MSIPCM18fb4e6ebd4e06f99d929fdc" o:spid="_x0000_s1027" type="#_x0000_t202" alt="{&quot;HashCode&quot;:1622173095,&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" o:allowincell="f" filled="f" stroked="f" strokeweight=".5pt">
              <v:textbox inset="20pt,0,,0">
                <w:txbxContent>
                  <w:p w14:paraId="4C2B0CE5" w14:textId="65DB9689" w:rsidR="00EC71D2" w:rsidRPr="00B62EBF" w:rsidRDefault="00EC71D2" w:rsidP="003D7B09">
                    <w:pPr>
                      <w:spacing w:after="0"/>
                      <w:jc w:val="center"/>
                      <w:rPr>
                        <w:rFonts w:ascii="Arial" w:hAnsi="Arial" w:cs="Arial"/>
                        <w:color w:val="000000"/>
                        <w:sz w:val="16"/>
                      </w:rPr>
                    </w:pPr>
                    <w:r w:rsidRPr="003D7B09">
                      <w:rPr>
                        <w:rFonts w:ascii="Arial" w:hAnsi="Arial" w:cs="Arial"/>
                        <w:color w:val="000000"/>
                        <w:sz w:val="16"/>
                      </w:rPr>
                      <w:t>University of Kassel – Computer</w:t>
                    </w:r>
                    <w:r>
                      <w:rPr>
                        <w:rFonts w:ascii="Arial" w:hAnsi="Arial" w:cs="Arial"/>
                        <w:color w:val="000000"/>
                        <w:sz w:val="16"/>
                      </w:rPr>
                      <w:t xml:space="preserve"> A</w:t>
                    </w:r>
                    <w:r w:rsidRPr="003D7B09">
                      <w:rPr>
                        <w:rFonts w:ascii="Arial" w:hAnsi="Arial" w:cs="Arial"/>
                        <w:color w:val="000000"/>
                        <w:sz w:val="16"/>
                      </w:rPr>
                      <w:t>rchitecture and System</w:t>
                    </w:r>
                    <w:r>
                      <w:rPr>
                        <w:rFonts w:ascii="Arial" w:hAnsi="Arial" w:cs="Arial"/>
                        <w:color w:val="000000"/>
                        <w:sz w:val="16"/>
                      </w:rPr>
                      <w:t xml:space="preserve"> P</w:t>
                    </w:r>
                    <w:r w:rsidRPr="003D7B09">
                      <w:rPr>
                        <w:rFonts w:ascii="Arial" w:hAnsi="Arial" w:cs="Arial"/>
                        <w:color w:val="000000"/>
                        <w:sz w:val="16"/>
                      </w:rPr>
                      <w:t xml:space="preserve">rogramming </w:t>
                    </w:r>
                    <w:r>
                      <w:rPr>
                        <w:rFonts w:ascii="Arial" w:hAnsi="Arial" w:cs="Arial"/>
                        <w:color w:val="000000"/>
                        <w:sz w:val="16"/>
                      </w:rPr>
                      <w:t>–</w:t>
                    </w:r>
                    <w:r w:rsidRPr="003D7B09">
                      <w:rPr>
                        <w:rFonts w:ascii="Arial" w:hAnsi="Arial" w:cs="Arial"/>
                        <w:color w:val="000000"/>
                        <w:sz w:val="16"/>
                      </w:rPr>
                      <w:t xml:space="preserve"> FUSE</w:t>
                    </w:r>
                  </w:p>
                </w:txbxContent>
              </v:textbox>
              <w10:wrap anchorx="page" anchory="page"/>
            </v:shape>
          </w:pict>
        </mc:Fallback>
      </mc:AlternateContent>
    </w:r>
    <w:sdt>
      <w:sdtPr>
        <w:id w:val="-829592562"/>
        <w:docPartObj>
          <w:docPartGallery w:val="Page Numbers (Bottom of Page)"/>
          <w:docPartUnique/>
        </w:docPartObj>
      </w:sdtPr>
      <w:sdtEndPr/>
      <w:sdtContent>
        <w:r>
          <w:fldChar w:fldCharType="begin"/>
        </w:r>
        <w:r>
          <w:instrText>PAGE   \* MERGEFORMAT</w:instrText>
        </w:r>
        <w:r>
          <w:fldChar w:fldCharType="separate"/>
        </w:r>
        <w:r w:rsidR="00864260" w:rsidRPr="00864260">
          <w:rPr>
            <w:noProof/>
            <w:lang w:val="de-DE"/>
          </w:rPr>
          <w:t>i</w:t>
        </w:r>
        <w:r>
          <w:fldChar w:fldCharType="end"/>
        </w:r>
      </w:sdtContent>
    </w:sdt>
  </w:p>
  <w:p w14:paraId="59FBF91C" w14:textId="13C904F5" w:rsidR="00EC71D2" w:rsidRDefault="00EC71D2" w:rsidP="003168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035ED" w14:textId="07DBFF07" w:rsidR="00EC71D2" w:rsidRDefault="00EC71D2">
    <w:pPr>
      <w:pStyle w:val="Fuzeile"/>
      <w:jc w:val="center"/>
    </w:pPr>
    <w:r>
      <w:rPr>
        <w:noProof/>
        <w:lang w:val="de-DE" w:eastAsia="de-DE"/>
      </w:rPr>
      <mc:AlternateContent>
        <mc:Choice Requires="wps">
          <w:drawing>
            <wp:anchor distT="0" distB="0" distL="114300" distR="114300" simplePos="0" relativeHeight="251660288" behindDoc="0" locked="0" layoutInCell="0" allowOverlap="1" wp14:anchorId="1DD353E3" wp14:editId="108E2AE0">
              <wp:simplePos x="0" y="0"/>
              <wp:positionH relativeFrom="page">
                <wp:posOffset>0</wp:posOffset>
              </wp:positionH>
              <wp:positionV relativeFrom="page">
                <wp:posOffset>10248900</wp:posOffset>
              </wp:positionV>
              <wp:extent cx="7560310" cy="252095"/>
              <wp:effectExtent l="0" t="0" r="0" b="14605"/>
              <wp:wrapNone/>
              <wp:docPr id="1" name="MSIPCM416d44b08ad92fee0d3e6a80"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36EE3" w14:textId="2D0C6160" w:rsidR="00EC71D2" w:rsidRPr="009471A2" w:rsidRDefault="00EC71D2" w:rsidP="00BE1BD5">
                          <w:pPr>
                            <w:spacing w:after="0"/>
                            <w:jc w:val="left"/>
                            <w:rPr>
                              <w:rFonts w:ascii="Arial" w:hAnsi="Arial" w:cs="Arial"/>
                              <w:color w:val="000000"/>
                              <w:sz w:val="16"/>
                              <w:lang w:val="en-GB"/>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D353E3" id="_x0000_t202" coordsize="21600,21600" o:spt="202" path="m,l,21600r21600,l21600,xe">
              <v:stroke joinstyle="miter"/>
              <v:path gradientshapeok="t" o:connecttype="rect"/>
            </v:shapetype>
            <v:shape id="MSIPCM416d44b08ad92fee0d3e6a80" o:spid="_x0000_s1028" type="#_x0000_t202" alt="{&quot;HashCode&quot;:1622173095,&quot;Height&quot;:841.0,&quot;Width&quot;:595.0,&quot;Placement&quot;:&quot;Footer&quot;,&quot;Index&quot;:&quot;FirstPage&quot;,&quot;Section&quot;:1,&quot;Top&quot;:0.0,&quot;Left&quot;:0.0}" style="position:absolute;left:0;text-align:left;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" o:allowincell="f" filled="f" stroked="f" strokeweight=".5pt">
              <v:textbox inset="20pt,0,,0">
                <w:txbxContent>
                  <w:p w14:paraId="47136EE3" w14:textId="2D0C6160" w:rsidR="00EC71D2" w:rsidRPr="009471A2" w:rsidRDefault="00EC71D2" w:rsidP="00BE1BD5">
                    <w:pPr>
                      <w:spacing w:after="0"/>
                      <w:jc w:val="left"/>
                      <w:rPr>
                        <w:rFonts w:ascii="Arial" w:hAnsi="Arial" w:cs="Arial"/>
                        <w:color w:val="000000"/>
                        <w:sz w:val="16"/>
                        <w:lang w:val="en-GB"/>
                      </w:rPr>
                    </w:pPr>
                  </w:p>
                </w:txbxContent>
              </v:textbox>
              <w10:wrap anchorx="page" anchory="page"/>
            </v:shape>
          </w:pict>
        </mc:Fallback>
      </mc:AlternateContent>
    </w:r>
  </w:p>
  <w:sdt>
    <w:sdtPr>
      <w:id w:val="-2119983241"/>
      <w:docPartObj>
        <w:docPartGallery w:val="Page Numbers (Bottom of Page)"/>
        <w:docPartUnique/>
      </w:docPartObj>
    </w:sdtPr>
    <w:sdtEndPr/>
    <w:sdtContent>
      <w:p w14:paraId="3897264E" w14:textId="77777777" w:rsidR="00EC71D2" w:rsidRDefault="00EC71D2">
        <w:pPr>
          <w:pStyle w:val="Fuzeile"/>
          <w:jc w:val="center"/>
        </w:pPr>
        <w:r>
          <w:fldChar w:fldCharType="begin"/>
        </w:r>
        <w:r>
          <w:instrText>PAGE   \* MERGEFORMAT</w:instrText>
        </w:r>
        <w:r>
          <w:fldChar w:fldCharType="separate"/>
        </w:r>
        <w:r w:rsidR="00864260" w:rsidRPr="00864260">
          <w:rPr>
            <w:noProof/>
            <w:lang w:val="de-DE"/>
          </w:rPr>
          <w:t xml:space="preserve"> </w:t>
        </w:r>
        <w:r>
          <w:fldChar w:fldCharType="end"/>
        </w:r>
      </w:p>
    </w:sdtContent>
  </w:sdt>
  <w:p w14:paraId="666CECFB" w14:textId="083D3758" w:rsidR="00EC71D2" w:rsidRDefault="00EC71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B91F0" w14:textId="77777777" w:rsidR="00230DD6" w:rsidRDefault="00230DD6" w:rsidP="0031688B">
      <w:r>
        <w:separator/>
      </w:r>
    </w:p>
  </w:footnote>
  <w:footnote w:type="continuationSeparator" w:id="0">
    <w:p w14:paraId="2610B19C" w14:textId="77777777" w:rsidR="00230DD6" w:rsidRDefault="00230DD6" w:rsidP="0031688B">
      <w:r>
        <w:continuationSeparator/>
      </w:r>
    </w:p>
  </w:footnote>
  <w:footnote w:type="continuationNotice" w:id="1">
    <w:p w14:paraId="1AEA3292" w14:textId="77777777" w:rsidR="00230DD6" w:rsidRDefault="00230DD6">
      <w:pPr>
        <w:spacing w:after="0"/>
      </w:pPr>
    </w:p>
  </w:footnote>
  <w:footnote w:id="2">
    <w:p w14:paraId="4C8D90A0" w14:textId="7B883ADA" w:rsidR="00EC71D2" w:rsidRPr="003A3EDD" w:rsidRDefault="00EC71D2" w:rsidP="002D11CF">
      <w:r>
        <w:rPr>
          <w:rStyle w:val="Funotenzeichen1"/>
        </w:rPr>
        <w:footnoteRef/>
      </w:r>
      <w:r w:rsidRPr="003A3EDD">
        <w:t xml:space="preserve"> Visio achieves a high processing speed, generates only small files and has a high flexibility. For this reason, Visio is preferred to other programs (such as Corel Draw).</w:t>
      </w:r>
    </w:p>
  </w:footnote>
  <w:footnote w:id="3">
    <w:p w14:paraId="06BB24BE" w14:textId="45D5170F" w:rsidR="00EC71D2" w:rsidRPr="00F50FA7" w:rsidRDefault="00EC71D2" w:rsidP="004F33EE">
      <w:r>
        <w:rPr>
          <w:rStyle w:val="Funotenzeichen1"/>
        </w:rPr>
        <w:footnoteRef/>
      </w:r>
      <w:r>
        <w:t xml:space="preserve"> </w:t>
      </w:r>
      <w:r w:rsidRPr="00F50FA7">
        <w:t>If an author has published several monographs, journals or collective contributions in one year, the sources of the year are additionally marked by a letter.</w:t>
      </w:r>
    </w:p>
  </w:footnote>
  <w:footnote w:id="4">
    <w:p w14:paraId="547D46CB" w14:textId="350C7F91" w:rsidR="00EC71D2" w:rsidRPr="00F50FA7" w:rsidRDefault="00EC71D2" w:rsidP="004F33EE">
      <w:pPr>
        <w:pStyle w:val="Funotentext"/>
      </w:pPr>
      <w:r>
        <w:rPr>
          <w:rStyle w:val="Funotenzeichen1"/>
        </w:rPr>
        <w:footnoteRef/>
      </w:r>
      <w:r w:rsidRPr="00F50FA7">
        <w:t xml:space="preserve"> From the second edition on, the addition "x. </w:t>
      </w:r>
      <w:proofErr w:type="spellStart"/>
      <w:r w:rsidRPr="00F50FA7">
        <w:t>Aufl</w:t>
      </w:r>
      <w:proofErr w:type="spellEnd"/>
      <w:r w:rsidRPr="00F50FA7">
        <w:t>.</w:t>
      </w:r>
      <w:proofErr w:type="gramStart"/>
      <w:r w:rsidRPr="00F50FA7">
        <w:t>",</w:t>
      </w:r>
      <w:proofErr w:type="gramEnd"/>
      <w:r w:rsidRPr="00F50FA7">
        <w:t xml:space="preserve"> is added to the citation. It is important to specify the edition because the page references of the cited section may have changed with each new edition.</w:t>
      </w:r>
    </w:p>
  </w:footnote>
  <w:footnote w:id="5">
    <w:p w14:paraId="6511B54E" w14:textId="1B25B9DF" w:rsidR="00EC71D2" w:rsidRPr="00F50FA7" w:rsidRDefault="00EC71D2" w:rsidP="004F33EE">
      <w:pPr>
        <w:pStyle w:val="Funotentext"/>
      </w:pPr>
      <w:r>
        <w:rPr>
          <w:rStyle w:val="Funotenzeichen1"/>
        </w:rPr>
        <w:footnoteRef/>
      </w:r>
      <w:r w:rsidRPr="00F50FA7">
        <w:t xml:space="preserve"> If no year is known for a journal, this is indicated in the citation by "o. Jg. Jg." in the citation.</w:t>
      </w:r>
    </w:p>
  </w:footnote>
  <w:footnote w:id="6">
    <w:p w14:paraId="73657030" w14:textId="37FE3085" w:rsidR="00EC71D2" w:rsidRPr="00F50FA7" w:rsidRDefault="00EC71D2" w:rsidP="004F33EE">
      <w:pPr>
        <w:pStyle w:val="Funotentext"/>
      </w:pPr>
      <w:r>
        <w:rPr>
          <w:rStyle w:val="Funotenzeichen1"/>
        </w:rPr>
        <w:footnoteRef/>
      </w:r>
      <w:r w:rsidRPr="00F50FA7">
        <w:t xml:space="preserve"> If there are more than three places of publication, not all places are listed individually. The abbreviation "et al." is used. In the case of Anglo-Saxon literature, the abbreviation "et al." is used instead of "et al.</w:t>
      </w:r>
    </w:p>
  </w:footnote>
  <w:footnote w:id="7">
    <w:p w14:paraId="158DCF23" w14:textId="6068198B" w:rsidR="00EC71D2" w:rsidRPr="00F50FA7" w:rsidRDefault="00EC71D2" w:rsidP="004F33EE">
      <w:pPr>
        <w:pStyle w:val="Funotentext"/>
      </w:pPr>
      <w:r>
        <w:rPr>
          <w:rStyle w:val="Funotenzeichen1"/>
        </w:rPr>
        <w:footnoteRef/>
      </w:r>
      <w:r w:rsidRPr="00F50FA7">
        <w:t xml:space="preserve"> If the author of a page is not known, one uses the abbreviation "o.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F01E" w14:textId="4E240200" w:rsidR="00EC71D2" w:rsidRDefault="00864260" w:rsidP="002F5E06">
    <w:pPr>
      <w:pStyle w:val="Kopfzeile"/>
      <w:ind w:hanging="993"/>
    </w:pPr>
    <w:r>
      <w:rPr>
        <w:noProof/>
        <w:lang w:val="de-DE" w:eastAsia="de-DE"/>
      </w:rPr>
      <w:drawing>
        <wp:anchor distT="0" distB="0" distL="114300" distR="114300" simplePos="0" relativeHeight="251661312" behindDoc="1" locked="0" layoutInCell="1" allowOverlap="1" wp14:anchorId="68F12CF5" wp14:editId="0EB65EE9">
          <wp:simplePos x="0" y="0"/>
          <wp:positionH relativeFrom="margin">
            <wp:align>center</wp:align>
          </wp:positionH>
          <wp:positionV relativeFrom="paragraph">
            <wp:posOffset>-84455</wp:posOffset>
          </wp:positionV>
          <wp:extent cx="7124700" cy="895350"/>
          <wp:effectExtent l="0" t="0" r="0" b="0"/>
          <wp:wrapTight wrapText="bothSides">
            <wp:wrapPolygon edited="0">
              <wp:start x="0" y="0"/>
              <wp:lineTo x="0" y="21140"/>
              <wp:lineTo x="21542" y="21140"/>
              <wp:lineTo x="21542" y="0"/>
              <wp:lineTo x="0" y="0"/>
            </wp:wrapPolygon>
          </wp:wrapTight>
          <wp:docPr id="2" name="Grafik 2" descr="C:\Users\jmi\AppData\Local\Microsoft\Windows\INetCache\Content.Word\Header_Template_200x25_1F0A9944_450dpi_Hellgrau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AppData\Local\Microsoft\Windows\INetCache\Content.Word\Header_Template_200x25_1F0A9944_450dpi_Hellgrau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multilevel"/>
    <w:tmpl w:val="00000003"/>
    <w:name w:val="WW8Num4"/>
    <w:lvl w:ilvl="0">
      <w:start w:val="1"/>
      <w:numFmt w:val="none"/>
      <w:suff w:val="nothing"/>
      <w:lvlText w:val=""/>
      <w:lvlJc w:val="left"/>
      <w:pPr>
        <w:tabs>
          <w:tab w:val="num" w:pos="709"/>
        </w:tabs>
        <w:ind w:left="709" w:hanging="709"/>
      </w:pPr>
    </w:lvl>
    <w:lvl w:ilvl="1">
      <w:start w:val="1"/>
      <w:numFmt w:val="upperLetter"/>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upperLetter"/>
      <w:lvlText w:val="%8"/>
      <w:lvlJc w:val="left"/>
      <w:pPr>
        <w:tabs>
          <w:tab w:val="num" w:pos="0"/>
        </w:tabs>
        <w:ind w:left="0" w:firstLine="0"/>
      </w:pPr>
    </w:lvl>
    <w:lvl w:ilvl="8">
      <w:start w:val="1"/>
      <w:numFmt w:val="lowerLetter"/>
      <w:lvlText w:val="%9"/>
      <w:lvlJc w:val="left"/>
      <w:pPr>
        <w:tabs>
          <w:tab w:val="num" w:pos="0"/>
        </w:tabs>
        <w:ind w:left="0" w:firstLine="0"/>
      </w:pPr>
    </w:lvl>
  </w:abstractNum>
  <w:abstractNum w:abstractNumId="2">
    <w:nsid w:val="00000005"/>
    <w:multiLevelType w:val="singleLevel"/>
    <w:tmpl w:val="00000005"/>
    <w:name w:val="WW8Num7"/>
    <w:lvl w:ilvl="0">
      <w:start w:val="1"/>
      <w:numFmt w:val="decimal"/>
      <w:lvlText w:val="[%1]"/>
      <w:lvlJc w:val="left"/>
      <w:pPr>
        <w:tabs>
          <w:tab w:val="num" w:pos="360"/>
        </w:tabs>
        <w:ind w:left="360" w:hanging="360"/>
      </w:pPr>
    </w:lvl>
  </w:abstractNum>
  <w:abstractNum w:abstractNumId="3">
    <w:nsid w:val="00000008"/>
    <w:multiLevelType w:val="singleLevel"/>
    <w:tmpl w:val="00000008"/>
    <w:name w:val="WW8Num10"/>
    <w:lvl w:ilvl="0">
      <w:start w:val="1"/>
      <w:numFmt w:val="decimal"/>
      <w:lvlText w:val="[I%1]"/>
      <w:lvlJc w:val="left"/>
      <w:pPr>
        <w:tabs>
          <w:tab w:val="num" w:pos="360"/>
        </w:tabs>
        <w:ind w:left="360" w:hanging="360"/>
      </w:pPr>
    </w:lvl>
  </w:abstractNum>
  <w:abstractNum w:abstractNumId="4">
    <w:nsid w:val="02B57E49"/>
    <w:multiLevelType w:val="hybridMultilevel"/>
    <w:tmpl w:val="D34A45D2"/>
    <w:lvl w:ilvl="0" w:tplc="1F4E495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0928C0"/>
    <w:multiLevelType w:val="hybridMultilevel"/>
    <w:tmpl w:val="EF1CAB5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1558D7"/>
    <w:multiLevelType w:val="hybridMultilevel"/>
    <w:tmpl w:val="E0F477B6"/>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41621E"/>
    <w:multiLevelType w:val="hybridMultilevel"/>
    <w:tmpl w:val="AE407E9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77BA8"/>
    <w:multiLevelType w:val="hybridMultilevel"/>
    <w:tmpl w:val="8558FA3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0BC2387"/>
    <w:multiLevelType w:val="hybridMultilevel"/>
    <w:tmpl w:val="5E66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3576CB"/>
    <w:multiLevelType w:val="multilevel"/>
    <w:tmpl w:val="45F6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211C1B"/>
    <w:multiLevelType w:val="hybridMultilevel"/>
    <w:tmpl w:val="F7C281AC"/>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A143A33"/>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2628C4"/>
    <w:multiLevelType w:val="hybridMultilevel"/>
    <w:tmpl w:val="427E62BA"/>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140B2"/>
    <w:multiLevelType w:val="hybridMultilevel"/>
    <w:tmpl w:val="A4F868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D417176"/>
    <w:multiLevelType w:val="hybridMultilevel"/>
    <w:tmpl w:val="9D509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39722E3"/>
    <w:multiLevelType w:val="hybridMultilevel"/>
    <w:tmpl w:val="1526DAFA"/>
    <w:lvl w:ilvl="0" w:tplc="0407000B">
      <w:start w:val="1"/>
      <w:numFmt w:val="bullet"/>
      <w:pStyle w:val="LiteraturverzeichnisAufzhlung"/>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5F55146"/>
    <w:multiLevelType w:val="hybridMultilevel"/>
    <w:tmpl w:val="3E3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414BF"/>
    <w:multiLevelType w:val="hybridMultilevel"/>
    <w:tmpl w:val="4C34EC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84074"/>
    <w:multiLevelType w:val="hybridMultilevel"/>
    <w:tmpl w:val="C26C26A0"/>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854B1"/>
    <w:multiLevelType w:val="hybridMultilevel"/>
    <w:tmpl w:val="B4C22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7175B"/>
    <w:multiLevelType w:val="hybridMultilevel"/>
    <w:tmpl w:val="7474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4F09"/>
    <w:multiLevelType w:val="hybridMultilevel"/>
    <w:tmpl w:val="7F4CF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9035959"/>
    <w:multiLevelType w:val="hybridMultilevel"/>
    <w:tmpl w:val="EC089CCA"/>
    <w:lvl w:ilvl="0" w:tplc="0407000B">
      <w:start w:val="1"/>
      <w:numFmt w:val="bullet"/>
      <w:pStyle w:val="berschrift2Anha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F2AD3"/>
    <w:multiLevelType w:val="hybridMultilevel"/>
    <w:tmpl w:val="BC7ED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B6F4986"/>
    <w:multiLevelType w:val="hybridMultilevel"/>
    <w:tmpl w:val="B12EBD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CE96681"/>
    <w:multiLevelType w:val="hybridMultilevel"/>
    <w:tmpl w:val="9FCA7FE2"/>
    <w:lvl w:ilvl="0" w:tplc="BC14F6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3D430573"/>
    <w:multiLevelType w:val="hybridMultilevel"/>
    <w:tmpl w:val="85B29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631DF7"/>
    <w:multiLevelType w:val="hybridMultilevel"/>
    <w:tmpl w:val="A1ACBC0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46547E"/>
    <w:multiLevelType w:val="hybridMultilevel"/>
    <w:tmpl w:val="A3AC824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A4479"/>
    <w:multiLevelType w:val="hybridMultilevel"/>
    <w:tmpl w:val="4CBC2D64"/>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1">
    <w:nsid w:val="467D64C3"/>
    <w:multiLevelType w:val="hybridMultilevel"/>
    <w:tmpl w:val="9A2E7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8541574"/>
    <w:multiLevelType w:val="hybridMultilevel"/>
    <w:tmpl w:val="7C36C866"/>
    <w:lvl w:ilvl="0" w:tplc="34D2D8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A0610"/>
    <w:multiLevelType w:val="hybridMultilevel"/>
    <w:tmpl w:val="8946C464"/>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EB0CA5"/>
    <w:multiLevelType w:val="hybridMultilevel"/>
    <w:tmpl w:val="F2B6C894"/>
    <w:lvl w:ilvl="0" w:tplc="0407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0C1F14"/>
    <w:multiLevelType w:val="hybridMultilevel"/>
    <w:tmpl w:val="DCEC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805283"/>
    <w:multiLevelType w:val="hybridMultilevel"/>
    <w:tmpl w:val="520E3574"/>
    <w:lvl w:ilvl="0" w:tplc="0407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BC1E29"/>
    <w:multiLevelType w:val="hybridMultilevel"/>
    <w:tmpl w:val="A746C984"/>
    <w:lvl w:ilvl="0" w:tplc="04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DD5ABF"/>
    <w:multiLevelType w:val="hybridMultilevel"/>
    <w:tmpl w:val="1A5A692C"/>
    <w:lvl w:ilvl="0" w:tplc="0407000B">
      <w:start w:val="1"/>
      <w:numFmt w:val="bullet"/>
      <w:pStyle w:val="LiteraturverzeichnisAufzhlungIn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1E1939"/>
    <w:multiLevelType w:val="hybridMultilevel"/>
    <w:tmpl w:val="8530FD7A"/>
    <w:lvl w:ilvl="0" w:tplc="0407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55184"/>
    <w:multiLevelType w:val="hybridMultilevel"/>
    <w:tmpl w:val="2FB6DE8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01624"/>
    <w:multiLevelType w:val="multilevel"/>
    <w:tmpl w:val="36D61430"/>
    <w:lvl w:ilvl="0">
      <w:start w:val="1"/>
      <w:numFmt w:val="decimal"/>
      <w:lvlText w:val="%1"/>
      <w:lvlJc w:val="left"/>
      <w:pPr>
        <w:ind w:left="432" w:hanging="432"/>
      </w:pPr>
      <w:rPr>
        <w:rFonts w:hint="default"/>
      </w:rPr>
    </w:lvl>
    <w:lvl w:ilvl="1">
      <w:start w:val="1"/>
      <w:numFmt w:val="decimal"/>
      <w:lvlText w:val="%1.%2"/>
      <w:lvlJc w:val="left"/>
      <w:pPr>
        <w:ind w:left="1568" w:hanging="576"/>
      </w:pPr>
    </w:lvl>
    <w:lvl w:ilvl="2">
      <w:start w:val="1"/>
      <w:numFmt w:val="decimal"/>
      <w:lvlText w:val="%1.%2.%3"/>
      <w:lvlJc w:val="left"/>
      <w:pPr>
        <w:ind w:left="355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67063154"/>
    <w:multiLevelType w:val="hybridMultilevel"/>
    <w:tmpl w:val="37A297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966E87"/>
    <w:multiLevelType w:val="hybridMultilevel"/>
    <w:tmpl w:val="05BE9CC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D2E9F"/>
    <w:multiLevelType w:val="hybridMultilevel"/>
    <w:tmpl w:val="714CE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8854580"/>
    <w:multiLevelType w:val="hybridMultilevel"/>
    <w:tmpl w:val="18FE4DBE"/>
    <w:lvl w:ilvl="0" w:tplc="8A1840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FD43A0"/>
    <w:multiLevelType w:val="hybridMultilevel"/>
    <w:tmpl w:val="05B8CEF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25"/>
  </w:num>
  <w:num w:numId="2">
    <w:abstractNumId w:val="41"/>
  </w:num>
  <w:num w:numId="3">
    <w:abstractNumId w:val="23"/>
  </w:num>
  <w:num w:numId="4">
    <w:abstractNumId w:val="5"/>
  </w:num>
  <w:num w:numId="5">
    <w:abstractNumId w:val="16"/>
  </w:num>
  <w:num w:numId="6">
    <w:abstractNumId w:val="33"/>
  </w:num>
  <w:num w:numId="7">
    <w:abstractNumId w:val="36"/>
  </w:num>
  <w:num w:numId="8">
    <w:abstractNumId w:val="38"/>
  </w:num>
  <w:num w:numId="9">
    <w:abstractNumId w:val="13"/>
  </w:num>
  <w:num w:numId="10">
    <w:abstractNumId w:val="43"/>
  </w:num>
  <w:num w:numId="11">
    <w:abstractNumId w:val="10"/>
  </w:num>
  <w:num w:numId="12">
    <w:abstractNumId w:val="20"/>
  </w:num>
  <w:num w:numId="13">
    <w:abstractNumId w:val="26"/>
  </w:num>
  <w:num w:numId="14">
    <w:abstractNumId w:val="11"/>
  </w:num>
  <w:num w:numId="15">
    <w:abstractNumId w:val="8"/>
  </w:num>
  <w:num w:numId="16">
    <w:abstractNumId w:val="18"/>
  </w:num>
  <w:num w:numId="17">
    <w:abstractNumId w:val="40"/>
  </w:num>
  <w:num w:numId="18">
    <w:abstractNumId w:val="31"/>
  </w:num>
  <w:num w:numId="19">
    <w:abstractNumId w:val="6"/>
  </w:num>
  <w:num w:numId="20">
    <w:abstractNumId w:val="19"/>
  </w:num>
  <w:num w:numId="21">
    <w:abstractNumId w:val="37"/>
  </w:num>
  <w:num w:numId="22">
    <w:abstractNumId w:val="39"/>
  </w:num>
  <w:num w:numId="23">
    <w:abstractNumId w:val="29"/>
  </w:num>
  <w:num w:numId="24">
    <w:abstractNumId w:val="4"/>
  </w:num>
  <w:num w:numId="25">
    <w:abstractNumId w:val="17"/>
  </w:num>
  <w:num w:numId="26">
    <w:abstractNumId w:val="7"/>
  </w:num>
  <w:num w:numId="27">
    <w:abstractNumId w:val="28"/>
  </w:num>
  <w:num w:numId="28">
    <w:abstractNumId w:val="35"/>
  </w:num>
  <w:num w:numId="29">
    <w:abstractNumId w:val="9"/>
  </w:num>
  <w:num w:numId="30">
    <w:abstractNumId w:val="32"/>
  </w:num>
  <w:num w:numId="31">
    <w:abstractNumId w:val="21"/>
  </w:num>
  <w:num w:numId="32">
    <w:abstractNumId w:val="45"/>
  </w:num>
  <w:num w:numId="33">
    <w:abstractNumId w:val="12"/>
  </w:num>
  <w:num w:numId="34">
    <w:abstractNumId w:val="34"/>
  </w:num>
  <w:num w:numId="35">
    <w:abstractNumId w:val="15"/>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0"/>
  </w:num>
  <w:num w:numId="40">
    <w:abstractNumId w:val="24"/>
  </w:num>
  <w:num w:numId="41">
    <w:abstractNumId w:val="1"/>
  </w:num>
  <w:num w:numId="42">
    <w:abstractNumId w:val="42"/>
  </w:num>
  <w:num w:numId="43">
    <w:abstractNumId w:val="0"/>
  </w:num>
  <w:num w:numId="44">
    <w:abstractNumId w:val="22"/>
  </w:num>
  <w:num w:numId="45">
    <w:abstractNumId w:val="44"/>
  </w:num>
  <w:num w:numId="46">
    <w:abstractNumId w:val="2"/>
  </w:num>
  <w:num w:numId="47">
    <w:abstractNumId w:val="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QwMLIwNTYwMzY1NzRU0lEKTi0uzszPAymwrAUAnIdRDywAAAA="/>
  </w:docVars>
  <w:rsids>
    <w:rsidRoot w:val="0005466E"/>
    <w:rsid w:val="000009B4"/>
    <w:rsid w:val="000038D9"/>
    <w:rsid w:val="00004629"/>
    <w:rsid w:val="000053D3"/>
    <w:rsid w:val="00007E86"/>
    <w:rsid w:val="00012757"/>
    <w:rsid w:val="00020B00"/>
    <w:rsid w:val="000212F1"/>
    <w:rsid w:val="00032DBC"/>
    <w:rsid w:val="00033137"/>
    <w:rsid w:val="0003430C"/>
    <w:rsid w:val="00037AD1"/>
    <w:rsid w:val="00043B10"/>
    <w:rsid w:val="00043B66"/>
    <w:rsid w:val="00045316"/>
    <w:rsid w:val="00053631"/>
    <w:rsid w:val="0005466E"/>
    <w:rsid w:val="00055650"/>
    <w:rsid w:val="00057D9B"/>
    <w:rsid w:val="00062FE9"/>
    <w:rsid w:val="000650CB"/>
    <w:rsid w:val="000703F9"/>
    <w:rsid w:val="000723DE"/>
    <w:rsid w:val="00074D29"/>
    <w:rsid w:val="00083FFF"/>
    <w:rsid w:val="000958AA"/>
    <w:rsid w:val="000A5B08"/>
    <w:rsid w:val="000A6755"/>
    <w:rsid w:val="000A7565"/>
    <w:rsid w:val="000B080D"/>
    <w:rsid w:val="000B18CA"/>
    <w:rsid w:val="000B233D"/>
    <w:rsid w:val="000C2E3A"/>
    <w:rsid w:val="000C3C94"/>
    <w:rsid w:val="000C403A"/>
    <w:rsid w:val="000D15A6"/>
    <w:rsid w:val="000D1EA9"/>
    <w:rsid w:val="000E231F"/>
    <w:rsid w:val="000E4E85"/>
    <w:rsid w:val="000E4F77"/>
    <w:rsid w:val="000E5930"/>
    <w:rsid w:val="000E6F36"/>
    <w:rsid w:val="000F0B93"/>
    <w:rsid w:val="000F2929"/>
    <w:rsid w:val="000F7222"/>
    <w:rsid w:val="000F7986"/>
    <w:rsid w:val="0010135F"/>
    <w:rsid w:val="001019AC"/>
    <w:rsid w:val="00103527"/>
    <w:rsid w:val="00110862"/>
    <w:rsid w:val="00110C54"/>
    <w:rsid w:val="0011305B"/>
    <w:rsid w:val="00115A25"/>
    <w:rsid w:val="00123839"/>
    <w:rsid w:val="00125E9D"/>
    <w:rsid w:val="00131205"/>
    <w:rsid w:val="00137EDB"/>
    <w:rsid w:val="00142A93"/>
    <w:rsid w:val="00144189"/>
    <w:rsid w:val="00150029"/>
    <w:rsid w:val="00152A67"/>
    <w:rsid w:val="001552BF"/>
    <w:rsid w:val="001643A2"/>
    <w:rsid w:val="00170166"/>
    <w:rsid w:val="00172194"/>
    <w:rsid w:val="00172F5D"/>
    <w:rsid w:val="00174D86"/>
    <w:rsid w:val="001758DE"/>
    <w:rsid w:val="001776D6"/>
    <w:rsid w:val="001849F9"/>
    <w:rsid w:val="0019036A"/>
    <w:rsid w:val="00191ADB"/>
    <w:rsid w:val="001940B3"/>
    <w:rsid w:val="001966BB"/>
    <w:rsid w:val="00196A0F"/>
    <w:rsid w:val="001A26ED"/>
    <w:rsid w:val="001A2A9C"/>
    <w:rsid w:val="001A5BC1"/>
    <w:rsid w:val="001A722C"/>
    <w:rsid w:val="001B79F5"/>
    <w:rsid w:val="001C5FAF"/>
    <w:rsid w:val="001D04AB"/>
    <w:rsid w:val="001D2900"/>
    <w:rsid w:val="001D315D"/>
    <w:rsid w:val="001D3384"/>
    <w:rsid w:val="001D461E"/>
    <w:rsid w:val="001E3542"/>
    <w:rsid w:val="001E3867"/>
    <w:rsid w:val="001E56B4"/>
    <w:rsid w:val="001E6F07"/>
    <w:rsid w:val="001F0A5C"/>
    <w:rsid w:val="001F5A04"/>
    <w:rsid w:val="00201BE1"/>
    <w:rsid w:val="0021090E"/>
    <w:rsid w:val="00215599"/>
    <w:rsid w:val="00217EE5"/>
    <w:rsid w:val="00220C47"/>
    <w:rsid w:val="00221450"/>
    <w:rsid w:val="00222A53"/>
    <w:rsid w:val="00230DD6"/>
    <w:rsid w:val="0023316B"/>
    <w:rsid w:val="002340F2"/>
    <w:rsid w:val="00243329"/>
    <w:rsid w:val="0024751D"/>
    <w:rsid w:val="002503E4"/>
    <w:rsid w:val="00251ABC"/>
    <w:rsid w:val="002529E6"/>
    <w:rsid w:val="00252F91"/>
    <w:rsid w:val="00254125"/>
    <w:rsid w:val="00255BEF"/>
    <w:rsid w:val="002575E6"/>
    <w:rsid w:val="00257A2F"/>
    <w:rsid w:val="00261C1A"/>
    <w:rsid w:val="00262958"/>
    <w:rsid w:val="002644AA"/>
    <w:rsid w:val="0026756A"/>
    <w:rsid w:val="0027117E"/>
    <w:rsid w:val="00275BD4"/>
    <w:rsid w:val="00275DE2"/>
    <w:rsid w:val="00275E36"/>
    <w:rsid w:val="002779C2"/>
    <w:rsid w:val="0028371F"/>
    <w:rsid w:val="00285FF0"/>
    <w:rsid w:val="00286D2C"/>
    <w:rsid w:val="00286F0F"/>
    <w:rsid w:val="0029028A"/>
    <w:rsid w:val="00291B92"/>
    <w:rsid w:val="00292522"/>
    <w:rsid w:val="0029489C"/>
    <w:rsid w:val="0029695E"/>
    <w:rsid w:val="002978C2"/>
    <w:rsid w:val="002A14F0"/>
    <w:rsid w:val="002A1797"/>
    <w:rsid w:val="002A757A"/>
    <w:rsid w:val="002C170E"/>
    <w:rsid w:val="002C3E64"/>
    <w:rsid w:val="002C5199"/>
    <w:rsid w:val="002D11CF"/>
    <w:rsid w:val="002D4920"/>
    <w:rsid w:val="002D6934"/>
    <w:rsid w:val="002D6965"/>
    <w:rsid w:val="002D7375"/>
    <w:rsid w:val="002E6DB6"/>
    <w:rsid w:val="002E7513"/>
    <w:rsid w:val="002F0F25"/>
    <w:rsid w:val="002F1816"/>
    <w:rsid w:val="002F57C0"/>
    <w:rsid w:val="002F5E06"/>
    <w:rsid w:val="002F6B36"/>
    <w:rsid w:val="00301659"/>
    <w:rsid w:val="00303668"/>
    <w:rsid w:val="00311534"/>
    <w:rsid w:val="0031457E"/>
    <w:rsid w:val="0031688B"/>
    <w:rsid w:val="0032711A"/>
    <w:rsid w:val="00327414"/>
    <w:rsid w:val="00327C9B"/>
    <w:rsid w:val="003314AA"/>
    <w:rsid w:val="003320B7"/>
    <w:rsid w:val="00333BC8"/>
    <w:rsid w:val="00333EB6"/>
    <w:rsid w:val="003340D1"/>
    <w:rsid w:val="003351E1"/>
    <w:rsid w:val="00340519"/>
    <w:rsid w:val="00347745"/>
    <w:rsid w:val="00350A95"/>
    <w:rsid w:val="00353BE9"/>
    <w:rsid w:val="00363856"/>
    <w:rsid w:val="00363ED6"/>
    <w:rsid w:val="00364C12"/>
    <w:rsid w:val="00366C31"/>
    <w:rsid w:val="0037313B"/>
    <w:rsid w:val="00373B79"/>
    <w:rsid w:val="003761F1"/>
    <w:rsid w:val="00377B95"/>
    <w:rsid w:val="003819C6"/>
    <w:rsid w:val="00382E8A"/>
    <w:rsid w:val="003837BA"/>
    <w:rsid w:val="00384A0F"/>
    <w:rsid w:val="00386155"/>
    <w:rsid w:val="00387299"/>
    <w:rsid w:val="00390DF3"/>
    <w:rsid w:val="00392B6D"/>
    <w:rsid w:val="00394F66"/>
    <w:rsid w:val="003A3C6E"/>
    <w:rsid w:val="003A3ECA"/>
    <w:rsid w:val="003A3EDD"/>
    <w:rsid w:val="003A7CE6"/>
    <w:rsid w:val="003B68B5"/>
    <w:rsid w:val="003C3294"/>
    <w:rsid w:val="003C37CB"/>
    <w:rsid w:val="003C43EA"/>
    <w:rsid w:val="003C6275"/>
    <w:rsid w:val="003D24AA"/>
    <w:rsid w:val="003D3BC2"/>
    <w:rsid w:val="003D446E"/>
    <w:rsid w:val="003D472B"/>
    <w:rsid w:val="003D7B09"/>
    <w:rsid w:val="003E038F"/>
    <w:rsid w:val="003E42B7"/>
    <w:rsid w:val="003E5B46"/>
    <w:rsid w:val="003E6BA2"/>
    <w:rsid w:val="003F0E84"/>
    <w:rsid w:val="003F1FCF"/>
    <w:rsid w:val="003F482D"/>
    <w:rsid w:val="003F6CA0"/>
    <w:rsid w:val="003F6FB6"/>
    <w:rsid w:val="00400490"/>
    <w:rsid w:val="004056E3"/>
    <w:rsid w:val="00410ACB"/>
    <w:rsid w:val="0041465F"/>
    <w:rsid w:val="0042012D"/>
    <w:rsid w:val="004214C1"/>
    <w:rsid w:val="00433AA5"/>
    <w:rsid w:val="00433D46"/>
    <w:rsid w:val="004432DD"/>
    <w:rsid w:val="004434F9"/>
    <w:rsid w:val="00446A48"/>
    <w:rsid w:val="00450477"/>
    <w:rsid w:val="00451BAD"/>
    <w:rsid w:val="00456C06"/>
    <w:rsid w:val="004578C6"/>
    <w:rsid w:val="0046171B"/>
    <w:rsid w:val="00463551"/>
    <w:rsid w:val="0046387C"/>
    <w:rsid w:val="004643ED"/>
    <w:rsid w:val="004648AA"/>
    <w:rsid w:val="004650DD"/>
    <w:rsid w:val="004742BE"/>
    <w:rsid w:val="00474BAD"/>
    <w:rsid w:val="00490423"/>
    <w:rsid w:val="0049171F"/>
    <w:rsid w:val="00495857"/>
    <w:rsid w:val="004A3603"/>
    <w:rsid w:val="004A4274"/>
    <w:rsid w:val="004A4678"/>
    <w:rsid w:val="004A5E89"/>
    <w:rsid w:val="004B0D8C"/>
    <w:rsid w:val="004B18BB"/>
    <w:rsid w:val="004B2461"/>
    <w:rsid w:val="004C2EC3"/>
    <w:rsid w:val="004C7660"/>
    <w:rsid w:val="004D213C"/>
    <w:rsid w:val="004D21FE"/>
    <w:rsid w:val="004D3D43"/>
    <w:rsid w:val="004D4A91"/>
    <w:rsid w:val="004E3C7D"/>
    <w:rsid w:val="004E5046"/>
    <w:rsid w:val="004E68B1"/>
    <w:rsid w:val="004F0AD8"/>
    <w:rsid w:val="004F33EE"/>
    <w:rsid w:val="004F61AE"/>
    <w:rsid w:val="00503BE9"/>
    <w:rsid w:val="00504296"/>
    <w:rsid w:val="00505264"/>
    <w:rsid w:val="005119F3"/>
    <w:rsid w:val="00515651"/>
    <w:rsid w:val="00520D49"/>
    <w:rsid w:val="005323BE"/>
    <w:rsid w:val="005404F5"/>
    <w:rsid w:val="00542604"/>
    <w:rsid w:val="0054335D"/>
    <w:rsid w:val="00544972"/>
    <w:rsid w:val="005505EA"/>
    <w:rsid w:val="00550CB9"/>
    <w:rsid w:val="0055190B"/>
    <w:rsid w:val="00556CD0"/>
    <w:rsid w:val="00563ED5"/>
    <w:rsid w:val="0056708D"/>
    <w:rsid w:val="00571C44"/>
    <w:rsid w:val="0057292A"/>
    <w:rsid w:val="00573364"/>
    <w:rsid w:val="005801F8"/>
    <w:rsid w:val="00581284"/>
    <w:rsid w:val="00581EC7"/>
    <w:rsid w:val="005832F7"/>
    <w:rsid w:val="0058579B"/>
    <w:rsid w:val="0059103F"/>
    <w:rsid w:val="00592CA7"/>
    <w:rsid w:val="0059323E"/>
    <w:rsid w:val="00593D58"/>
    <w:rsid w:val="005948CF"/>
    <w:rsid w:val="005954F6"/>
    <w:rsid w:val="0059780D"/>
    <w:rsid w:val="005A0AFB"/>
    <w:rsid w:val="005A2059"/>
    <w:rsid w:val="005A533C"/>
    <w:rsid w:val="005A76D8"/>
    <w:rsid w:val="005C1837"/>
    <w:rsid w:val="005C5893"/>
    <w:rsid w:val="005D3939"/>
    <w:rsid w:val="005D5A41"/>
    <w:rsid w:val="005D5B9F"/>
    <w:rsid w:val="005E31D2"/>
    <w:rsid w:val="005E65F3"/>
    <w:rsid w:val="005E67E0"/>
    <w:rsid w:val="005E7C33"/>
    <w:rsid w:val="005F28D8"/>
    <w:rsid w:val="00601092"/>
    <w:rsid w:val="00604D6A"/>
    <w:rsid w:val="00606CE9"/>
    <w:rsid w:val="00607E23"/>
    <w:rsid w:val="00610821"/>
    <w:rsid w:val="00614BC7"/>
    <w:rsid w:val="006159AF"/>
    <w:rsid w:val="00617401"/>
    <w:rsid w:val="006177E5"/>
    <w:rsid w:val="006202CF"/>
    <w:rsid w:val="006231CA"/>
    <w:rsid w:val="00626A48"/>
    <w:rsid w:val="00630C90"/>
    <w:rsid w:val="00636F61"/>
    <w:rsid w:val="00637914"/>
    <w:rsid w:val="0064471F"/>
    <w:rsid w:val="00645528"/>
    <w:rsid w:val="006457DE"/>
    <w:rsid w:val="006529E0"/>
    <w:rsid w:val="00653C4A"/>
    <w:rsid w:val="00654C90"/>
    <w:rsid w:val="00654D8B"/>
    <w:rsid w:val="00657B3E"/>
    <w:rsid w:val="0066053C"/>
    <w:rsid w:val="00663AA0"/>
    <w:rsid w:val="0066479C"/>
    <w:rsid w:val="00665AF5"/>
    <w:rsid w:val="00666687"/>
    <w:rsid w:val="00670429"/>
    <w:rsid w:val="006725B6"/>
    <w:rsid w:val="006758B9"/>
    <w:rsid w:val="006777C6"/>
    <w:rsid w:val="00682A33"/>
    <w:rsid w:val="00685E99"/>
    <w:rsid w:val="00687F22"/>
    <w:rsid w:val="00691000"/>
    <w:rsid w:val="00691355"/>
    <w:rsid w:val="006977A8"/>
    <w:rsid w:val="00697A5B"/>
    <w:rsid w:val="006A271D"/>
    <w:rsid w:val="006A3D5D"/>
    <w:rsid w:val="006A60CF"/>
    <w:rsid w:val="006A64FD"/>
    <w:rsid w:val="006A6602"/>
    <w:rsid w:val="006A759F"/>
    <w:rsid w:val="006B039A"/>
    <w:rsid w:val="006B0823"/>
    <w:rsid w:val="006B65C2"/>
    <w:rsid w:val="006C362A"/>
    <w:rsid w:val="006C6EE6"/>
    <w:rsid w:val="006C74DC"/>
    <w:rsid w:val="006C7B04"/>
    <w:rsid w:val="006D612F"/>
    <w:rsid w:val="006D7AE9"/>
    <w:rsid w:val="006E14EC"/>
    <w:rsid w:val="006E1AED"/>
    <w:rsid w:val="006E61E4"/>
    <w:rsid w:val="007066A2"/>
    <w:rsid w:val="0070789F"/>
    <w:rsid w:val="007119F6"/>
    <w:rsid w:val="00712E0C"/>
    <w:rsid w:val="00713256"/>
    <w:rsid w:val="00713FA2"/>
    <w:rsid w:val="007212F5"/>
    <w:rsid w:val="007233A5"/>
    <w:rsid w:val="0072619A"/>
    <w:rsid w:val="007261B9"/>
    <w:rsid w:val="007265DE"/>
    <w:rsid w:val="00726FE6"/>
    <w:rsid w:val="007306A7"/>
    <w:rsid w:val="007316F8"/>
    <w:rsid w:val="00731E8E"/>
    <w:rsid w:val="00744951"/>
    <w:rsid w:val="007450BD"/>
    <w:rsid w:val="00752D3E"/>
    <w:rsid w:val="007567DE"/>
    <w:rsid w:val="00762E47"/>
    <w:rsid w:val="0077143A"/>
    <w:rsid w:val="00775528"/>
    <w:rsid w:val="00775FEB"/>
    <w:rsid w:val="0078107E"/>
    <w:rsid w:val="00784B84"/>
    <w:rsid w:val="0078585E"/>
    <w:rsid w:val="00790B0E"/>
    <w:rsid w:val="007937B5"/>
    <w:rsid w:val="007A339E"/>
    <w:rsid w:val="007B0953"/>
    <w:rsid w:val="007B1EEE"/>
    <w:rsid w:val="007B2B64"/>
    <w:rsid w:val="007B5079"/>
    <w:rsid w:val="007B6351"/>
    <w:rsid w:val="007B6D15"/>
    <w:rsid w:val="007B75D1"/>
    <w:rsid w:val="007C55EF"/>
    <w:rsid w:val="007C713E"/>
    <w:rsid w:val="007D3640"/>
    <w:rsid w:val="007D480F"/>
    <w:rsid w:val="007D5D6A"/>
    <w:rsid w:val="007D7C99"/>
    <w:rsid w:val="007E0A12"/>
    <w:rsid w:val="007E4901"/>
    <w:rsid w:val="007E5F3B"/>
    <w:rsid w:val="007F08BD"/>
    <w:rsid w:val="007F1CA9"/>
    <w:rsid w:val="007F2E17"/>
    <w:rsid w:val="007F6363"/>
    <w:rsid w:val="008061C8"/>
    <w:rsid w:val="0080795B"/>
    <w:rsid w:val="00813AE6"/>
    <w:rsid w:val="0081434F"/>
    <w:rsid w:val="00814D82"/>
    <w:rsid w:val="00815C4C"/>
    <w:rsid w:val="00821238"/>
    <w:rsid w:val="00826060"/>
    <w:rsid w:val="008348B1"/>
    <w:rsid w:val="0084336E"/>
    <w:rsid w:val="00845FDC"/>
    <w:rsid w:val="00846C11"/>
    <w:rsid w:val="00855A60"/>
    <w:rsid w:val="00855DAB"/>
    <w:rsid w:val="008570B4"/>
    <w:rsid w:val="00860F4B"/>
    <w:rsid w:val="00861920"/>
    <w:rsid w:val="0086349D"/>
    <w:rsid w:val="00864260"/>
    <w:rsid w:val="00866AAB"/>
    <w:rsid w:val="008720D8"/>
    <w:rsid w:val="00874607"/>
    <w:rsid w:val="008810F6"/>
    <w:rsid w:val="00886CA6"/>
    <w:rsid w:val="00886D40"/>
    <w:rsid w:val="008870B7"/>
    <w:rsid w:val="00890456"/>
    <w:rsid w:val="00891AB3"/>
    <w:rsid w:val="008920E5"/>
    <w:rsid w:val="00896242"/>
    <w:rsid w:val="008A0312"/>
    <w:rsid w:val="008A20EC"/>
    <w:rsid w:val="008A2BDE"/>
    <w:rsid w:val="008A44CD"/>
    <w:rsid w:val="008A4C2F"/>
    <w:rsid w:val="008A50A3"/>
    <w:rsid w:val="008B1381"/>
    <w:rsid w:val="008C0845"/>
    <w:rsid w:val="008C12FD"/>
    <w:rsid w:val="008C22FB"/>
    <w:rsid w:val="008C49D6"/>
    <w:rsid w:val="008D14D4"/>
    <w:rsid w:val="008D1AE3"/>
    <w:rsid w:val="008D25CD"/>
    <w:rsid w:val="008D4236"/>
    <w:rsid w:val="008D76C4"/>
    <w:rsid w:val="008E096B"/>
    <w:rsid w:val="008E2076"/>
    <w:rsid w:val="008E59A7"/>
    <w:rsid w:val="008E663A"/>
    <w:rsid w:val="008E67C4"/>
    <w:rsid w:val="008F1E47"/>
    <w:rsid w:val="008F27AF"/>
    <w:rsid w:val="008F2E75"/>
    <w:rsid w:val="00902A79"/>
    <w:rsid w:val="00902B98"/>
    <w:rsid w:val="009112A6"/>
    <w:rsid w:val="009129A5"/>
    <w:rsid w:val="00912E27"/>
    <w:rsid w:val="00913835"/>
    <w:rsid w:val="00916FB2"/>
    <w:rsid w:val="0092068B"/>
    <w:rsid w:val="00921D7D"/>
    <w:rsid w:val="00922672"/>
    <w:rsid w:val="00926154"/>
    <w:rsid w:val="0093204C"/>
    <w:rsid w:val="00932409"/>
    <w:rsid w:val="00932D49"/>
    <w:rsid w:val="009346F0"/>
    <w:rsid w:val="00936028"/>
    <w:rsid w:val="00945DF1"/>
    <w:rsid w:val="009471A2"/>
    <w:rsid w:val="0094765F"/>
    <w:rsid w:val="00947E8F"/>
    <w:rsid w:val="0095229A"/>
    <w:rsid w:val="00956185"/>
    <w:rsid w:val="00956A33"/>
    <w:rsid w:val="0096110A"/>
    <w:rsid w:val="00961832"/>
    <w:rsid w:val="00961B4A"/>
    <w:rsid w:val="00962F3B"/>
    <w:rsid w:val="0097076B"/>
    <w:rsid w:val="009754A3"/>
    <w:rsid w:val="00980CF9"/>
    <w:rsid w:val="00983B4A"/>
    <w:rsid w:val="00984197"/>
    <w:rsid w:val="00992DEC"/>
    <w:rsid w:val="009A2F4F"/>
    <w:rsid w:val="009A7594"/>
    <w:rsid w:val="009A7B8A"/>
    <w:rsid w:val="009B0CC9"/>
    <w:rsid w:val="009B6D1A"/>
    <w:rsid w:val="009B7938"/>
    <w:rsid w:val="009C2036"/>
    <w:rsid w:val="009C5C5D"/>
    <w:rsid w:val="009C67FF"/>
    <w:rsid w:val="009D0F08"/>
    <w:rsid w:val="009D3265"/>
    <w:rsid w:val="009D32B5"/>
    <w:rsid w:val="009D6D34"/>
    <w:rsid w:val="009E1860"/>
    <w:rsid w:val="009E49D4"/>
    <w:rsid w:val="009E7255"/>
    <w:rsid w:val="009E7344"/>
    <w:rsid w:val="009F2305"/>
    <w:rsid w:val="009F2BD7"/>
    <w:rsid w:val="009F71EB"/>
    <w:rsid w:val="00A0030C"/>
    <w:rsid w:val="00A04EB4"/>
    <w:rsid w:val="00A20FF9"/>
    <w:rsid w:val="00A219DB"/>
    <w:rsid w:val="00A27981"/>
    <w:rsid w:val="00A27DAE"/>
    <w:rsid w:val="00A3040A"/>
    <w:rsid w:val="00A307C7"/>
    <w:rsid w:val="00A47951"/>
    <w:rsid w:val="00A47F5B"/>
    <w:rsid w:val="00A50E65"/>
    <w:rsid w:val="00A6215D"/>
    <w:rsid w:val="00A622AD"/>
    <w:rsid w:val="00A66073"/>
    <w:rsid w:val="00A66982"/>
    <w:rsid w:val="00A67E7B"/>
    <w:rsid w:val="00A70BB8"/>
    <w:rsid w:val="00A70F1E"/>
    <w:rsid w:val="00A76F56"/>
    <w:rsid w:val="00A9399A"/>
    <w:rsid w:val="00A97AB1"/>
    <w:rsid w:val="00AA16AD"/>
    <w:rsid w:val="00AA2AE9"/>
    <w:rsid w:val="00AA67CE"/>
    <w:rsid w:val="00AA7565"/>
    <w:rsid w:val="00AC1045"/>
    <w:rsid w:val="00AC325D"/>
    <w:rsid w:val="00AC6C80"/>
    <w:rsid w:val="00AC7127"/>
    <w:rsid w:val="00AE0C18"/>
    <w:rsid w:val="00AF4C7E"/>
    <w:rsid w:val="00AF4E8F"/>
    <w:rsid w:val="00AF6633"/>
    <w:rsid w:val="00AF7173"/>
    <w:rsid w:val="00B078D7"/>
    <w:rsid w:val="00B1028F"/>
    <w:rsid w:val="00B13C04"/>
    <w:rsid w:val="00B14602"/>
    <w:rsid w:val="00B17844"/>
    <w:rsid w:val="00B17E65"/>
    <w:rsid w:val="00B20E04"/>
    <w:rsid w:val="00B2225A"/>
    <w:rsid w:val="00B308F7"/>
    <w:rsid w:val="00B34FAE"/>
    <w:rsid w:val="00B3553A"/>
    <w:rsid w:val="00B37274"/>
    <w:rsid w:val="00B37F18"/>
    <w:rsid w:val="00B40322"/>
    <w:rsid w:val="00B44F70"/>
    <w:rsid w:val="00B4507A"/>
    <w:rsid w:val="00B524EB"/>
    <w:rsid w:val="00B52ED4"/>
    <w:rsid w:val="00B53B8E"/>
    <w:rsid w:val="00B62B08"/>
    <w:rsid w:val="00B62EBF"/>
    <w:rsid w:val="00B639AF"/>
    <w:rsid w:val="00B80CFA"/>
    <w:rsid w:val="00B81D61"/>
    <w:rsid w:val="00B8523C"/>
    <w:rsid w:val="00B90937"/>
    <w:rsid w:val="00B930F6"/>
    <w:rsid w:val="00B9667C"/>
    <w:rsid w:val="00B969C2"/>
    <w:rsid w:val="00BA2558"/>
    <w:rsid w:val="00BA4098"/>
    <w:rsid w:val="00BA6E5F"/>
    <w:rsid w:val="00BA7D96"/>
    <w:rsid w:val="00BB15D3"/>
    <w:rsid w:val="00BB4348"/>
    <w:rsid w:val="00BB6DBB"/>
    <w:rsid w:val="00BC2B7B"/>
    <w:rsid w:val="00BC50CE"/>
    <w:rsid w:val="00BC5FCB"/>
    <w:rsid w:val="00BC6705"/>
    <w:rsid w:val="00BC7CA2"/>
    <w:rsid w:val="00BD11F0"/>
    <w:rsid w:val="00BD1FD1"/>
    <w:rsid w:val="00BD3A33"/>
    <w:rsid w:val="00BD52E2"/>
    <w:rsid w:val="00BE1BD5"/>
    <w:rsid w:val="00BE20CA"/>
    <w:rsid w:val="00BE45E9"/>
    <w:rsid w:val="00BE462A"/>
    <w:rsid w:val="00BE465A"/>
    <w:rsid w:val="00BF56E9"/>
    <w:rsid w:val="00C01B9C"/>
    <w:rsid w:val="00C04D38"/>
    <w:rsid w:val="00C07E60"/>
    <w:rsid w:val="00C10B25"/>
    <w:rsid w:val="00C10B9D"/>
    <w:rsid w:val="00C1183F"/>
    <w:rsid w:val="00C13802"/>
    <w:rsid w:val="00C1516E"/>
    <w:rsid w:val="00C158DF"/>
    <w:rsid w:val="00C15B30"/>
    <w:rsid w:val="00C16772"/>
    <w:rsid w:val="00C16AAA"/>
    <w:rsid w:val="00C1734A"/>
    <w:rsid w:val="00C26269"/>
    <w:rsid w:val="00C27CD9"/>
    <w:rsid w:val="00C3075D"/>
    <w:rsid w:val="00C41523"/>
    <w:rsid w:val="00C427A1"/>
    <w:rsid w:val="00C42C87"/>
    <w:rsid w:val="00C440A6"/>
    <w:rsid w:val="00C473BE"/>
    <w:rsid w:val="00C5232D"/>
    <w:rsid w:val="00C531D6"/>
    <w:rsid w:val="00C54859"/>
    <w:rsid w:val="00C54F44"/>
    <w:rsid w:val="00C61DF5"/>
    <w:rsid w:val="00C638B5"/>
    <w:rsid w:val="00C6796B"/>
    <w:rsid w:val="00C71ACB"/>
    <w:rsid w:val="00C722A2"/>
    <w:rsid w:val="00C75D74"/>
    <w:rsid w:val="00C7738D"/>
    <w:rsid w:val="00C7743E"/>
    <w:rsid w:val="00C856B3"/>
    <w:rsid w:val="00C87412"/>
    <w:rsid w:val="00C91C08"/>
    <w:rsid w:val="00C9406E"/>
    <w:rsid w:val="00C96623"/>
    <w:rsid w:val="00C9672C"/>
    <w:rsid w:val="00C96F6A"/>
    <w:rsid w:val="00C97AA5"/>
    <w:rsid w:val="00CA3BC3"/>
    <w:rsid w:val="00CA4019"/>
    <w:rsid w:val="00CA4315"/>
    <w:rsid w:val="00CA6E8C"/>
    <w:rsid w:val="00CB317A"/>
    <w:rsid w:val="00CB4094"/>
    <w:rsid w:val="00CB46E5"/>
    <w:rsid w:val="00CC33ED"/>
    <w:rsid w:val="00CC35FF"/>
    <w:rsid w:val="00CC629F"/>
    <w:rsid w:val="00CD3B09"/>
    <w:rsid w:val="00CD41E4"/>
    <w:rsid w:val="00CD7AB0"/>
    <w:rsid w:val="00CE251A"/>
    <w:rsid w:val="00CE3AD6"/>
    <w:rsid w:val="00CE44BD"/>
    <w:rsid w:val="00CE4C01"/>
    <w:rsid w:val="00CE64D2"/>
    <w:rsid w:val="00CE6D0E"/>
    <w:rsid w:val="00CF15DE"/>
    <w:rsid w:val="00CF2528"/>
    <w:rsid w:val="00CF34C5"/>
    <w:rsid w:val="00CF473F"/>
    <w:rsid w:val="00D00791"/>
    <w:rsid w:val="00D01E98"/>
    <w:rsid w:val="00D02E9C"/>
    <w:rsid w:val="00D040B4"/>
    <w:rsid w:val="00D057F6"/>
    <w:rsid w:val="00D21633"/>
    <w:rsid w:val="00D22A5F"/>
    <w:rsid w:val="00D22A79"/>
    <w:rsid w:val="00D25683"/>
    <w:rsid w:val="00D27915"/>
    <w:rsid w:val="00D305D6"/>
    <w:rsid w:val="00D306FB"/>
    <w:rsid w:val="00D31693"/>
    <w:rsid w:val="00D34EC8"/>
    <w:rsid w:val="00D36CED"/>
    <w:rsid w:val="00D40A08"/>
    <w:rsid w:val="00D52C06"/>
    <w:rsid w:val="00D5328B"/>
    <w:rsid w:val="00D5350C"/>
    <w:rsid w:val="00D55441"/>
    <w:rsid w:val="00D56507"/>
    <w:rsid w:val="00D6128C"/>
    <w:rsid w:val="00D6483C"/>
    <w:rsid w:val="00D64A48"/>
    <w:rsid w:val="00D65D4E"/>
    <w:rsid w:val="00D67FDF"/>
    <w:rsid w:val="00D70443"/>
    <w:rsid w:val="00D73093"/>
    <w:rsid w:val="00D7662F"/>
    <w:rsid w:val="00D766C1"/>
    <w:rsid w:val="00D803BB"/>
    <w:rsid w:val="00D8207A"/>
    <w:rsid w:val="00D85155"/>
    <w:rsid w:val="00D86150"/>
    <w:rsid w:val="00D90B2C"/>
    <w:rsid w:val="00D9145E"/>
    <w:rsid w:val="00D933F3"/>
    <w:rsid w:val="00D93B78"/>
    <w:rsid w:val="00D94BAF"/>
    <w:rsid w:val="00D968DC"/>
    <w:rsid w:val="00DA12F1"/>
    <w:rsid w:val="00DA3491"/>
    <w:rsid w:val="00DA5A6E"/>
    <w:rsid w:val="00DA5C6A"/>
    <w:rsid w:val="00DB4A7A"/>
    <w:rsid w:val="00DB4AAD"/>
    <w:rsid w:val="00DB581E"/>
    <w:rsid w:val="00DB6B92"/>
    <w:rsid w:val="00DB7E31"/>
    <w:rsid w:val="00DC05BC"/>
    <w:rsid w:val="00DC16BB"/>
    <w:rsid w:val="00DC2261"/>
    <w:rsid w:val="00DC358C"/>
    <w:rsid w:val="00DC3AD2"/>
    <w:rsid w:val="00DC50C4"/>
    <w:rsid w:val="00DD0351"/>
    <w:rsid w:val="00DD11D5"/>
    <w:rsid w:val="00DD62A6"/>
    <w:rsid w:val="00DE03D8"/>
    <w:rsid w:val="00DE0678"/>
    <w:rsid w:val="00DE12B0"/>
    <w:rsid w:val="00DE165F"/>
    <w:rsid w:val="00DE45EF"/>
    <w:rsid w:val="00DE7D15"/>
    <w:rsid w:val="00DF3034"/>
    <w:rsid w:val="00DF51A3"/>
    <w:rsid w:val="00E02D5D"/>
    <w:rsid w:val="00E128B3"/>
    <w:rsid w:val="00E15F8E"/>
    <w:rsid w:val="00E1744A"/>
    <w:rsid w:val="00E23EBA"/>
    <w:rsid w:val="00E2474F"/>
    <w:rsid w:val="00E2643A"/>
    <w:rsid w:val="00E32435"/>
    <w:rsid w:val="00E3324B"/>
    <w:rsid w:val="00E438BD"/>
    <w:rsid w:val="00E51A68"/>
    <w:rsid w:val="00E545D6"/>
    <w:rsid w:val="00E5479E"/>
    <w:rsid w:val="00E5594C"/>
    <w:rsid w:val="00E5686F"/>
    <w:rsid w:val="00E578B9"/>
    <w:rsid w:val="00E57BC4"/>
    <w:rsid w:val="00E635CA"/>
    <w:rsid w:val="00E64E52"/>
    <w:rsid w:val="00E65A64"/>
    <w:rsid w:val="00E72921"/>
    <w:rsid w:val="00E7336E"/>
    <w:rsid w:val="00E74694"/>
    <w:rsid w:val="00E77A36"/>
    <w:rsid w:val="00E826EF"/>
    <w:rsid w:val="00E83729"/>
    <w:rsid w:val="00E83957"/>
    <w:rsid w:val="00E93480"/>
    <w:rsid w:val="00E95AD5"/>
    <w:rsid w:val="00E96B38"/>
    <w:rsid w:val="00EA1D5B"/>
    <w:rsid w:val="00EA711B"/>
    <w:rsid w:val="00EB1410"/>
    <w:rsid w:val="00EB5F05"/>
    <w:rsid w:val="00EC4C49"/>
    <w:rsid w:val="00EC6AB2"/>
    <w:rsid w:val="00EC71D2"/>
    <w:rsid w:val="00ED1B91"/>
    <w:rsid w:val="00ED22E8"/>
    <w:rsid w:val="00ED2B89"/>
    <w:rsid w:val="00ED4040"/>
    <w:rsid w:val="00EE4319"/>
    <w:rsid w:val="00EE52D1"/>
    <w:rsid w:val="00EE76EE"/>
    <w:rsid w:val="00EE7AB1"/>
    <w:rsid w:val="00EF2AD3"/>
    <w:rsid w:val="00EF60C7"/>
    <w:rsid w:val="00EF6E0B"/>
    <w:rsid w:val="00EF7248"/>
    <w:rsid w:val="00F0001E"/>
    <w:rsid w:val="00F0069C"/>
    <w:rsid w:val="00F00DA1"/>
    <w:rsid w:val="00F07C10"/>
    <w:rsid w:val="00F1329A"/>
    <w:rsid w:val="00F160FF"/>
    <w:rsid w:val="00F2157D"/>
    <w:rsid w:val="00F24936"/>
    <w:rsid w:val="00F27D86"/>
    <w:rsid w:val="00F31D94"/>
    <w:rsid w:val="00F35E9C"/>
    <w:rsid w:val="00F415F6"/>
    <w:rsid w:val="00F44069"/>
    <w:rsid w:val="00F45C73"/>
    <w:rsid w:val="00F50E2A"/>
    <w:rsid w:val="00F50FA7"/>
    <w:rsid w:val="00F5115E"/>
    <w:rsid w:val="00F51A3F"/>
    <w:rsid w:val="00F51ACC"/>
    <w:rsid w:val="00F52966"/>
    <w:rsid w:val="00F54856"/>
    <w:rsid w:val="00F55682"/>
    <w:rsid w:val="00F600EB"/>
    <w:rsid w:val="00F60B5E"/>
    <w:rsid w:val="00F66931"/>
    <w:rsid w:val="00F67BB6"/>
    <w:rsid w:val="00F723C1"/>
    <w:rsid w:val="00F72943"/>
    <w:rsid w:val="00F80FB5"/>
    <w:rsid w:val="00F820F0"/>
    <w:rsid w:val="00F8729C"/>
    <w:rsid w:val="00F910F4"/>
    <w:rsid w:val="00F9256B"/>
    <w:rsid w:val="00F97AE0"/>
    <w:rsid w:val="00FB103E"/>
    <w:rsid w:val="00FB2BF1"/>
    <w:rsid w:val="00FB6C61"/>
    <w:rsid w:val="00FB6FE5"/>
    <w:rsid w:val="00FC21C5"/>
    <w:rsid w:val="00FC6D91"/>
    <w:rsid w:val="00FC7088"/>
    <w:rsid w:val="00FD74D0"/>
    <w:rsid w:val="00FD74E3"/>
    <w:rsid w:val="00FE2A1A"/>
    <w:rsid w:val="00FE4EE9"/>
    <w:rsid w:val="00FE74A1"/>
    <w:rsid w:val="00FE7EA5"/>
    <w:rsid w:val="00FF2A3C"/>
    <w:rsid w:val="00FF381E"/>
    <w:rsid w:val="00FF69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D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spacing w:before="240" w:after="0" w:line="276"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AnmdAutors">
    <w:name w:val="Anm.d.Autors"/>
    <w:next w:val="Standard"/>
    <w:rsid w:val="007F08BD"/>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7F08BD"/>
    <w:pPr>
      <w:keepNext w:val="0"/>
      <w:pageBreakBefore w:val="0"/>
      <w:widowControl w:val="0"/>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7F08BD"/>
    <w:rPr>
      <w:b/>
      <w:bCs/>
      <w:i/>
      <w:iCs/>
      <w:color w:val="3366FF"/>
      <w:sz w:val="24"/>
      <w:lang w:val="de-DE" w:eastAsia="ar-SA" w:bidi="ar-SA"/>
    </w:rPr>
  </w:style>
  <w:style w:type="character" w:customStyle="1" w:styleId="StandardToDoZchn">
    <w:name w:val="Standard ToDo Zchn"/>
    <w:basedOn w:val="Absatz-Standardschriftart"/>
    <w:rsid w:val="007F08BD"/>
    <w:rPr>
      <w:color w:val="FF0000"/>
      <w:sz w:val="24"/>
      <w:lang w:val="de-DE" w:eastAsia="ar-SA" w:bidi="ar-SA"/>
    </w:rPr>
  </w:style>
  <w:style w:type="paragraph" w:customStyle="1" w:styleId="StandardToDo">
    <w:name w:val="Standard ToDo"/>
    <w:basedOn w:val="Standard"/>
    <w:next w:val="Standard"/>
    <w:rsid w:val="00775FEB"/>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775FEB"/>
    <w:rPr>
      <w:b/>
      <w:bCs w:val="0"/>
      <w:i/>
      <w:iCs w:val="0"/>
      <w:sz w:val="24"/>
      <w:lang w:val="de-DE" w:eastAsia="ar-SA" w:bidi="ar-SA"/>
    </w:rPr>
  </w:style>
  <w:style w:type="character" w:customStyle="1" w:styleId="StandardKursivZchnZchn">
    <w:name w:val="Standard Kursiv Zchn Zchn"/>
    <w:basedOn w:val="Absatz-Standardschriftart"/>
    <w:rsid w:val="00775FEB"/>
    <w:rPr>
      <w:i/>
      <w:iCs w:val="0"/>
      <w:sz w:val="24"/>
      <w:lang w:val="de-DE" w:eastAsia="ar-SA" w:bidi="ar-SA"/>
    </w:rPr>
  </w:style>
  <w:style w:type="paragraph" w:customStyle="1" w:styleId="Tabelle12ptStandard">
    <w:name w:val="Tabelle 12pt Standard"/>
    <w:basedOn w:val="Standard"/>
    <w:rsid w:val="00B639AF"/>
    <w:pPr>
      <w:widowControl w:val="0"/>
      <w:suppressAutoHyphens/>
      <w:spacing w:before="20" w:after="20"/>
      <w:jc w:val="left"/>
    </w:pPr>
    <w:rPr>
      <w:rFonts w:eastAsia="Times New Roman" w:cs="Times New Roman"/>
      <w:sz w:val="24"/>
      <w:szCs w:val="20"/>
      <w:lang w:val="de-DE" w:eastAsia="ar-SA"/>
    </w:rPr>
  </w:style>
  <w:style w:type="character" w:customStyle="1" w:styleId="AnmdAutorsUnterstrichenZchn">
    <w:name w:val="Anm.d.Autors Unterstrichen Zchn"/>
    <w:basedOn w:val="Absatz-Standardschriftart"/>
    <w:rsid w:val="00150029"/>
    <w:rPr>
      <w:i/>
      <w:iCs/>
      <w:color w:val="3366FF"/>
      <w:sz w:val="24"/>
      <w:u w:val="single"/>
      <w:lang w:val="de-DE" w:eastAsia="ar-SA" w:bidi="ar-SA"/>
    </w:rPr>
  </w:style>
  <w:style w:type="character" w:customStyle="1" w:styleId="StandardTiefgestelltZchnZchn">
    <w:name w:val="Standard Tiefgestellt Zchn Zchn"/>
    <w:basedOn w:val="Absatz-Standardschriftart"/>
    <w:rsid w:val="00150029"/>
    <w:rPr>
      <w:sz w:val="24"/>
      <w:vertAlign w:val="subscript"/>
      <w:lang w:val="de-DE" w:eastAsia="ar-SA" w:bidi="ar-SA"/>
    </w:rPr>
  </w:style>
  <w:style w:type="paragraph" w:customStyle="1" w:styleId="TabelleStandard">
    <w:name w:val="Tabelle Standard"/>
    <w:basedOn w:val="Standard"/>
    <w:rsid w:val="00C01B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0D1EA9"/>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0D1EA9"/>
    <w:pPr>
      <w:widowControl w:val="0"/>
      <w:suppressAutoHyphens/>
      <w:spacing w:before="240" w:after="240" w:line="276" w:lineRule="auto"/>
      <w:ind w:left="568" w:hanging="284"/>
    </w:pPr>
    <w:rPr>
      <w:rFonts w:eastAsia="Times New Roman" w:cs="Times New Roman"/>
      <w:i/>
      <w:sz w:val="24"/>
      <w:szCs w:val="24"/>
      <w:lang w:val="de-DE" w:eastAsia="ar-SA"/>
    </w:rPr>
  </w:style>
  <w:style w:type="paragraph" w:customStyle="1" w:styleId="Beschriftung1">
    <w:name w:val="Beschriftung1"/>
    <w:next w:val="Standard"/>
    <w:rsid w:val="005954F6"/>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5954F6"/>
    <w:rPr>
      <w:b/>
    </w:rPr>
  </w:style>
  <w:style w:type="character" w:styleId="BesuchterHyperlink">
    <w:name w:val="FollowedHyperlink"/>
    <w:basedOn w:val="Absatz-Standardschriftart"/>
    <w:uiPriority w:val="99"/>
    <w:semiHidden/>
    <w:unhideWhenUsed/>
    <w:rsid w:val="00286D2C"/>
    <w:rPr>
      <w:color w:val="954F72" w:themeColor="followedHyperlink"/>
      <w:u w:val="single"/>
    </w:rPr>
  </w:style>
  <w:style w:type="paragraph" w:customStyle="1" w:styleId="StandardGrafik">
    <w:name w:val="Standard Grafik"/>
    <w:basedOn w:val="Standard"/>
    <w:next w:val="Standard"/>
    <w:rsid w:val="002D11CF"/>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2D11CF"/>
    <w:rPr>
      <w:rFonts w:ascii="Times New Roman" w:hAnsi="Times New Roman" w:cs="Times New Roman"/>
      <w:sz w:val="20"/>
      <w:vertAlign w:val="superscript"/>
    </w:rPr>
  </w:style>
  <w:style w:type="paragraph" w:customStyle="1" w:styleId="StandardQuelltext">
    <w:name w:val="Standard Quelltext"/>
    <w:basedOn w:val="Standard"/>
    <w:next w:val="Standard"/>
    <w:rsid w:val="002D11CF"/>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2D11CF"/>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D11CF"/>
    <w:rPr>
      <w:i/>
    </w:rPr>
  </w:style>
  <w:style w:type="paragraph" w:customStyle="1" w:styleId="berschrift2Anhang">
    <w:name w:val="Überschrift 2 Anhang"/>
    <w:basedOn w:val="berschrift2"/>
    <w:next w:val="Standard"/>
    <w:rsid w:val="004578C6"/>
    <w:pPr>
      <w:widowControl w:val="0"/>
      <w:numPr>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4F33EE"/>
    <w:rPr>
      <w:sz w:val="24"/>
      <w:lang w:val="de-DE" w:eastAsia="ar-SA" w:bidi="ar-SA"/>
    </w:rPr>
  </w:style>
  <w:style w:type="character" w:customStyle="1" w:styleId="LiteraturverzeichnisKursivZchnZchn">
    <w:name w:val="Literaturverzeichnis Kursiv Zchn Zchn"/>
    <w:basedOn w:val="Absatz-Standardschriftart"/>
    <w:rsid w:val="004F33EE"/>
    <w:rPr>
      <w:i/>
      <w:sz w:val="24"/>
      <w:lang w:val="en-CA" w:eastAsia="ar-SA" w:bidi="ar-SA"/>
    </w:rPr>
  </w:style>
  <w:style w:type="paragraph" w:customStyle="1" w:styleId="LiteraturverzeichnisBuchstabenJahr">
    <w:name w:val="Literaturverzeichnis BuchstabenJahr"/>
    <w:basedOn w:val="Standard"/>
    <w:rsid w:val="004F33EE"/>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4F33EE"/>
    <w:pPr>
      <w:numPr>
        <w:numId w:val="5"/>
      </w:numPr>
      <w:ind w:left="709" w:hanging="709"/>
    </w:pPr>
  </w:style>
  <w:style w:type="paragraph" w:customStyle="1" w:styleId="LiteraturverzeichnisAufzhlungInet">
    <w:name w:val="Literaturverzeichnis Aufzählung Inet"/>
    <w:basedOn w:val="LiteraturverzeichnisBuchstabenJahr"/>
    <w:rsid w:val="004F33EE"/>
    <w:pPr>
      <w:numPr>
        <w:numId w:val="8"/>
      </w:numPr>
      <w:ind w:left="709"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602"/>
    <w:pPr>
      <w:spacing w:after="60" w:line="240" w:lineRule="auto"/>
      <w:jc w:val="both"/>
    </w:pPr>
    <w:rPr>
      <w:rFonts w:ascii="Times New Roman" w:hAnsi="Times New Roman"/>
      <w:lang w:val="en-US"/>
    </w:rPr>
  </w:style>
  <w:style w:type="paragraph" w:styleId="berschrift1">
    <w:name w:val="heading 1"/>
    <w:basedOn w:val="Standard"/>
    <w:next w:val="Standard"/>
    <w:link w:val="berschrift1Zchn"/>
    <w:uiPriority w:val="9"/>
    <w:qFormat/>
    <w:rsid w:val="004E5046"/>
    <w:pPr>
      <w:keepNext/>
      <w:keepLines/>
      <w:pageBreakBefore/>
      <w:spacing w:before="240" w:after="0" w:line="276"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4E5046"/>
    <w:pPr>
      <w:keepNext/>
      <w:keepLines/>
      <w:spacing w:before="12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4E5046"/>
    <w:pPr>
      <w:keepNext/>
      <w:keepLines/>
      <w:spacing w:before="120" w:after="0"/>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2779C2"/>
    <w:pPr>
      <w:keepNext/>
      <w:keepLines/>
      <w:spacing w:before="40" w:after="0"/>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semiHidden/>
    <w:unhideWhenUsed/>
    <w:qFormat/>
    <w:rsid w:val="000038D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038D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038D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038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038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466E"/>
    <w:pPr>
      <w:ind w:left="720"/>
      <w:contextualSpacing/>
    </w:pPr>
  </w:style>
  <w:style w:type="paragraph" w:styleId="Verzeichnis2">
    <w:name w:val="toc 2"/>
    <w:basedOn w:val="Standard"/>
    <w:next w:val="Standard"/>
    <w:autoRedefine/>
    <w:uiPriority w:val="39"/>
    <w:unhideWhenUsed/>
    <w:rsid w:val="0005466E"/>
    <w:pPr>
      <w:spacing w:after="100"/>
      <w:ind w:left="220"/>
    </w:pPr>
  </w:style>
  <w:style w:type="character" w:customStyle="1" w:styleId="berschrift1Zchn">
    <w:name w:val="Überschrift 1 Zchn"/>
    <w:basedOn w:val="Absatz-Standardschriftart"/>
    <w:link w:val="berschrift1"/>
    <w:uiPriority w:val="9"/>
    <w:rsid w:val="004E5046"/>
    <w:rPr>
      <w:rFonts w:ascii="Times New Roman" w:eastAsiaTheme="majorEastAsia" w:hAnsi="Times New Roman" w:cstheme="majorBidi"/>
      <w:b/>
      <w:color w:val="000000" w:themeColor="text1"/>
      <w:sz w:val="32"/>
      <w:szCs w:val="32"/>
      <w:lang w:val="en-US"/>
    </w:rPr>
  </w:style>
  <w:style w:type="character" w:customStyle="1" w:styleId="berschrift2Zchn">
    <w:name w:val="Überschrift 2 Zchn"/>
    <w:basedOn w:val="Absatz-Standardschriftart"/>
    <w:link w:val="berschrift2"/>
    <w:uiPriority w:val="9"/>
    <w:rsid w:val="004E5046"/>
    <w:rPr>
      <w:rFonts w:ascii="Times New Roman" w:eastAsiaTheme="majorEastAsia" w:hAnsi="Times New Roman" w:cstheme="majorBidi"/>
      <w:b/>
      <w:color w:val="000000" w:themeColor="text1"/>
      <w:sz w:val="28"/>
      <w:szCs w:val="26"/>
      <w:lang w:val="en-US"/>
    </w:rPr>
  </w:style>
  <w:style w:type="character" w:customStyle="1" w:styleId="berschrift3Zchn">
    <w:name w:val="Überschrift 3 Zchn"/>
    <w:basedOn w:val="Absatz-Standardschriftart"/>
    <w:link w:val="berschrift3"/>
    <w:uiPriority w:val="9"/>
    <w:rsid w:val="004E5046"/>
    <w:rPr>
      <w:rFonts w:ascii="Times New Roman" w:eastAsiaTheme="majorEastAsia" w:hAnsi="Times New Roman" w:cstheme="majorBidi"/>
      <w:b/>
      <w:color w:val="000000" w:themeColor="text1"/>
      <w:sz w:val="24"/>
      <w:szCs w:val="24"/>
      <w:lang w:val="en-US"/>
    </w:rPr>
  </w:style>
  <w:style w:type="paragraph" w:styleId="Verzeichnis3">
    <w:name w:val="toc 3"/>
    <w:basedOn w:val="Standard"/>
    <w:next w:val="Standard"/>
    <w:autoRedefine/>
    <w:uiPriority w:val="39"/>
    <w:unhideWhenUsed/>
    <w:rsid w:val="009C5C5D"/>
    <w:pPr>
      <w:spacing w:after="100"/>
      <w:ind w:left="170"/>
    </w:pPr>
  </w:style>
  <w:style w:type="character" w:styleId="Hyperlink">
    <w:name w:val="Hyperlink"/>
    <w:basedOn w:val="Absatz-Standardschriftart"/>
    <w:uiPriority w:val="99"/>
    <w:unhideWhenUsed/>
    <w:rsid w:val="0005466E"/>
    <w:rPr>
      <w:color w:val="0563C1" w:themeColor="hyperlink"/>
      <w:u w:val="single"/>
    </w:rPr>
  </w:style>
  <w:style w:type="paragraph" w:styleId="Inhaltsverzeichnisberschrift">
    <w:name w:val="TOC Heading"/>
    <w:basedOn w:val="berschrift1"/>
    <w:next w:val="Standard"/>
    <w:uiPriority w:val="39"/>
    <w:unhideWhenUsed/>
    <w:qFormat/>
    <w:rsid w:val="0029028A"/>
    <w:pPr>
      <w:outlineLvl w:val="9"/>
    </w:pPr>
    <w:rPr>
      <w:lang w:val="de-DE" w:eastAsia="de-DE"/>
    </w:rPr>
  </w:style>
  <w:style w:type="character" w:customStyle="1" w:styleId="berschrift4Zchn">
    <w:name w:val="Überschrift 4 Zchn"/>
    <w:basedOn w:val="Absatz-Standardschriftart"/>
    <w:link w:val="berschrift4"/>
    <w:uiPriority w:val="9"/>
    <w:rsid w:val="002779C2"/>
    <w:rPr>
      <w:rFonts w:ascii="Times New Roman" w:eastAsiaTheme="majorEastAsia" w:hAnsi="Times New Roman" w:cstheme="majorBidi"/>
      <w:b/>
      <w:iCs/>
      <w:color w:val="000000" w:themeColor="text1"/>
      <w:lang w:val="en-US"/>
    </w:rPr>
  </w:style>
  <w:style w:type="paragraph" w:styleId="Kopfzeile">
    <w:name w:val="header"/>
    <w:basedOn w:val="Standard"/>
    <w:link w:val="KopfzeileZchn"/>
    <w:uiPriority w:val="99"/>
    <w:unhideWhenUsed/>
    <w:rsid w:val="0029028A"/>
    <w:pPr>
      <w:tabs>
        <w:tab w:val="center" w:pos="4536"/>
        <w:tab w:val="right" w:pos="9072"/>
      </w:tabs>
      <w:spacing w:after="0"/>
    </w:pPr>
  </w:style>
  <w:style w:type="character" w:customStyle="1" w:styleId="KopfzeileZchn">
    <w:name w:val="Kopfzeile Zchn"/>
    <w:basedOn w:val="Absatz-Standardschriftart"/>
    <w:link w:val="Kopfzeile"/>
    <w:uiPriority w:val="99"/>
    <w:rsid w:val="0029028A"/>
    <w:rPr>
      <w:lang w:val="en-US"/>
    </w:rPr>
  </w:style>
  <w:style w:type="paragraph" w:styleId="Fuzeile">
    <w:name w:val="footer"/>
    <w:basedOn w:val="Standard"/>
    <w:link w:val="FuzeileZchn"/>
    <w:uiPriority w:val="99"/>
    <w:unhideWhenUsed/>
    <w:rsid w:val="0029028A"/>
    <w:pPr>
      <w:tabs>
        <w:tab w:val="center" w:pos="4536"/>
        <w:tab w:val="right" w:pos="9072"/>
      </w:tabs>
      <w:spacing w:after="0"/>
    </w:pPr>
  </w:style>
  <w:style w:type="character" w:customStyle="1" w:styleId="FuzeileZchn">
    <w:name w:val="Fußzeile Zchn"/>
    <w:basedOn w:val="Absatz-Standardschriftart"/>
    <w:link w:val="Fuzeile"/>
    <w:uiPriority w:val="99"/>
    <w:rsid w:val="0029028A"/>
    <w:rPr>
      <w:lang w:val="en-US"/>
    </w:rPr>
  </w:style>
  <w:style w:type="character" w:customStyle="1" w:styleId="berschrift5Zchn">
    <w:name w:val="Überschrift 5 Zchn"/>
    <w:basedOn w:val="Absatz-Standardschriftart"/>
    <w:link w:val="berschrift5"/>
    <w:uiPriority w:val="9"/>
    <w:semiHidden/>
    <w:rsid w:val="000038D9"/>
    <w:rPr>
      <w:rFonts w:asciiTheme="majorHAnsi" w:eastAsiaTheme="majorEastAsia" w:hAnsiTheme="majorHAnsi" w:cstheme="majorBidi"/>
      <w:color w:val="2F5496" w:themeColor="accent1" w:themeShade="BF"/>
      <w:lang w:val="en-US"/>
    </w:rPr>
  </w:style>
  <w:style w:type="character" w:customStyle="1" w:styleId="berschrift6Zchn">
    <w:name w:val="Überschrift 6 Zchn"/>
    <w:basedOn w:val="Absatz-Standardschriftart"/>
    <w:link w:val="berschrift6"/>
    <w:uiPriority w:val="9"/>
    <w:semiHidden/>
    <w:rsid w:val="000038D9"/>
    <w:rPr>
      <w:rFonts w:asciiTheme="majorHAnsi" w:eastAsiaTheme="majorEastAsia" w:hAnsiTheme="majorHAnsi" w:cstheme="majorBidi"/>
      <w:color w:val="1F3763" w:themeColor="accent1" w:themeShade="7F"/>
      <w:lang w:val="en-US"/>
    </w:rPr>
  </w:style>
  <w:style w:type="character" w:customStyle="1" w:styleId="berschrift7Zchn">
    <w:name w:val="Überschrift 7 Zchn"/>
    <w:basedOn w:val="Absatz-Standardschriftart"/>
    <w:link w:val="berschrift7"/>
    <w:uiPriority w:val="9"/>
    <w:semiHidden/>
    <w:rsid w:val="000038D9"/>
    <w:rPr>
      <w:rFonts w:asciiTheme="majorHAnsi" w:eastAsiaTheme="majorEastAsia" w:hAnsiTheme="majorHAnsi" w:cstheme="majorBidi"/>
      <w:i/>
      <w:iCs/>
      <w:color w:val="1F3763" w:themeColor="accent1" w:themeShade="7F"/>
      <w:lang w:val="en-US"/>
    </w:rPr>
  </w:style>
  <w:style w:type="character" w:customStyle="1" w:styleId="berschrift8Zchn">
    <w:name w:val="Überschrift 8 Zchn"/>
    <w:basedOn w:val="Absatz-Standardschriftart"/>
    <w:link w:val="berschrift8"/>
    <w:uiPriority w:val="9"/>
    <w:semiHidden/>
    <w:rsid w:val="000038D9"/>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0038D9"/>
    <w:rPr>
      <w:rFonts w:asciiTheme="majorHAnsi" w:eastAsiaTheme="majorEastAsia" w:hAnsiTheme="majorHAnsi" w:cstheme="majorBidi"/>
      <w:i/>
      <w:iCs/>
      <w:color w:val="272727" w:themeColor="text1" w:themeTint="D8"/>
      <w:sz w:val="21"/>
      <w:szCs w:val="21"/>
      <w:lang w:val="en-US"/>
    </w:rPr>
  </w:style>
  <w:style w:type="paragraph" w:styleId="Verzeichnis1">
    <w:name w:val="toc 1"/>
    <w:basedOn w:val="Standard"/>
    <w:next w:val="Standard"/>
    <w:autoRedefine/>
    <w:uiPriority w:val="39"/>
    <w:unhideWhenUsed/>
    <w:rsid w:val="00BD1FD1"/>
    <w:pPr>
      <w:tabs>
        <w:tab w:val="left" w:pos="440"/>
        <w:tab w:val="right" w:leader="dot" w:pos="9062"/>
      </w:tabs>
      <w:spacing w:after="100"/>
    </w:pPr>
  </w:style>
  <w:style w:type="table" w:styleId="MittlereListe2-Akzent1">
    <w:name w:val="Medium List 2 Accent 1"/>
    <w:basedOn w:val="NormaleTabelle"/>
    <w:uiPriority w:val="66"/>
    <w:rsid w:val="000038D9"/>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
    <w:name w:val="Grid Table 1 Light"/>
    <w:basedOn w:val="NormaleTabelle"/>
    <w:uiPriority w:val="46"/>
    <w:rsid w:val="000038D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scoswrapper">
    <w:name w:val="hs_cos_wrapper"/>
    <w:basedOn w:val="Absatz-Standardschriftart"/>
    <w:rsid w:val="00083FFF"/>
  </w:style>
  <w:style w:type="paragraph" w:styleId="StandardWeb">
    <w:name w:val="Normal (Web)"/>
    <w:basedOn w:val="Standard"/>
    <w:uiPriority w:val="99"/>
    <w:semiHidden/>
    <w:unhideWhenUsed/>
    <w:rsid w:val="00083FFF"/>
    <w:pPr>
      <w:spacing w:before="100" w:beforeAutospacing="1" w:after="100" w:afterAutospacing="1"/>
    </w:pPr>
    <w:rPr>
      <w:rFonts w:eastAsia="Times New Roman" w:cs="Times New Roman"/>
      <w:sz w:val="24"/>
      <w:szCs w:val="24"/>
    </w:rPr>
  </w:style>
  <w:style w:type="character" w:styleId="Fett">
    <w:name w:val="Strong"/>
    <w:basedOn w:val="Absatz-Standardschriftart"/>
    <w:uiPriority w:val="22"/>
    <w:qFormat/>
    <w:rsid w:val="00083FFF"/>
    <w:rPr>
      <w:b/>
      <w:bCs/>
    </w:rPr>
  </w:style>
  <w:style w:type="paragraph" w:styleId="KeinLeerraum">
    <w:name w:val="No Spacing"/>
    <w:link w:val="KeinLeerraumZchn"/>
    <w:uiPriority w:val="1"/>
    <w:qFormat/>
    <w:rsid w:val="004B18BB"/>
    <w:pPr>
      <w:spacing w:after="0" w:line="240" w:lineRule="auto"/>
    </w:pPr>
    <w:rPr>
      <w:rFonts w:ascii="Times New Roman" w:hAnsi="Times New Roman"/>
      <w:lang w:val="en-US"/>
    </w:rPr>
  </w:style>
  <w:style w:type="paragraph" w:customStyle="1" w:styleId="Figureformat">
    <w:name w:val="Figure_format"/>
    <w:basedOn w:val="Standard"/>
    <w:link w:val="FigureformatZchn"/>
    <w:rsid w:val="00BD1FD1"/>
    <w:pPr>
      <w:spacing w:line="360" w:lineRule="auto"/>
      <w:jc w:val="center"/>
    </w:pPr>
    <w:rPr>
      <w:noProof/>
    </w:rPr>
  </w:style>
  <w:style w:type="table" w:styleId="Tabellenraster">
    <w:name w:val="Table Grid"/>
    <w:basedOn w:val="NormaleTabelle"/>
    <w:uiPriority w:val="39"/>
    <w:rsid w:val="00327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formatZchn">
    <w:name w:val="Figure_format Zchn"/>
    <w:basedOn w:val="Absatz-Standardschriftart"/>
    <w:link w:val="Figureformat"/>
    <w:rsid w:val="0032711A"/>
    <w:rPr>
      <w:rFonts w:ascii="Times New Roman" w:hAnsi="Times New Roman"/>
      <w:noProof/>
      <w:lang w:val="en-US"/>
    </w:rPr>
  </w:style>
  <w:style w:type="paragraph" w:styleId="Beschriftung">
    <w:name w:val="caption"/>
    <w:basedOn w:val="Standard"/>
    <w:next w:val="Standard"/>
    <w:link w:val="BeschriftungZchn"/>
    <w:uiPriority w:val="35"/>
    <w:unhideWhenUsed/>
    <w:qFormat/>
    <w:rsid w:val="00B14602"/>
    <w:pPr>
      <w:spacing w:after="200" w:line="360" w:lineRule="auto"/>
      <w:jc w:val="center"/>
    </w:pPr>
    <w:rPr>
      <w:iCs/>
      <w:color w:val="000000" w:themeColor="text1"/>
      <w:sz w:val="20"/>
      <w:szCs w:val="18"/>
    </w:rPr>
  </w:style>
  <w:style w:type="paragraph" w:customStyle="1" w:styleId="Pa32">
    <w:name w:val="Pa32"/>
    <w:basedOn w:val="Standard"/>
    <w:next w:val="Standard"/>
    <w:uiPriority w:val="99"/>
    <w:rsid w:val="00956A33"/>
    <w:pPr>
      <w:autoSpaceDE w:val="0"/>
      <w:autoSpaceDN w:val="0"/>
      <w:adjustRightInd w:val="0"/>
      <w:spacing w:after="0" w:line="200" w:lineRule="atLeast"/>
      <w:jc w:val="left"/>
    </w:pPr>
    <w:rPr>
      <w:rFonts w:ascii="Cambria" w:hAnsi="Cambria"/>
      <w:sz w:val="24"/>
      <w:szCs w:val="24"/>
    </w:rPr>
  </w:style>
  <w:style w:type="character" w:customStyle="1" w:styleId="A10">
    <w:name w:val="A10"/>
    <w:uiPriority w:val="99"/>
    <w:rsid w:val="00956A33"/>
    <w:rPr>
      <w:rFonts w:cs="Cambria"/>
      <w:color w:val="000000"/>
      <w:sz w:val="16"/>
      <w:szCs w:val="16"/>
    </w:rPr>
  </w:style>
  <w:style w:type="paragraph" w:customStyle="1" w:styleId="Pa33">
    <w:name w:val="Pa33"/>
    <w:basedOn w:val="Standard"/>
    <w:next w:val="Standard"/>
    <w:uiPriority w:val="99"/>
    <w:rsid w:val="00956A33"/>
    <w:pPr>
      <w:autoSpaceDE w:val="0"/>
      <w:autoSpaceDN w:val="0"/>
      <w:adjustRightInd w:val="0"/>
      <w:spacing w:after="0" w:line="180" w:lineRule="atLeast"/>
      <w:jc w:val="left"/>
    </w:pPr>
    <w:rPr>
      <w:rFonts w:ascii="Cambria" w:hAnsi="Cambria"/>
      <w:sz w:val="24"/>
      <w:szCs w:val="24"/>
    </w:rPr>
  </w:style>
  <w:style w:type="paragraph" w:customStyle="1" w:styleId="Default">
    <w:name w:val="Default"/>
    <w:rsid w:val="003F482D"/>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PlainTable4">
    <w:name w:val="Plain Table 4"/>
    <w:basedOn w:val="NormaleTabelle"/>
    <w:uiPriority w:val="44"/>
    <w:rsid w:val="00110C5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
    <w:name w:val="Grid Table 4 Accent 1"/>
    <w:basedOn w:val="NormaleTabelle"/>
    <w:uiPriority w:val="49"/>
    <w:rsid w:val="00110C54"/>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6ColorfulAccent1">
    <w:name w:val="List Table 6 Colorful Accent 1"/>
    <w:basedOn w:val="NormaleTabelle"/>
    <w:uiPriority w:val="51"/>
    <w:rsid w:val="006A60CF"/>
    <w:pPr>
      <w:spacing w:after="0" w:line="240" w:lineRule="auto"/>
    </w:pPr>
    <w:rPr>
      <w:color w:val="2F5496" w:themeColor="accent1" w:themeShade="BF"/>
    </w:r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
    <w:name w:val="Grid Table 1 Light Accent 5"/>
    <w:basedOn w:val="NormaleTabelle"/>
    <w:uiPriority w:val="46"/>
    <w:rsid w:val="006A60CF"/>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5DarkAccent5">
    <w:name w:val="Grid Table 5 Dark Accent 5"/>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3">
    <w:name w:val="Grid Table 5 Dark Accent 3"/>
    <w:basedOn w:val="NormaleTabelle"/>
    <w:uiPriority w:val="50"/>
    <w:rsid w:val="00C473B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4Accent5">
    <w:name w:val="Grid Table 4 Accent 5"/>
    <w:basedOn w:val="NormaleTabelle"/>
    <w:uiPriority w:val="49"/>
    <w:rsid w:val="00C473BE"/>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NormaleTabelle"/>
    <w:uiPriority w:val="51"/>
    <w:rsid w:val="00C473BE"/>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41">
    <w:name w:val="Pa41"/>
    <w:basedOn w:val="Default"/>
    <w:next w:val="Default"/>
    <w:uiPriority w:val="99"/>
    <w:rsid w:val="00921D7D"/>
    <w:pPr>
      <w:spacing w:line="200" w:lineRule="atLeast"/>
    </w:pPr>
    <w:rPr>
      <w:rFonts w:ascii="Cambria" w:hAnsi="Cambria" w:cstheme="minorBidi"/>
      <w:color w:val="auto"/>
    </w:rPr>
  </w:style>
  <w:style w:type="paragraph" w:styleId="HTMLVorformatiert">
    <w:name w:val="HTML Preformatted"/>
    <w:basedOn w:val="Standard"/>
    <w:link w:val="HTMLVorformatiertZchn"/>
    <w:uiPriority w:val="99"/>
    <w:semiHidden/>
    <w:unhideWhenUsed/>
    <w:rsid w:val="009A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9A2F4F"/>
    <w:rPr>
      <w:rFonts w:ascii="Courier New" w:eastAsia="Times New Roman" w:hAnsi="Courier New" w:cs="Courier New"/>
      <w:sz w:val="20"/>
      <w:szCs w:val="20"/>
      <w:lang w:val="en-US"/>
    </w:rPr>
  </w:style>
  <w:style w:type="character" w:customStyle="1" w:styleId="y2iqfc">
    <w:name w:val="y2iqfc"/>
    <w:basedOn w:val="Absatz-Standardschriftart"/>
    <w:rsid w:val="009A2F4F"/>
  </w:style>
  <w:style w:type="paragraph" w:styleId="Literaturverzeichnis">
    <w:name w:val="Bibliography"/>
    <w:basedOn w:val="Standard"/>
    <w:next w:val="Standard"/>
    <w:uiPriority w:val="37"/>
    <w:unhideWhenUsed/>
    <w:rsid w:val="00D85155"/>
  </w:style>
  <w:style w:type="paragraph" w:styleId="Sprechblasentext">
    <w:name w:val="Balloon Text"/>
    <w:basedOn w:val="Standard"/>
    <w:link w:val="SprechblasentextZchn"/>
    <w:uiPriority w:val="99"/>
    <w:semiHidden/>
    <w:unhideWhenUsed/>
    <w:rsid w:val="008920E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20E5"/>
    <w:rPr>
      <w:rFonts w:ascii="Segoe UI" w:hAnsi="Segoe UI" w:cs="Segoe UI"/>
      <w:sz w:val="18"/>
      <w:szCs w:val="18"/>
      <w:lang w:val="en-US"/>
    </w:rPr>
  </w:style>
  <w:style w:type="character" w:customStyle="1" w:styleId="KeinLeerraumZchn">
    <w:name w:val="Kein Leerraum Zchn"/>
    <w:basedOn w:val="Absatz-Standardschriftart"/>
    <w:link w:val="KeinLeerraum"/>
    <w:uiPriority w:val="1"/>
    <w:rsid w:val="00285FF0"/>
    <w:rPr>
      <w:rFonts w:ascii="Times New Roman" w:hAnsi="Times New Roman"/>
      <w:lang w:val="en-US"/>
    </w:rPr>
  </w:style>
  <w:style w:type="character" w:styleId="Kommentarzeichen">
    <w:name w:val="annotation reference"/>
    <w:basedOn w:val="Absatz-Standardschriftart"/>
    <w:uiPriority w:val="99"/>
    <w:semiHidden/>
    <w:unhideWhenUsed/>
    <w:rsid w:val="00285FF0"/>
    <w:rPr>
      <w:sz w:val="16"/>
      <w:szCs w:val="16"/>
    </w:rPr>
  </w:style>
  <w:style w:type="paragraph" w:styleId="Kommentartext">
    <w:name w:val="annotation text"/>
    <w:basedOn w:val="Standard"/>
    <w:link w:val="KommentartextZchn"/>
    <w:uiPriority w:val="99"/>
    <w:unhideWhenUsed/>
    <w:rsid w:val="00B14602"/>
    <w:pPr>
      <w:spacing w:after="160"/>
    </w:pPr>
    <w:rPr>
      <w:sz w:val="20"/>
      <w:szCs w:val="20"/>
    </w:rPr>
  </w:style>
  <w:style w:type="character" w:customStyle="1" w:styleId="KommentartextZchn">
    <w:name w:val="Kommentartext Zchn"/>
    <w:basedOn w:val="Absatz-Standardschriftart"/>
    <w:link w:val="Kommentartext"/>
    <w:uiPriority w:val="99"/>
    <w:rsid w:val="00285FF0"/>
    <w:rPr>
      <w:rFonts w:ascii="Times New Roman" w:hAnsi="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B14602"/>
    <w:pPr>
      <w:spacing w:after="60"/>
    </w:pPr>
    <w:rPr>
      <w:b/>
      <w:bCs/>
    </w:rPr>
  </w:style>
  <w:style w:type="character" w:customStyle="1" w:styleId="KommentarthemaZchn">
    <w:name w:val="Kommentarthema Zchn"/>
    <w:basedOn w:val="KommentartextZchn"/>
    <w:link w:val="Kommentarthema"/>
    <w:uiPriority w:val="99"/>
    <w:semiHidden/>
    <w:rsid w:val="004432DD"/>
    <w:rPr>
      <w:rFonts w:ascii="Times New Roman" w:hAnsi="Times New Roman"/>
      <w:b/>
      <w:bCs/>
      <w:sz w:val="20"/>
      <w:szCs w:val="20"/>
      <w:lang w:val="en-US"/>
    </w:rPr>
  </w:style>
  <w:style w:type="paragraph" w:styleId="Abbildungsverzeichnis">
    <w:name w:val="table of figures"/>
    <w:basedOn w:val="Standard"/>
    <w:next w:val="Standard"/>
    <w:uiPriority w:val="99"/>
    <w:unhideWhenUsed/>
    <w:rsid w:val="007066A2"/>
    <w:pPr>
      <w:spacing w:after="0"/>
      <w:ind w:left="440" w:hanging="440"/>
      <w:jc w:val="left"/>
    </w:pPr>
    <w:rPr>
      <w:bCs/>
      <w:sz w:val="20"/>
      <w:szCs w:val="20"/>
    </w:rPr>
  </w:style>
  <w:style w:type="paragraph" w:styleId="Verzeichnis4">
    <w:name w:val="toc 4"/>
    <w:basedOn w:val="Standard"/>
    <w:next w:val="Standard"/>
    <w:autoRedefine/>
    <w:uiPriority w:val="39"/>
    <w:semiHidden/>
    <w:unhideWhenUsed/>
    <w:rsid w:val="003E038F"/>
    <w:pPr>
      <w:spacing w:after="100"/>
      <w:ind w:left="660"/>
    </w:pPr>
  </w:style>
  <w:style w:type="paragraph" w:styleId="Funotentext">
    <w:name w:val="footnote text"/>
    <w:basedOn w:val="Standard"/>
    <w:link w:val="FunotentextZchn"/>
    <w:unhideWhenUsed/>
    <w:rsid w:val="00F415F6"/>
    <w:pPr>
      <w:spacing w:after="0"/>
    </w:pPr>
    <w:rPr>
      <w:sz w:val="20"/>
      <w:szCs w:val="20"/>
    </w:rPr>
  </w:style>
  <w:style w:type="character" w:customStyle="1" w:styleId="FunotentextZchn">
    <w:name w:val="Fußnotentext Zchn"/>
    <w:basedOn w:val="Absatz-Standardschriftart"/>
    <w:link w:val="Funotentext"/>
    <w:uiPriority w:val="99"/>
    <w:semiHidden/>
    <w:rsid w:val="00F415F6"/>
    <w:rPr>
      <w:rFonts w:ascii="Times New Roman" w:hAnsi="Times New Roman"/>
      <w:sz w:val="20"/>
      <w:szCs w:val="20"/>
      <w:lang w:val="en-US"/>
    </w:rPr>
  </w:style>
  <w:style w:type="character" w:styleId="Funotenzeichen">
    <w:name w:val="footnote reference"/>
    <w:basedOn w:val="Absatz-Standardschriftart"/>
    <w:uiPriority w:val="99"/>
    <w:semiHidden/>
    <w:unhideWhenUsed/>
    <w:rsid w:val="00F415F6"/>
    <w:rPr>
      <w:vertAlign w:val="superscript"/>
    </w:rPr>
  </w:style>
  <w:style w:type="paragraph" w:customStyle="1" w:styleId="Figure">
    <w:name w:val="Figure"/>
    <w:basedOn w:val="Beschriftung"/>
    <w:link w:val="FigureZchn"/>
    <w:rsid w:val="00B14602"/>
    <w:pPr>
      <w:spacing w:line="240" w:lineRule="auto"/>
    </w:pPr>
    <w:rPr>
      <w:i/>
      <w:iCs w:val="0"/>
    </w:rPr>
  </w:style>
  <w:style w:type="character" w:customStyle="1" w:styleId="BeschriftungZchn">
    <w:name w:val="Beschriftung Zchn"/>
    <w:basedOn w:val="Absatz-Standardschriftart"/>
    <w:link w:val="Beschriftung"/>
    <w:uiPriority w:val="35"/>
    <w:rsid w:val="00B14602"/>
    <w:rPr>
      <w:rFonts w:ascii="Times New Roman" w:hAnsi="Times New Roman"/>
      <w:iCs/>
      <w:color w:val="000000" w:themeColor="text1"/>
      <w:sz w:val="20"/>
      <w:szCs w:val="18"/>
      <w:lang w:val="en-US"/>
    </w:rPr>
  </w:style>
  <w:style w:type="character" w:customStyle="1" w:styleId="FigureZchn">
    <w:name w:val="Figure Zchn"/>
    <w:basedOn w:val="BeschriftungZchn"/>
    <w:link w:val="Figure"/>
    <w:rsid w:val="00B14602"/>
    <w:rPr>
      <w:rFonts w:ascii="Times New Roman" w:hAnsi="Times New Roman"/>
      <w:i/>
      <w:iCs w:val="0"/>
      <w:color w:val="000000" w:themeColor="text1"/>
      <w:sz w:val="20"/>
      <w:szCs w:val="18"/>
      <w:lang w:val="en-US"/>
    </w:rPr>
  </w:style>
  <w:style w:type="paragraph" w:customStyle="1" w:styleId="table">
    <w:name w:val="table"/>
    <w:basedOn w:val="Figureformat"/>
    <w:link w:val="tableZchn"/>
    <w:rsid w:val="00B14602"/>
    <w:rPr>
      <w:sz w:val="18"/>
      <w:szCs w:val="18"/>
    </w:rPr>
  </w:style>
  <w:style w:type="character" w:customStyle="1" w:styleId="tableZchn">
    <w:name w:val="table Zchn"/>
    <w:basedOn w:val="FigureformatZchn"/>
    <w:link w:val="table"/>
    <w:rsid w:val="00B14602"/>
    <w:rPr>
      <w:rFonts w:ascii="Times New Roman" w:hAnsi="Times New Roman"/>
      <w:noProof/>
      <w:sz w:val="18"/>
      <w:szCs w:val="18"/>
      <w:lang w:val="en-US"/>
    </w:rPr>
  </w:style>
  <w:style w:type="table" w:customStyle="1" w:styleId="ListTable4Accent3">
    <w:name w:val="List Table 4 Accent 3"/>
    <w:basedOn w:val="NormaleTabelle"/>
    <w:uiPriority w:val="49"/>
    <w:rsid w:val="00B14602"/>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1">
    <w:name w:val="Grid Table 1 Light Accent 1"/>
    <w:basedOn w:val="NormaleTabelle"/>
    <w:uiPriority w:val="46"/>
    <w:rsid w:val="00B14602"/>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rarbeitung">
    <w:name w:val="Revision"/>
    <w:hidden/>
    <w:uiPriority w:val="99"/>
    <w:semiHidden/>
    <w:rsid w:val="00B14602"/>
    <w:pPr>
      <w:spacing w:after="0" w:line="240" w:lineRule="auto"/>
    </w:pPr>
    <w:rPr>
      <w:rFonts w:ascii="Times New Roman" w:hAnsi="Times New Roman"/>
      <w:lang w:val="en-US"/>
    </w:rPr>
  </w:style>
  <w:style w:type="character" w:customStyle="1" w:styleId="NichtaufgelsteErwhnung1">
    <w:name w:val="Nicht aufgelöste Erwähnung1"/>
    <w:basedOn w:val="Absatz-Standardschriftart"/>
    <w:uiPriority w:val="99"/>
    <w:semiHidden/>
    <w:unhideWhenUsed/>
    <w:rsid w:val="00BD1FD1"/>
    <w:rPr>
      <w:color w:val="605E5C"/>
      <w:shd w:val="clear" w:color="auto" w:fill="E1DFDD"/>
    </w:rPr>
  </w:style>
  <w:style w:type="paragraph" w:customStyle="1" w:styleId="Pa9">
    <w:name w:val="Pa9"/>
    <w:basedOn w:val="Default"/>
    <w:next w:val="Default"/>
    <w:uiPriority w:val="99"/>
    <w:rsid w:val="00252F91"/>
    <w:pPr>
      <w:spacing w:line="201" w:lineRule="atLeast"/>
    </w:pPr>
    <w:rPr>
      <w:rFonts w:ascii="Frutiger 55 Roman" w:hAnsi="Frutiger 55 Roman" w:cstheme="minorBidi"/>
      <w:color w:val="auto"/>
    </w:rPr>
  </w:style>
  <w:style w:type="paragraph" w:customStyle="1" w:styleId="Pa0">
    <w:name w:val="Pa0"/>
    <w:basedOn w:val="Default"/>
    <w:next w:val="Default"/>
    <w:uiPriority w:val="99"/>
    <w:rsid w:val="00252F91"/>
    <w:pPr>
      <w:spacing w:line="171" w:lineRule="atLeast"/>
    </w:pPr>
    <w:rPr>
      <w:rFonts w:ascii="Frutiger 55 Roman" w:hAnsi="Frutiger 55 Roman" w:cstheme="minorBidi"/>
      <w:color w:val="auto"/>
    </w:rPr>
  </w:style>
  <w:style w:type="character" w:customStyle="1" w:styleId="A7">
    <w:name w:val="A7"/>
    <w:uiPriority w:val="99"/>
    <w:rsid w:val="000A6755"/>
    <w:rPr>
      <w:rFonts w:cs="Cambria"/>
      <w:color w:val="000000"/>
      <w:sz w:val="22"/>
      <w:szCs w:val="22"/>
      <w:u w:val="single"/>
    </w:rPr>
  </w:style>
  <w:style w:type="paragraph" w:customStyle="1" w:styleId="AnmdAutors">
    <w:name w:val="Anm.d.Autors"/>
    <w:next w:val="Standard"/>
    <w:rsid w:val="007F08BD"/>
    <w:pPr>
      <w:widowControl w:val="0"/>
      <w:suppressAutoHyphens/>
      <w:spacing w:before="120" w:after="120" w:line="240" w:lineRule="auto"/>
      <w:ind w:left="1304" w:right="567" w:hanging="737"/>
    </w:pPr>
    <w:rPr>
      <w:rFonts w:ascii="Times New Roman" w:eastAsia="Times New Roman" w:hAnsi="Times New Roman" w:cs="Times New Roman"/>
      <w:i/>
      <w:color w:val="3366FF"/>
      <w:sz w:val="24"/>
      <w:szCs w:val="20"/>
      <w:lang w:eastAsia="ar-SA"/>
    </w:rPr>
  </w:style>
  <w:style w:type="paragraph" w:customStyle="1" w:styleId="berschrift1ohneNr">
    <w:name w:val="Überschrift 1 ohne Nr."/>
    <w:basedOn w:val="berschrift1"/>
    <w:next w:val="Standard"/>
    <w:rsid w:val="007F08BD"/>
    <w:pPr>
      <w:keepNext w:val="0"/>
      <w:pageBreakBefore w:val="0"/>
      <w:widowControl w:val="0"/>
      <w:tabs>
        <w:tab w:val="num" w:pos="360"/>
        <w:tab w:val="left" w:pos="425"/>
        <w:tab w:val="left" w:pos="567"/>
      </w:tabs>
      <w:suppressAutoHyphens/>
      <w:spacing w:before="0" w:after="120" w:line="240" w:lineRule="auto"/>
      <w:jc w:val="left"/>
    </w:pPr>
    <w:rPr>
      <w:rFonts w:eastAsia="Times New Roman" w:cs="Times New Roman"/>
      <w:color w:val="auto"/>
      <w:kern w:val="2"/>
      <w:sz w:val="28"/>
      <w:szCs w:val="20"/>
      <w:lang w:val="de-DE" w:eastAsia="ar-SA"/>
    </w:rPr>
  </w:style>
  <w:style w:type="character" w:customStyle="1" w:styleId="AnmdAutorsFettZchn">
    <w:name w:val="Anm.d.Autors Fett Zchn"/>
    <w:basedOn w:val="Absatz-Standardschriftart"/>
    <w:rsid w:val="007F08BD"/>
    <w:rPr>
      <w:b/>
      <w:bCs/>
      <w:i/>
      <w:iCs/>
      <w:color w:val="3366FF"/>
      <w:sz w:val="24"/>
      <w:lang w:val="de-DE" w:eastAsia="ar-SA" w:bidi="ar-SA"/>
    </w:rPr>
  </w:style>
  <w:style w:type="character" w:customStyle="1" w:styleId="StandardToDoZchn">
    <w:name w:val="Standard ToDo Zchn"/>
    <w:basedOn w:val="Absatz-Standardschriftart"/>
    <w:rsid w:val="007F08BD"/>
    <w:rPr>
      <w:color w:val="FF0000"/>
      <w:sz w:val="24"/>
      <w:lang w:val="de-DE" w:eastAsia="ar-SA" w:bidi="ar-SA"/>
    </w:rPr>
  </w:style>
  <w:style w:type="paragraph" w:customStyle="1" w:styleId="StandardToDo">
    <w:name w:val="Standard ToDo"/>
    <w:basedOn w:val="Standard"/>
    <w:next w:val="Standard"/>
    <w:rsid w:val="00775FEB"/>
    <w:pPr>
      <w:widowControl w:val="0"/>
      <w:suppressAutoHyphens/>
      <w:spacing w:before="120" w:after="0" w:line="276" w:lineRule="auto"/>
    </w:pPr>
    <w:rPr>
      <w:rFonts w:eastAsia="Times New Roman" w:cs="Times New Roman"/>
      <w:color w:val="FF0000"/>
      <w:sz w:val="24"/>
      <w:szCs w:val="20"/>
      <w:lang w:val="de-DE" w:eastAsia="ar-SA"/>
    </w:rPr>
  </w:style>
  <w:style w:type="character" w:customStyle="1" w:styleId="StandardFettKursivZchn">
    <w:name w:val="Standard Fett Kursiv Zchn"/>
    <w:basedOn w:val="Absatz-Standardschriftart"/>
    <w:rsid w:val="00775FEB"/>
    <w:rPr>
      <w:b/>
      <w:bCs w:val="0"/>
      <w:i/>
      <w:iCs w:val="0"/>
      <w:sz w:val="24"/>
      <w:lang w:val="de-DE" w:eastAsia="ar-SA" w:bidi="ar-SA"/>
    </w:rPr>
  </w:style>
  <w:style w:type="character" w:customStyle="1" w:styleId="StandardKursivZchnZchn">
    <w:name w:val="Standard Kursiv Zchn Zchn"/>
    <w:basedOn w:val="Absatz-Standardschriftart"/>
    <w:rsid w:val="00775FEB"/>
    <w:rPr>
      <w:i/>
      <w:iCs w:val="0"/>
      <w:sz w:val="24"/>
      <w:lang w:val="de-DE" w:eastAsia="ar-SA" w:bidi="ar-SA"/>
    </w:rPr>
  </w:style>
  <w:style w:type="paragraph" w:customStyle="1" w:styleId="Tabelle12ptStandard">
    <w:name w:val="Tabelle 12pt Standard"/>
    <w:basedOn w:val="Standard"/>
    <w:rsid w:val="00B639AF"/>
    <w:pPr>
      <w:widowControl w:val="0"/>
      <w:suppressAutoHyphens/>
      <w:spacing w:before="20" w:after="20"/>
      <w:jc w:val="left"/>
    </w:pPr>
    <w:rPr>
      <w:rFonts w:eastAsia="Times New Roman" w:cs="Times New Roman"/>
      <w:sz w:val="24"/>
      <w:szCs w:val="20"/>
      <w:lang w:val="de-DE" w:eastAsia="ar-SA"/>
    </w:rPr>
  </w:style>
  <w:style w:type="character" w:customStyle="1" w:styleId="AnmdAutorsUnterstrichenZchn">
    <w:name w:val="Anm.d.Autors Unterstrichen Zchn"/>
    <w:basedOn w:val="Absatz-Standardschriftart"/>
    <w:rsid w:val="00150029"/>
    <w:rPr>
      <w:i/>
      <w:iCs/>
      <w:color w:val="3366FF"/>
      <w:sz w:val="24"/>
      <w:u w:val="single"/>
      <w:lang w:val="de-DE" w:eastAsia="ar-SA" w:bidi="ar-SA"/>
    </w:rPr>
  </w:style>
  <w:style w:type="character" w:customStyle="1" w:styleId="StandardTiefgestelltZchnZchn">
    <w:name w:val="Standard Tiefgestellt Zchn Zchn"/>
    <w:basedOn w:val="Absatz-Standardschriftart"/>
    <w:rsid w:val="00150029"/>
    <w:rPr>
      <w:sz w:val="24"/>
      <w:vertAlign w:val="subscript"/>
      <w:lang w:val="de-DE" w:eastAsia="ar-SA" w:bidi="ar-SA"/>
    </w:rPr>
  </w:style>
  <w:style w:type="paragraph" w:customStyle="1" w:styleId="TabelleStandard">
    <w:name w:val="Tabelle Standard"/>
    <w:basedOn w:val="Standard"/>
    <w:rsid w:val="00C01B9C"/>
    <w:pPr>
      <w:widowControl w:val="0"/>
      <w:suppressAutoHyphens/>
      <w:spacing w:before="20" w:after="20"/>
      <w:jc w:val="left"/>
    </w:pPr>
    <w:rPr>
      <w:rFonts w:eastAsia="Times New Roman" w:cs="Times New Roman"/>
      <w:szCs w:val="20"/>
      <w:lang w:val="de-DE" w:eastAsia="ar-SA"/>
    </w:rPr>
  </w:style>
  <w:style w:type="paragraph" w:customStyle="1" w:styleId="StandardKursiv">
    <w:name w:val="Standard Kursiv"/>
    <w:basedOn w:val="Standard"/>
    <w:next w:val="Standard"/>
    <w:rsid w:val="000D1EA9"/>
    <w:pPr>
      <w:widowControl w:val="0"/>
      <w:suppressAutoHyphens/>
      <w:spacing w:before="120" w:after="0" w:line="276" w:lineRule="auto"/>
    </w:pPr>
    <w:rPr>
      <w:rFonts w:eastAsia="Times New Roman" w:cs="Times New Roman"/>
      <w:i/>
      <w:sz w:val="24"/>
      <w:szCs w:val="20"/>
      <w:lang w:val="de-DE" w:eastAsia="ar-SA"/>
    </w:rPr>
  </w:style>
  <w:style w:type="paragraph" w:customStyle="1" w:styleId="StandardGliederungSymbolKursiv">
    <w:name w:val="Standard Gliederung Symbol Kursiv"/>
    <w:basedOn w:val="Standard"/>
    <w:next w:val="Standard"/>
    <w:rsid w:val="000D1EA9"/>
    <w:pPr>
      <w:widowControl w:val="0"/>
      <w:suppressAutoHyphens/>
      <w:spacing w:before="240" w:after="240" w:line="276" w:lineRule="auto"/>
      <w:ind w:left="568" w:hanging="284"/>
    </w:pPr>
    <w:rPr>
      <w:rFonts w:eastAsia="Times New Roman" w:cs="Times New Roman"/>
      <w:i/>
      <w:sz w:val="24"/>
      <w:szCs w:val="24"/>
      <w:lang w:val="de-DE" w:eastAsia="ar-SA"/>
    </w:rPr>
  </w:style>
  <w:style w:type="paragraph" w:customStyle="1" w:styleId="Beschriftung1">
    <w:name w:val="Beschriftung1"/>
    <w:next w:val="Standard"/>
    <w:rsid w:val="005954F6"/>
    <w:pPr>
      <w:widowControl w:val="0"/>
      <w:tabs>
        <w:tab w:val="left" w:pos="1134"/>
      </w:tabs>
      <w:suppressAutoHyphens/>
      <w:spacing w:before="180" w:after="180" w:line="360" w:lineRule="auto"/>
      <w:ind w:left="1134" w:hanging="1134"/>
      <w:jc w:val="center"/>
    </w:pPr>
    <w:rPr>
      <w:rFonts w:ascii="Times New Roman" w:eastAsia="Times New Roman" w:hAnsi="Times New Roman" w:cs="Times New Roman"/>
      <w:b/>
      <w:sz w:val="20"/>
      <w:szCs w:val="20"/>
      <w:lang w:eastAsia="ar-SA"/>
    </w:rPr>
  </w:style>
  <w:style w:type="paragraph" w:customStyle="1" w:styleId="TabelleStandardFett">
    <w:name w:val="Tabelle Standard Fett"/>
    <w:basedOn w:val="TabelleStandard"/>
    <w:rsid w:val="005954F6"/>
    <w:rPr>
      <w:b/>
    </w:rPr>
  </w:style>
  <w:style w:type="character" w:styleId="BesuchterHyperlink">
    <w:name w:val="FollowedHyperlink"/>
    <w:basedOn w:val="Absatz-Standardschriftart"/>
    <w:uiPriority w:val="99"/>
    <w:semiHidden/>
    <w:unhideWhenUsed/>
    <w:rsid w:val="00286D2C"/>
    <w:rPr>
      <w:color w:val="954F72" w:themeColor="followedHyperlink"/>
      <w:u w:val="single"/>
    </w:rPr>
  </w:style>
  <w:style w:type="paragraph" w:customStyle="1" w:styleId="StandardGrafik">
    <w:name w:val="Standard Grafik"/>
    <w:basedOn w:val="Standard"/>
    <w:next w:val="Standard"/>
    <w:rsid w:val="002D11CF"/>
    <w:pPr>
      <w:keepNext/>
      <w:widowControl w:val="0"/>
      <w:suppressAutoHyphens/>
      <w:spacing w:before="360" w:after="0" w:line="300" w:lineRule="atLeast"/>
      <w:jc w:val="center"/>
    </w:pPr>
    <w:rPr>
      <w:rFonts w:eastAsia="Times New Roman" w:cs="Times New Roman"/>
      <w:sz w:val="24"/>
      <w:szCs w:val="20"/>
      <w:lang w:val="de-DE" w:eastAsia="ar-SA"/>
    </w:rPr>
  </w:style>
  <w:style w:type="character" w:customStyle="1" w:styleId="Funotenzeichen1">
    <w:name w:val="Fußnotenzeichen1"/>
    <w:basedOn w:val="Absatz-Standardschriftart"/>
    <w:rsid w:val="002D11CF"/>
    <w:rPr>
      <w:rFonts w:ascii="Times New Roman" w:hAnsi="Times New Roman" w:cs="Times New Roman"/>
      <w:sz w:val="20"/>
      <w:vertAlign w:val="superscript"/>
    </w:rPr>
  </w:style>
  <w:style w:type="paragraph" w:customStyle="1" w:styleId="StandardQuelltext">
    <w:name w:val="Standard Quelltext"/>
    <w:basedOn w:val="Standard"/>
    <w:next w:val="Standard"/>
    <w:rsid w:val="002D11CF"/>
    <w:pPr>
      <w:widowControl w:val="0"/>
      <w:suppressAutoHyphens/>
      <w:spacing w:before="120" w:after="120"/>
      <w:ind w:left="284"/>
      <w:jc w:val="left"/>
    </w:pPr>
    <w:rPr>
      <w:rFonts w:ascii="Courier" w:eastAsia="Cambria" w:hAnsi="Courier" w:cs="Courier"/>
      <w:sz w:val="20"/>
      <w:szCs w:val="20"/>
      <w:lang w:val="de-DE" w:eastAsia="ar-SA"/>
    </w:rPr>
  </w:style>
  <w:style w:type="paragraph" w:customStyle="1" w:styleId="FormelNummerierung">
    <w:name w:val="Formel Nummerierung"/>
    <w:basedOn w:val="Standard"/>
    <w:rsid w:val="002D11CF"/>
    <w:pPr>
      <w:keepNext/>
      <w:widowControl w:val="0"/>
      <w:tabs>
        <w:tab w:val="right" w:pos="9072"/>
      </w:tabs>
      <w:suppressAutoHyphens/>
      <w:spacing w:before="20" w:after="20"/>
      <w:jc w:val="right"/>
    </w:pPr>
    <w:rPr>
      <w:rFonts w:eastAsia="Times New Roman" w:cs="Times New Roman"/>
      <w:b/>
      <w:sz w:val="20"/>
      <w:szCs w:val="24"/>
      <w:lang w:val="de-DE" w:eastAsia="ar-SA"/>
    </w:rPr>
  </w:style>
  <w:style w:type="paragraph" w:customStyle="1" w:styleId="TabelleStandardKursiv">
    <w:name w:val="Tabelle Standard Kursiv"/>
    <w:basedOn w:val="TabelleStandard"/>
    <w:rsid w:val="002D11CF"/>
    <w:rPr>
      <w:i/>
    </w:rPr>
  </w:style>
  <w:style w:type="paragraph" w:customStyle="1" w:styleId="berschrift2Anhang">
    <w:name w:val="Überschrift 2 Anhang"/>
    <w:basedOn w:val="berschrift2"/>
    <w:next w:val="Standard"/>
    <w:rsid w:val="004578C6"/>
    <w:pPr>
      <w:widowControl w:val="0"/>
      <w:numPr>
        <w:numId w:val="3"/>
      </w:numPr>
      <w:suppressAutoHyphens/>
      <w:spacing w:before="240" w:after="120"/>
      <w:jc w:val="left"/>
    </w:pPr>
    <w:rPr>
      <w:rFonts w:eastAsia="Times New Roman" w:cs="Times New Roman"/>
      <w:color w:val="auto"/>
      <w:kern w:val="1"/>
      <w:sz w:val="26"/>
      <w:szCs w:val="20"/>
      <w:lang w:val="de-DE" w:eastAsia="ar-SA"/>
    </w:rPr>
  </w:style>
  <w:style w:type="character" w:customStyle="1" w:styleId="LiteraturverzeichnisBuchstabenJahrZchnZchn">
    <w:name w:val="Literaturverzeichnis BuchstabenJahr Zchn Zchn"/>
    <w:basedOn w:val="Absatz-Standardschriftart"/>
    <w:rsid w:val="004F33EE"/>
    <w:rPr>
      <w:sz w:val="24"/>
      <w:lang w:val="de-DE" w:eastAsia="ar-SA" w:bidi="ar-SA"/>
    </w:rPr>
  </w:style>
  <w:style w:type="character" w:customStyle="1" w:styleId="LiteraturverzeichnisKursivZchnZchn">
    <w:name w:val="Literaturverzeichnis Kursiv Zchn Zchn"/>
    <w:basedOn w:val="Absatz-Standardschriftart"/>
    <w:rsid w:val="004F33EE"/>
    <w:rPr>
      <w:i/>
      <w:sz w:val="24"/>
      <w:lang w:val="en-CA" w:eastAsia="ar-SA" w:bidi="ar-SA"/>
    </w:rPr>
  </w:style>
  <w:style w:type="paragraph" w:customStyle="1" w:styleId="LiteraturverzeichnisBuchstabenJahr">
    <w:name w:val="Literaturverzeichnis BuchstabenJahr"/>
    <w:basedOn w:val="Standard"/>
    <w:rsid w:val="004F33EE"/>
    <w:pPr>
      <w:widowControl w:val="0"/>
      <w:suppressAutoHyphens/>
      <w:spacing w:before="240" w:after="0"/>
      <w:ind w:left="1418" w:hanging="1418"/>
    </w:pPr>
    <w:rPr>
      <w:rFonts w:eastAsia="Times New Roman" w:cs="Times New Roman"/>
      <w:sz w:val="24"/>
      <w:szCs w:val="20"/>
      <w:lang w:val="de-DE" w:eastAsia="ar-SA"/>
    </w:rPr>
  </w:style>
  <w:style w:type="paragraph" w:customStyle="1" w:styleId="LiteraturverzeichnisAufzhlung">
    <w:name w:val="Literaturverzeichnis Aufzählung"/>
    <w:basedOn w:val="LiteraturverzeichnisBuchstabenJahr"/>
    <w:rsid w:val="004F33EE"/>
    <w:pPr>
      <w:numPr>
        <w:numId w:val="5"/>
      </w:numPr>
      <w:ind w:left="709" w:hanging="709"/>
    </w:pPr>
  </w:style>
  <w:style w:type="paragraph" w:customStyle="1" w:styleId="LiteraturverzeichnisAufzhlungInet">
    <w:name w:val="Literaturverzeichnis Aufzählung Inet"/>
    <w:basedOn w:val="LiteraturverzeichnisBuchstabenJahr"/>
    <w:rsid w:val="004F33EE"/>
    <w:pPr>
      <w:numPr>
        <w:numId w:val="8"/>
      </w:numPr>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09">
      <w:bodyDiv w:val="1"/>
      <w:marLeft w:val="0"/>
      <w:marRight w:val="0"/>
      <w:marTop w:val="0"/>
      <w:marBottom w:val="0"/>
      <w:divBdr>
        <w:top w:val="none" w:sz="0" w:space="0" w:color="auto"/>
        <w:left w:val="none" w:sz="0" w:space="0" w:color="auto"/>
        <w:bottom w:val="none" w:sz="0" w:space="0" w:color="auto"/>
        <w:right w:val="none" w:sz="0" w:space="0" w:color="auto"/>
      </w:divBdr>
    </w:div>
    <w:div w:id="6636235">
      <w:bodyDiv w:val="1"/>
      <w:marLeft w:val="0"/>
      <w:marRight w:val="0"/>
      <w:marTop w:val="0"/>
      <w:marBottom w:val="0"/>
      <w:divBdr>
        <w:top w:val="none" w:sz="0" w:space="0" w:color="auto"/>
        <w:left w:val="none" w:sz="0" w:space="0" w:color="auto"/>
        <w:bottom w:val="none" w:sz="0" w:space="0" w:color="auto"/>
        <w:right w:val="none" w:sz="0" w:space="0" w:color="auto"/>
      </w:divBdr>
    </w:div>
    <w:div w:id="7677159">
      <w:bodyDiv w:val="1"/>
      <w:marLeft w:val="0"/>
      <w:marRight w:val="0"/>
      <w:marTop w:val="0"/>
      <w:marBottom w:val="0"/>
      <w:divBdr>
        <w:top w:val="none" w:sz="0" w:space="0" w:color="auto"/>
        <w:left w:val="none" w:sz="0" w:space="0" w:color="auto"/>
        <w:bottom w:val="none" w:sz="0" w:space="0" w:color="auto"/>
        <w:right w:val="none" w:sz="0" w:space="0" w:color="auto"/>
      </w:divBdr>
    </w:div>
    <w:div w:id="8143464">
      <w:bodyDiv w:val="1"/>
      <w:marLeft w:val="0"/>
      <w:marRight w:val="0"/>
      <w:marTop w:val="0"/>
      <w:marBottom w:val="0"/>
      <w:divBdr>
        <w:top w:val="none" w:sz="0" w:space="0" w:color="auto"/>
        <w:left w:val="none" w:sz="0" w:space="0" w:color="auto"/>
        <w:bottom w:val="none" w:sz="0" w:space="0" w:color="auto"/>
        <w:right w:val="none" w:sz="0" w:space="0" w:color="auto"/>
      </w:divBdr>
    </w:div>
    <w:div w:id="8264526">
      <w:bodyDiv w:val="1"/>
      <w:marLeft w:val="0"/>
      <w:marRight w:val="0"/>
      <w:marTop w:val="0"/>
      <w:marBottom w:val="0"/>
      <w:divBdr>
        <w:top w:val="none" w:sz="0" w:space="0" w:color="auto"/>
        <w:left w:val="none" w:sz="0" w:space="0" w:color="auto"/>
        <w:bottom w:val="none" w:sz="0" w:space="0" w:color="auto"/>
        <w:right w:val="none" w:sz="0" w:space="0" w:color="auto"/>
      </w:divBdr>
    </w:div>
    <w:div w:id="9139948">
      <w:bodyDiv w:val="1"/>
      <w:marLeft w:val="0"/>
      <w:marRight w:val="0"/>
      <w:marTop w:val="0"/>
      <w:marBottom w:val="0"/>
      <w:divBdr>
        <w:top w:val="none" w:sz="0" w:space="0" w:color="auto"/>
        <w:left w:val="none" w:sz="0" w:space="0" w:color="auto"/>
        <w:bottom w:val="none" w:sz="0" w:space="0" w:color="auto"/>
        <w:right w:val="none" w:sz="0" w:space="0" w:color="auto"/>
      </w:divBdr>
    </w:div>
    <w:div w:id="10034841">
      <w:bodyDiv w:val="1"/>
      <w:marLeft w:val="0"/>
      <w:marRight w:val="0"/>
      <w:marTop w:val="0"/>
      <w:marBottom w:val="0"/>
      <w:divBdr>
        <w:top w:val="none" w:sz="0" w:space="0" w:color="auto"/>
        <w:left w:val="none" w:sz="0" w:space="0" w:color="auto"/>
        <w:bottom w:val="none" w:sz="0" w:space="0" w:color="auto"/>
        <w:right w:val="none" w:sz="0" w:space="0" w:color="auto"/>
      </w:divBdr>
    </w:div>
    <w:div w:id="11613962">
      <w:bodyDiv w:val="1"/>
      <w:marLeft w:val="0"/>
      <w:marRight w:val="0"/>
      <w:marTop w:val="0"/>
      <w:marBottom w:val="0"/>
      <w:divBdr>
        <w:top w:val="none" w:sz="0" w:space="0" w:color="auto"/>
        <w:left w:val="none" w:sz="0" w:space="0" w:color="auto"/>
        <w:bottom w:val="none" w:sz="0" w:space="0" w:color="auto"/>
        <w:right w:val="none" w:sz="0" w:space="0" w:color="auto"/>
      </w:divBdr>
    </w:div>
    <w:div w:id="12268888">
      <w:bodyDiv w:val="1"/>
      <w:marLeft w:val="0"/>
      <w:marRight w:val="0"/>
      <w:marTop w:val="0"/>
      <w:marBottom w:val="0"/>
      <w:divBdr>
        <w:top w:val="none" w:sz="0" w:space="0" w:color="auto"/>
        <w:left w:val="none" w:sz="0" w:space="0" w:color="auto"/>
        <w:bottom w:val="none" w:sz="0" w:space="0" w:color="auto"/>
        <w:right w:val="none" w:sz="0" w:space="0" w:color="auto"/>
      </w:divBdr>
    </w:div>
    <w:div w:id="17704131">
      <w:bodyDiv w:val="1"/>
      <w:marLeft w:val="0"/>
      <w:marRight w:val="0"/>
      <w:marTop w:val="0"/>
      <w:marBottom w:val="0"/>
      <w:divBdr>
        <w:top w:val="none" w:sz="0" w:space="0" w:color="auto"/>
        <w:left w:val="none" w:sz="0" w:space="0" w:color="auto"/>
        <w:bottom w:val="none" w:sz="0" w:space="0" w:color="auto"/>
        <w:right w:val="none" w:sz="0" w:space="0" w:color="auto"/>
      </w:divBdr>
    </w:div>
    <w:div w:id="20976081">
      <w:bodyDiv w:val="1"/>
      <w:marLeft w:val="0"/>
      <w:marRight w:val="0"/>
      <w:marTop w:val="0"/>
      <w:marBottom w:val="0"/>
      <w:divBdr>
        <w:top w:val="none" w:sz="0" w:space="0" w:color="auto"/>
        <w:left w:val="none" w:sz="0" w:space="0" w:color="auto"/>
        <w:bottom w:val="none" w:sz="0" w:space="0" w:color="auto"/>
        <w:right w:val="none" w:sz="0" w:space="0" w:color="auto"/>
      </w:divBdr>
    </w:div>
    <w:div w:id="25184776">
      <w:bodyDiv w:val="1"/>
      <w:marLeft w:val="0"/>
      <w:marRight w:val="0"/>
      <w:marTop w:val="0"/>
      <w:marBottom w:val="0"/>
      <w:divBdr>
        <w:top w:val="none" w:sz="0" w:space="0" w:color="auto"/>
        <w:left w:val="none" w:sz="0" w:space="0" w:color="auto"/>
        <w:bottom w:val="none" w:sz="0" w:space="0" w:color="auto"/>
        <w:right w:val="none" w:sz="0" w:space="0" w:color="auto"/>
      </w:divBdr>
    </w:div>
    <w:div w:id="28799896">
      <w:bodyDiv w:val="1"/>
      <w:marLeft w:val="0"/>
      <w:marRight w:val="0"/>
      <w:marTop w:val="0"/>
      <w:marBottom w:val="0"/>
      <w:divBdr>
        <w:top w:val="none" w:sz="0" w:space="0" w:color="auto"/>
        <w:left w:val="none" w:sz="0" w:space="0" w:color="auto"/>
        <w:bottom w:val="none" w:sz="0" w:space="0" w:color="auto"/>
        <w:right w:val="none" w:sz="0" w:space="0" w:color="auto"/>
      </w:divBdr>
    </w:div>
    <w:div w:id="30687937">
      <w:bodyDiv w:val="1"/>
      <w:marLeft w:val="0"/>
      <w:marRight w:val="0"/>
      <w:marTop w:val="0"/>
      <w:marBottom w:val="0"/>
      <w:divBdr>
        <w:top w:val="none" w:sz="0" w:space="0" w:color="auto"/>
        <w:left w:val="none" w:sz="0" w:space="0" w:color="auto"/>
        <w:bottom w:val="none" w:sz="0" w:space="0" w:color="auto"/>
        <w:right w:val="none" w:sz="0" w:space="0" w:color="auto"/>
      </w:divBdr>
    </w:div>
    <w:div w:id="33890646">
      <w:bodyDiv w:val="1"/>
      <w:marLeft w:val="0"/>
      <w:marRight w:val="0"/>
      <w:marTop w:val="0"/>
      <w:marBottom w:val="0"/>
      <w:divBdr>
        <w:top w:val="none" w:sz="0" w:space="0" w:color="auto"/>
        <w:left w:val="none" w:sz="0" w:space="0" w:color="auto"/>
        <w:bottom w:val="none" w:sz="0" w:space="0" w:color="auto"/>
        <w:right w:val="none" w:sz="0" w:space="0" w:color="auto"/>
      </w:divBdr>
    </w:div>
    <w:div w:id="37050118">
      <w:bodyDiv w:val="1"/>
      <w:marLeft w:val="0"/>
      <w:marRight w:val="0"/>
      <w:marTop w:val="0"/>
      <w:marBottom w:val="0"/>
      <w:divBdr>
        <w:top w:val="none" w:sz="0" w:space="0" w:color="auto"/>
        <w:left w:val="none" w:sz="0" w:space="0" w:color="auto"/>
        <w:bottom w:val="none" w:sz="0" w:space="0" w:color="auto"/>
        <w:right w:val="none" w:sz="0" w:space="0" w:color="auto"/>
      </w:divBdr>
    </w:div>
    <w:div w:id="38945618">
      <w:bodyDiv w:val="1"/>
      <w:marLeft w:val="0"/>
      <w:marRight w:val="0"/>
      <w:marTop w:val="0"/>
      <w:marBottom w:val="0"/>
      <w:divBdr>
        <w:top w:val="none" w:sz="0" w:space="0" w:color="auto"/>
        <w:left w:val="none" w:sz="0" w:space="0" w:color="auto"/>
        <w:bottom w:val="none" w:sz="0" w:space="0" w:color="auto"/>
        <w:right w:val="none" w:sz="0" w:space="0" w:color="auto"/>
      </w:divBdr>
    </w:div>
    <w:div w:id="39480805">
      <w:bodyDiv w:val="1"/>
      <w:marLeft w:val="0"/>
      <w:marRight w:val="0"/>
      <w:marTop w:val="0"/>
      <w:marBottom w:val="0"/>
      <w:divBdr>
        <w:top w:val="none" w:sz="0" w:space="0" w:color="auto"/>
        <w:left w:val="none" w:sz="0" w:space="0" w:color="auto"/>
        <w:bottom w:val="none" w:sz="0" w:space="0" w:color="auto"/>
        <w:right w:val="none" w:sz="0" w:space="0" w:color="auto"/>
      </w:divBdr>
    </w:div>
    <w:div w:id="40592054">
      <w:bodyDiv w:val="1"/>
      <w:marLeft w:val="0"/>
      <w:marRight w:val="0"/>
      <w:marTop w:val="0"/>
      <w:marBottom w:val="0"/>
      <w:divBdr>
        <w:top w:val="none" w:sz="0" w:space="0" w:color="auto"/>
        <w:left w:val="none" w:sz="0" w:space="0" w:color="auto"/>
        <w:bottom w:val="none" w:sz="0" w:space="0" w:color="auto"/>
        <w:right w:val="none" w:sz="0" w:space="0" w:color="auto"/>
      </w:divBdr>
    </w:div>
    <w:div w:id="44066024">
      <w:bodyDiv w:val="1"/>
      <w:marLeft w:val="0"/>
      <w:marRight w:val="0"/>
      <w:marTop w:val="0"/>
      <w:marBottom w:val="0"/>
      <w:divBdr>
        <w:top w:val="none" w:sz="0" w:space="0" w:color="auto"/>
        <w:left w:val="none" w:sz="0" w:space="0" w:color="auto"/>
        <w:bottom w:val="none" w:sz="0" w:space="0" w:color="auto"/>
        <w:right w:val="none" w:sz="0" w:space="0" w:color="auto"/>
      </w:divBdr>
    </w:div>
    <w:div w:id="44761585">
      <w:bodyDiv w:val="1"/>
      <w:marLeft w:val="0"/>
      <w:marRight w:val="0"/>
      <w:marTop w:val="0"/>
      <w:marBottom w:val="0"/>
      <w:divBdr>
        <w:top w:val="none" w:sz="0" w:space="0" w:color="auto"/>
        <w:left w:val="none" w:sz="0" w:space="0" w:color="auto"/>
        <w:bottom w:val="none" w:sz="0" w:space="0" w:color="auto"/>
        <w:right w:val="none" w:sz="0" w:space="0" w:color="auto"/>
      </w:divBdr>
    </w:div>
    <w:div w:id="49380927">
      <w:bodyDiv w:val="1"/>
      <w:marLeft w:val="0"/>
      <w:marRight w:val="0"/>
      <w:marTop w:val="0"/>
      <w:marBottom w:val="0"/>
      <w:divBdr>
        <w:top w:val="none" w:sz="0" w:space="0" w:color="auto"/>
        <w:left w:val="none" w:sz="0" w:space="0" w:color="auto"/>
        <w:bottom w:val="none" w:sz="0" w:space="0" w:color="auto"/>
        <w:right w:val="none" w:sz="0" w:space="0" w:color="auto"/>
      </w:divBdr>
    </w:div>
    <w:div w:id="54596709">
      <w:bodyDiv w:val="1"/>
      <w:marLeft w:val="0"/>
      <w:marRight w:val="0"/>
      <w:marTop w:val="0"/>
      <w:marBottom w:val="0"/>
      <w:divBdr>
        <w:top w:val="none" w:sz="0" w:space="0" w:color="auto"/>
        <w:left w:val="none" w:sz="0" w:space="0" w:color="auto"/>
        <w:bottom w:val="none" w:sz="0" w:space="0" w:color="auto"/>
        <w:right w:val="none" w:sz="0" w:space="0" w:color="auto"/>
      </w:divBdr>
    </w:div>
    <w:div w:id="59179626">
      <w:bodyDiv w:val="1"/>
      <w:marLeft w:val="0"/>
      <w:marRight w:val="0"/>
      <w:marTop w:val="0"/>
      <w:marBottom w:val="0"/>
      <w:divBdr>
        <w:top w:val="none" w:sz="0" w:space="0" w:color="auto"/>
        <w:left w:val="none" w:sz="0" w:space="0" w:color="auto"/>
        <w:bottom w:val="none" w:sz="0" w:space="0" w:color="auto"/>
        <w:right w:val="none" w:sz="0" w:space="0" w:color="auto"/>
      </w:divBdr>
    </w:div>
    <w:div w:id="62069958">
      <w:bodyDiv w:val="1"/>
      <w:marLeft w:val="0"/>
      <w:marRight w:val="0"/>
      <w:marTop w:val="0"/>
      <w:marBottom w:val="0"/>
      <w:divBdr>
        <w:top w:val="none" w:sz="0" w:space="0" w:color="auto"/>
        <w:left w:val="none" w:sz="0" w:space="0" w:color="auto"/>
        <w:bottom w:val="none" w:sz="0" w:space="0" w:color="auto"/>
        <w:right w:val="none" w:sz="0" w:space="0" w:color="auto"/>
      </w:divBdr>
    </w:div>
    <w:div w:id="62992666">
      <w:bodyDiv w:val="1"/>
      <w:marLeft w:val="0"/>
      <w:marRight w:val="0"/>
      <w:marTop w:val="0"/>
      <w:marBottom w:val="0"/>
      <w:divBdr>
        <w:top w:val="none" w:sz="0" w:space="0" w:color="auto"/>
        <w:left w:val="none" w:sz="0" w:space="0" w:color="auto"/>
        <w:bottom w:val="none" w:sz="0" w:space="0" w:color="auto"/>
        <w:right w:val="none" w:sz="0" w:space="0" w:color="auto"/>
      </w:divBdr>
    </w:div>
    <w:div w:id="63115649">
      <w:bodyDiv w:val="1"/>
      <w:marLeft w:val="0"/>
      <w:marRight w:val="0"/>
      <w:marTop w:val="0"/>
      <w:marBottom w:val="0"/>
      <w:divBdr>
        <w:top w:val="none" w:sz="0" w:space="0" w:color="auto"/>
        <w:left w:val="none" w:sz="0" w:space="0" w:color="auto"/>
        <w:bottom w:val="none" w:sz="0" w:space="0" w:color="auto"/>
        <w:right w:val="none" w:sz="0" w:space="0" w:color="auto"/>
      </w:divBdr>
    </w:div>
    <w:div w:id="66808903">
      <w:bodyDiv w:val="1"/>
      <w:marLeft w:val="0"/>
      <w:marRight w:val="0"/>
      <w:marTop w:val="0"/>
      <w:marBottom w:val="0"/>
      <w:divBdr>
        <w:top w:val="none" w:sz="0" w:space="0" w:color="auto"/>
        <w:left w:val="none" w:sz="0" w:space="0" w:color="auto"/>
        <w:bottom w:val="none" w:sz="0" w:space="0" w:color="auto"/>
        <w:right w:val="none" w:sz="0" w:space="0" w:color="auto"/>
      </w:divBdr>
    </w:div>
    <w:div w:id="67073863">
      <w:bodyDiv w:val="1"/>
      <w:marLeft w:val="0"/>
      <w:marRight w:val="0"/>
      <w:marTop w:val="0"/>
      <w:marBottom w:val="0"/>
      <w:divBdr>
        <w:top w:val="none" w:sz="0" w:space="0" w:color="auto"/>
        <w:left w:val="none" w:sz="0" w:space="0" w:color="auto"/>
        <w:bottom w:val="none" w:sz="0" w:space="0" w:color="auto"/>
        <w:right w:val="none" w:sz="0" w:space="0" w:color="auto"/>
      </w:divBdr>
    </w:div>
    <w:div w:id="70935916">
      <w:bodyDiv w:val="1"/>
      <w:marLeft w:val="0"/>
      <w:marRight w:val="0"/>
      <w:marTop w:val="0"/>
      <w:marBottom w:val="0"/>
      <w:divBdr>
        <w:top w:val="none" w:sz="0" w:space="0" w:color="auto"/>
        <w:left w:val="none" w:sz="0" w:space="0" w:color="auto"/>
        <w:bottom w:val="none" w:sz="0" w:space="0" w:color="auto"/>
        <w:right w:val="none" w:sz="0" w:space="0" w:color="auto"/>
      </w:divBdr>
    </w:div>
    <w:div w:id="72506465">
      <w:bodyDiv w:val="1"/>
      <w:marLeft w:val="0"/>
      <w:marRight w:val="0"/>
      <w:marTop w:val="0"/>
      <w:marBottom w:val="0"/>
      <w:divBdr>
        <w:top w:val="none" w:sz="0" w:space="0" w:color="auto"/>
        <w:left w:val="none" w:sz="0" w:space="0" w:color="auto"/>
        <w:bottom w:val="none" w:sz="0" w:space="0" w:color="auto"/>
        <w:right w:val="none" w:sz="0" w:space="0" w:color="auto"/>
      </w:divBdr>
    </w:div>
    <w:div w:id="74128460">
      <w:bodyDiv w:val="1"/>
      <w:marLeft w:val="0"/>
      <w:marRight w:val="0"/>
      <w:marTop w:val="0"/>
      <w:marBottom w:val="0"/>
      <w:divBdr>
        <w:top w:val="none" w:sz="0" w:space="0" w:color="auto"/>
        <w:left w:val="none" w:sz="0" w:space="0" w:color="auto"/>
        <w:bottom w:val="none" w:sz="0" w:space="0" w:color="auto"/>
        <w:right w:val="none" w:sz="0" w:space="0" w:color="auto"/>
      </w:divBdr>
    </w:div>
    <w:div w:id="76513134">
      <w:bodyDiv w:val="1"/>
      <w:marLeft w:val="0"/>
      <w:marRight w:val="0"/>
      <w:marTop w:val="0"/>
      <w:marBottom w:val="0"/>
      <w:divBdr>
        <w:top w:val="none" w:sz="0" w:space="0" w:color="auto"/>
        <w:left w:val="none" w:sz="0" w:space="0" w:color="auto"/>
        <w:bottom w:val="none" w:sz="0" w:space="0" w:color="auto"/>
        <w:right w:val="none" w:sz="0" w:space="0" w:color="auto"/>
      </w:divBdr>
    </w:div>
    <w:div w:id="77942074">
      <w:bodyDiv w:val="1"/>
      <w:marLeft w:val="0"/>
      <w:marRight w:val="0"/>
      <w:marTop w:val="0"/>
      <w:marBottom w:val="0"/>
      <w:divBdr>
        <w:top w:val="none" w:sz="0" w:space="0" w:color="auto"/>
        <w:left w:val="none" w:sz="0" w:space="0" w:color="auto"/>
        <w:bottom w:val="none" w:sz="0" w:space="0" w:color="auto"/>
        <w:right w:val="none" w:sz="0" w:space="0" w:color="auto"/>
      </w:divBdr>
    </w:div>
    <w:div w:id="81143285">
      <w:bodyDiv w:val="1"/>
      <w:marLeft w:val="0"/>
      <w:marRight w:val="0"/>
      <w:marTop w:val="0"/>
      <w:marBottom w:val="0"/>
      <w:divBdr>
        <w:top w:val="none" w:sz="0" w:space="0" w:color="auto"/>
        <w:left w:val="none" w:sz="0" w:space="0" w:color="auto"/>
        <w:bottom w:val="none" w:sz="0" w:space="0" w:color="auto"/>
        <w:right w:val="none" w:sz="0" w:space="0" w:color="auto"/>
      </w:divBdr>
    </w:div>
    <w:div w:id="84814607">
      <w:bodyDiv w:val="1"/>
      <w:marLeft w:val="0"/>
      <w:marRight w:val="0"/>
      <w:marTop w:val="0"/>
      <w:marBottom w:val="0"/>
      <w:divBdr>
        <w:top w:val="none" w:sz="0" w:space="0" w:color="auto"/>
        <w:left w:val="none" w:sz="0" w:space="0" w:color="auto"/>
        <w:bottom w:val="none" w:sz="0" w:space="0" w:color="auto"/>
        <w:right w:val="none" w:sz="0" w:space="0" w:color="auto"/>
      </w:divBdr>
    </w:div>
    <w:div w:id="85931594">
      <w:bodyDiv w:val="1"/>
      <w:marLeft w:val="0"/>
      <w:marRight w:val="0"/>
      <w:marTop w:val="0"/>
      <w:marBottom w:val="0"/>
      <w:divBdr>
        <w:top w:val="none" w:sz="0" w:space="0" w:color="auto"/>
        <w:left w:val="none" w:sz="0" w:space="0" w:color="auto"/>
        <w:bottom w:val="none" w:sz="0" w:space="0" w:color="auto"/>
        <w:right w:val="none" w:sz="0" w:space="0" w:color="auto"/>
      </w:divBdr>
    </w:div>
    <w:div w:id="87772789">
      <w:bodyDiv w:val="1"/>
      <w:marLeft w:val="0"/>
      <w:marRight w:val="0"/>
      <w:marTop w:val="0"/>
      <w:marBottom w:val="0"/>
      <w:divBdr>
        <w:top w:val="none" w:sz="0" w:space="0" w:color="auto"/>
        <w:left w:val="none" w:sz="0" w:space="0" w:color="auto"/>
        <w:bottom w:val="none" w:sz="0" w:space="0" w:color="auto"/>
        <w:right w:val="none" w:sz="0" w:space="0" w:color="auto"/>
      </w:divBdr>
    </w:div>
    <w:div w:id="90244963">
      <w:bodyDiv w:val="1"/>
      <w:marLeft w:val="0"/>
      <w:marRight w:val="0"/>
      <w:marTop w:val="0"/>
      <w:marBottom w:val="0"/>
      <w:divBdr>
        <w:top w:val="none" w:sz="0" w:space="0" w:color="auto"/>
        <w:left w:val="none" w:sz="0" w:space="0" w:color="auto"/>
        <w:bottom w:val="none" w:sz="0" w:space="0" w:color="auto"/>
        <w:right w:val="none" w:sz="0" w:space="0" w:color="auto"/>
      </w:divBdr>
    </w:div>
    <w:div w:id="91829626">
      <w:bodyDiv w:val="1"/>
      <w:marLeft w:val="0"/>
      <w:marRight w:val="0"/>
      <w:marTop w:val="0"/>
      <w:marBottom w:val="0"/>
      <w:divBdr>
        <w:top w:val="none" w:sz="0" w:space="0" w:color="auto"/>
        <w:left w:val="none" w:sz="0" w:space="0" w:color="auto"/>
        <w:bottom w:val="none" w:sz="0" w:space="0" w:color="auto"/>
        <w:right w:val="none" w:sz="0" w:space="0" w:color="auto"/>
      </w:divBdr>
    </w:div>
    <w:div w:id="97531675">
      <w:bodyDiv w:val="1"/>
      <w:marLeft w:val="0"/>
      <w:marRight w:val="0"/>
      <w:marTop w:val="0"/>
      <w:marBottom w:val="0"/>
      <w:divBdr>
        <w:top w:val="none" w:sz="0" w:space="0" w:color="auto"/>
        <w:left w:val="none" w:sz="0" w:space="0" w:color="auto"/>
        <w:bottom w:val="none" w:sz="0" w:space="0" w:color="auto"/>
        <w:right w:val="none" w:sz="0" w:space="0" w:color="auto"/>
      </w:divBdr>
    </w:div>
    <w:div w:id="98992045">
      <w:bodyDiv w:val="1"/>
      <w:marLeft w:val="0"/>
      <w:marRight w:val="0"/>
      <w:marTop w:val="0"/>
      <w:marBottom w:val="0"/>
      <w:divBdr>
        <w:top w:val="none" w:sz="0" w:space="0" w:color="auto"/>
        <w:left w:val="none" w:sz="0" w:space="0" w:color="auto"/>
        <w:bottom w:val="none" w:sz="0" w:space="0" w:color="auto"/>
        <w:right w:val="none" w:sz="0" w:space="0" w:color="auto"/>
      </w:divBdr>
    </w:div>
    <w:div w:id="101388279">
      <w:bodyDiv w:val="1"/>
      <w:marLeft w:val="0"/>
      <w:marRight w:val="0"/>
      <w:marTop w:val="0"/>
      <w:marBottom w:val="0"/>
      <w:divBdr>
        <w:top w:val="none" w:sz="0" w:space="0" w:color="auto"/>
        <w:left w:val="none" w:sz="0" w:space="0" w:color="auto"/>
        <w:bottom w:val="none" w:sz="0" w:space="0" w:color="auto"/>
        <w:right w:val="none" w:sz="0" w:space="0" w:color="auto"/>
      </w:divBdr>
    </w:div>
    <w:div w:id="103815514">
      <w:bodyDiv w:val="1"/>
      <w:marLeft w:val="0"/>
      <w:marRight w:val="0"/>
      <w:marTop w:val="0"/>
      <w:marBottom w:val="0"/>
      <w:divBdr>
        <w:top w:val="none" w:sz="0" w:space="0" w:color="auto"/>
        <w:left w:val="none" w:sz="0" w:space="0" w:color="auto"/>
        <w:bottom w:val="none" w:sz="0" w:space="0" w:color="auto"/>
        <w:right w:val="none" w:sz="0" w:space="0" w:color="auto"/>
      </w:divBdr>
    </w:div>
    <w:div w:id="104232975">
      <w:bodyDiv w:val="1"/>
      <w:marLeft w:val="0"/>
      <w:marRight w:val="0"/>
      <w:marTop w:val="0"/>
      <w:marBottom w:val="0"/>
      <w:divBdr>
        <w:top w:val="none" w:sz="0" w:space="0" w:color="auto"/>
        <w:left w:val="none" w:sz="0" w:space="0" w:color="auto"/>
        <w:bottom w:val="none" w:sz="0" w:space="0" w:color="auto"/>
        <w:right w:val="none" w:sz="0" w:space="0" w:color="auto"/>
      </w:divBdr>
    </w:div>
    <w:div w:id="105272627">
      <w:bodyDiv w:val="1"/>
      <w:marLeft w:val="0"/>
      <w:marRight w:val="0"/>
      <w:marTop w:val="0"/>
      <w:marBottom w:val="0"/>
      <w:divBdr>
        <w:top w:val="none" w:sz="0" w:space="0" w:color="auto"/>
        <w:left w:val="none" w:sz="0" w:space="0" w:color="auto"/>
        <w:bottom w:val="none" w:sz="0" w:space="0" w:color="auto"/>
        <w:right w:val="none" w:sz="0" w:space="0" w:color="auto"/>
      </w:divBdr>
    </w:div>
    <w:div w:id="108135636">
      <w:bodyDiv w:val="1"/>
      <w:marLeft w:val="0"/>
      <w:marRight w:val="0"/>
      <w:marTop w:val="0"/>
      <w:marBottom w:val="0"/>
      <w:divBdr>
        <w:top w:val="none" w:sz="0" w:space="0" w:color="auto"/>
        <w:left w:val="none" w:sz="0" w:space="0" w:color="auto"/>
        <w:bottom w:val="none" w:sz="0" w:space="0" w:color="auto"/>
        <w:right w:val="none" w:sz="0" w:space="0" w:color="auto"/>
      </w:divBdr>
    </w:div>
    <w:div w:id="110133029">
      <w:bodyDiv w:val="1"/>
      <w:marLeft w:val="0"/>
      <w:marRight w:val="0"/>
      <w:marTop w:val="0"/>
      <w:marBottom w:val="0"/>
      <w:divBdr>
        <w:top w:val="none" w:sz="0" w:space="0" w:color="auto"/>
        <w:left w:val="none" w:sz="0" w:space="0" w:color="auto"/>
        <w:bottom w:val="none" w:sz="0" w:space="0" w:color="auto"/>
        <w:right w:val="none" w:sz="0" w:space="0" w:color="auto"/>
      </w:divBdr>
    </w:div>
    <w:div w:id="112556689">
      <w:bodyDiv w:val="1"/>
      <w:marLeft w:val="0"/>
      <w:marRight w:val="0"/>
      <w:marTop w:val="0"/>
      <w:marBottom w:val="0"/>
      <w:divBdr>
        <w:top w:val="none" w:sz="0" w:space="0" w:color="auto"/>
        <w:left w:val="none" w:sz="0" w:space="0" w:color="auto"/>
        <w:bottom w:val="none" w:sz="0" w:space="0" w:color="auto"/>
        <w:right w:val="none" w:sz="0" w:space="0" w:color="auto"/>
      </w:divBdr>
    </w:div>
    <w:div w:id="114836875">
      <w:bodyDiv w:val="1"/>
      <w:marLeft w:val="0"/>
      <w:marRight w:val="0"/>
      <w:marTop w:val="0"/>
      <w:marBottom w:val="0"/>
      <w:divBdr>
        <w:top w:val="none" w:sz="0" w:space="0" w:color="auto"/>
        <w:left w:val="none" w:sz="0" w:space="0" w:color="auto"/>
        <w:bottom w:val="none" w:sz="0" w:space="0" w:color="auto"/>
        <w:right w:val="none" w:sz="0" w:space="0" w:color="auto"/>
      </w:divBdr>
    </w:div>
    <w:div w:id="117188511">
      <w:bodyDiv w:val="1"/>
      <w:marLeft w:val="0"/>
      <w:marRight w:val="0"/>
      <w:marTop w:val="0"/>
      <w:marBottom w:val="0"/>
      <w:divBdr>
        <w:top w:val="none" w:sz="0" w:space="0" w:color="auto"/>
        <w:left w:val="none" w:sz="0" w:space="0" w:color="auto"/>
        <w:bottom w:val="none" w:sz="0" w:space="0" w:color="auto"/>
        <w:right w:val="none" w:sz="0" w:space="0" w:color="auto"/>
      </w:divBdr>
    </w:div>
    <w:div w:id="117333041">
      <w:bodyDiv w:val="1"/>
      <w:marLeft w:val="0"/>
      <w:marRight w:val="0"/>
      <w:marTop w:val="0"/>
      <w:marBottom w:val="0"/>
      <w:divBdr>
        <w:top w:val="none" w:sz="0" w:space="0" w:color="auto"/>
        <w:left w:val="none" w:sz="0" w:space="0" w:color="auto"/>
        <w:bottom w:val="none" w:sz="0" w:space="0" w:color="auto"/>
        <w:right w:val="none" w:sz="0" w:space="0" w:color="auto"/>
      </w:divBdr>
    </w:div>
    <w:div w:id="122235897">
      <w:bodyDiv w:val="1"/>
      <w:marLeft w:val="0"/>
      <w:marRight w:val="0"/>
      <w:marTop w:val="0"/>
      <w:marBottom w:val="0"/>
      <w:divBdr>
        <w:top w:val="none" w:sz="0" w:space="0" w:color="auto"/>
        <w:left w:val="none" w:sz="0" w:space="0" w:color="auto"/>
        <w:bottom w:val="none" w:sz="0" w:space="0" w:color="auto"/>
        <w:right w:val="none" w:sz="0" w:space="0" w:color="auto"/>
      </w:divBdr>
    </w:div>
    <w:div w:id="123624940">
      <w:bodyDiv w:val="1"/>
      <w:marLeft w:val="0"/>
      <w:marRight w:val="0"/>
      <w:marTop w:val="0"/>
      <w:marBottom w:val="0"/>
      <w:divBdr>
        <w:top w:val="none" w:sz="0" w:space="0" w:color="auto"/>
        <w:left w:val="none" w:sz="0" w:space="0" w:color="auto"/>
        <w:bottom w:val="none" w:sz="0" w:space="0" w:color="auto"/>
        <w:right w:val="none" w:sz="0" w:space="0" w:color="auto"/>
      </w:divBdr>
    </w:div>
    <w:div w:id="123810287">
      <w:bodyDiv w:val="1"/>
      <w:marLeft w:val="0"/>
      <w:marRight w:val="0"/>
      <w:marTop w:val="0"/>
      <w:marBottom w:val="0"/>
      <w:divBdr>
        <w:top w:val="none" w:sz="0" w:space="0" w:color="auto"/>
        <w:left w:val="none" w:sz="0" w:space="0" w:color="auto"/>
        <w:bottom w:val="none" w:sz="0" w:space="0" w:color="auto"/>
        <w:right w:val="none" w:sz="0" w:space="0" w:color="auto"/>
      </w:divBdr>
    </w:div>
    <w:div w:id="125783372">
      <w:bodyDiv w:val="1"/>
      <w:marLeft w:val="0"/>
      <w:marRight w:val="0"/>
      <w:marTop w:val="0"/>
      <w:marBottom w:val="0"/>
      <w:divBdr>
        <w:top w:val="none" w:sz="0" w:space="0" w:color="auto"/>
        <w:left w:val="none" w:sz="0" w:space="0" w:color="auto"/>
        <w:bottom w:val="none" w:sz="0" w:space="0" w:color="auto"/>
        <w:right w:val="none" w:sz="0" w:space="0" w:color="auto"/>
      </w:divBdr>
    </w:div>
    <w:div w:id="132677551">
      <w:bodyDiv w:val="1"/>
      <w:marLeft w:val="0"/>
      <w:marRight w:val="0"/>
      <w:marTop w:val="0"/>
      <w:marBottom w:val="0"/>
      <w:divBdr>
        <w:top w:val="none" w:sz="0" w:space="0" w:color="auto"/>
        <w:left w:val="none" w:sz="0" w:space="0" w:color="auto"/>
        <w:bottom w:val="none" w:sz="0" w:space="0" w:color="auto"/>
        <w:right w:val="none" w:sz="0" w:space="0" w:color="auto"/>
      </w:divBdr>
    </w:div>
    <w:div w:id="133303461">
      <w:bodyDiv w:val="1"/>
      <w:marLeft w:val="0"/>
      <w:marRight w:val="0"/>
      <w:marTop w:val="0"/>
      <w:marBottom w:val="0"/>
      <w:divBdr>
        <w:top w:val="none" w:sz="0" w:space="0" w:color="auto"/>
        <w:left w:val="none" w:sz="0" w:space="0" w:color="auto"/>
        <w:bottom w:val="none" w:sz="0" w:space="0" w:color="auto"/>
        <w:right w:val="none" w:sz="0" w:space="0" w:color="auto"/>
      </w:divBdr>
    </w:div>
    <w:div w:id="133762185">
      <w:bodyDiv w:val="1"/>
      <w:marLeft w:val="0"/>
      <w:marRight w:val="0"/>
      <w:marTop w:val="0"/>
      <w:marBottom w:val="0"/>
      <w:divBdr>
        <w:top w:val="none" w:sz="0" w:space="0" w:color="auto"/>
        <w:left w:val="none" w:sz="0" w:space="0" w:color="auto"/>
        <w:bottom w:val="none" w:sz="0" w:space="0" w:color="auto"/>
        <w:right w:val="none" w:sz="0" w:space="0" w:color="auto"/>
      </w:divBdr>
    </w:div>
    <w:div w:id="136730340">
      <w:bodyDiv w:val="1"/>
      <w:marLeft w:val="0"/>
      <w:marRight w:val="0"/>
      <w:marTop w:val="0"/>
      <w:marBottom w:val="0"/>
      <w:divBdr>
        <w:top w:val="none" w:sz="0" w:space="0" w:color="auto"/>
        <w:left w:val="none" w:sz="0" w:space="0" w:color="auto"/>
        <w:bottom w:val="none" w:sz="0" w:space="0" w:color="auto"/>
        <w:right w:val="none" w:sz="0" w:space="0" w:color="auto"/>
      </w:divBdr>
    </w:div>
    <w:div w:id="140081773">
      <w:bodyDiv w:val="1"/>
      <w:marLeft w:val="0"/>
      <w:marRight w:val="0"/>
      <w:marTop w:val="0"/>
      <w:marBottom w:val="0"/>
      <w:divBdr>
        <w:top w:val="none" w:sz="0" w:space="0" w:color="auto"/>
        <w:left w:val="none" w:sz="0" w:space="0" w:color="auto"/>
        <w:bottom w:val="none" w:sz="0" w:space="0" w:color="auto"/>
        <w:right w:val="none" w:sz="0" w:space="0" w:color="auto"/>
      </w:divBdr>
    </w:div>
    <w:div w:id="141699531">
      <w:bodyDiv w:val="1"/>
      <w:marLeft w:val="0"/>
      <w:marRight w:val="0"/>
      <w:marTop w:val="0"/>
      <w:marBottom w:val="0"/>
      <w:divBdr>
        <w:top w:val="none" w:sz="0" w:space="0" w:color="auto"/>
        <w:left w:val="none" w:sz="0" w:space="0" w:color="auto"/>
        <w:bottom w:val="none" w:sz="0" w:space="0" w:color="auto"/>
        <w:right w:val="none" w:sz="0" w:space="0" w:color="auto"/>
      </w:divBdr>
    </w:div>
    <w:div w:id="141704997">
      <w:bodyDiv w:val="1"/>
      <w:marLeft w:val="0"/>
      <w:marRight w:val="0"/>
      <w:marTop w:val="0"/>
      <w:marBottom w:val="0"/>
      <w:divBdr>
        <w:top w:val="none" w:sz="0" w:space="0" w:color="auto"/>
        <w:left w:val="none" w:sz="0" w:space="0" w:color="auto"/>
        <w:bottom w:val="none" w:sz="0" w:space="0" w:color="auto"/>
        <w:right w:val="none" w:sz="0" w:space="0" w:color="auto"/>
      </w:divBdr>
    </w:div>
    <w:div w:id="142043853">
      <w:bodyDiv w:val="1"/>
      <w:marLeft w:val="0"/>
      <w:marRight w:val="0"/>
      <w:marTop w:val="0"/>
      <w:marBottom w:val="0"/>
      <w:divBdr>
        <w:top w:val="none" w:sz="0" w:space="0" w:color="auto"/>
        <w:left w:val="none" w:sz="0" w:space="0" w:color="auto"/>
        <w:bottom w:val="none" w:sz="0" w:space="0" w:color="auto"/>
        <w:right w:val="none" w:sz="0" w:space="0" w:color="auto"/>
      </w:divBdr>
    </w:div>
    <w:div w:id="142889733">
      <w:bodyDiv w:val="1"/>
      <w:marLeft w:val="0"/>
      <w:marRight w:val="0"/>
      <w:marTop w:val="0"/>
      <w:marBottom w:val="0"/>
      <w:divBdr>
        <w:top w:val="none" w:sz="0" w:space="0" w:color="auto"/>
        <w:left w:val="none" w:sz="0" w:space="0" w:color="auto"/>
        <w:bottom w:val="none" w:sz="0" w:space="0" w:color="auto"/>
        <w:right w:val="none" w:sz="0" w:space="0" w:color="auto"/>
      </w:divBdr>
    </w:div>
    <w:div w:id="144013734">
      <w:bodyDiv w:val="1"/>
      <w:marLeft w:val="0"/>
      <w:marRight w:val="0"/>
      <w:marTop w:val="0"/>
      <w:marBottom w:val="0"/>
      <w:divBdr>
        <w:top w:val="none" w:sz="0" w:space="0" w:color="auto"/>
        <w:left w:val="none" w:sz="0" w:space="0" w:color="auto"/>
        <w:bottom w:val="none" w:sz="0" w:space="0" w:color="auto"/>
        <w:right w:val="none" w:sz="0" w:space="0" w:color="auto"/>
      </w:divBdr>
    </w:div>
    <w:div w:id="147209515">
      <w:bodyDiv w:val="1"/>
      <w:marLeft w:val="0"/>
      <w:marRight w:val="0"/>
      <w:marTop w:val="0"/>
      <w:marBottom w:val="0"/>
      <w:divBdr>
        <w:top w:val="none" w:sz="0" w:space="0" w:color="auto"/>
        <w:left w:val="none" w:sz="0" w:space="0" w:color="auto"/>
        <w:bottom w:val="none" w:sz="0" w:space="0" w:color="auto"/>
        <w:right w:val="none" w:sz="0" w:space="0" w:color="auto"/>
      </w:divBdr>
    </w:div>
    <w:div w:id="151607278">
      <w:bodyDiv w:val="1"/>
      <w:marLeft w:val="0"/>
      <w:marRight w:val="0"/>
      <w:marTop w:val="0"/>
      <w:marBottom w:val="0"/>
      <w:divBdr>
        <w:top w:val="none" w:sz="0" w:space="0" w:color="auto"/>
        <w:left w:val="none" w:sz="0" w:space="0" w:color="auto"/>
        <w:bottom w:val="none" w:sz="0" w:space="0" w:color="auto"/>
        <w:right w:val="none" w:sz="0" w:space="0" w:color="auto"/>
      </w:divBdr>
    </w:div>
    <w:div w:id="154539706">
      <w:bodyDiv w:val="1"/>
      <w:marLeft w:val="0"/>
      <w:marRight w:val="0"/>
      <w:marTop w:val="0"/>
      <w:marBottom w:val="0"/>
      <w:divBdr>
        <w:top w:val="none" w:sz="0" w:space="0" w:color="auto"/>
        <w:left w:val="none" w:sz="0" w:space="0" w:color="auto"/>
        <w:bottom w:val="none" w:sz="0" w:space="0" w:color="auto"/>
        <w:right w:val="none" w:sz="0" w:space="0" w:color="auto"/>
      </w:divBdr>
    </w:div>
    <w:div w:id="159011044">
      <w:bodyDiv w:val="1"/>
      <w:marLeft w:val="0"/>
      <w:marRight w:val="0"/>
      <w:marTop w:val="0"/>
      <w:marBottom w:val="0"/>
      <w:divBdr>
        <w:top w:val="none" w:sz="0" w:space="0" w:color="auto"/>
        <w:left w:val="none" w:sz="0" w:space="0" w:color="auto"/>
        <w:bottom w:val="none" w:sz="0" w:space="0" w:color="auto"/>
        <w:right w:val="none" w:sz="0" w:space="0" w:color="auto"/>
      </w:divBdr>
    </w:div>
    <w:div w:id="159515477">
      <w:bodyDiv w:val="1"/>
      <w:marLeft w:val="0"/>
      <w:marRight w:val="0"/>
      <w:marTop w:val="0"/>
      <w:marBottom w:val="0"/>
      <w:divBdr>
        <w:top w:val="none" w:sz="0" w:space="0" w:color="auto"/>
        <w:left w:val="none" w:sz="0" w:space="0" w:color="auto"/>
        <w:bottom w:val="none" w:sz="0" w:space="0" w:color="auto"/>
        <w:right w:val="none" w:sz="0" w:space="0" w:color="auto"/>
      </w:divBdr>
    </w:div>
    <w:div w:id="162361173">
      <w:bodyDiv w:val="1"/>
      <w:marLeft w:val="0"/>
      <w:marRight w:val="0"/>
      <w:marTop w:val="0"/>
      <w:marBottom w:val="0"/>
      <w:divBdr>
        <w:top w:val="none" w:sz="0" w:space="0" w:color="auto"/>
        <w:left w:val="none" w:sz="0" w:space="0" w:color="auto"/>
        <w:bottom w:val="none" w:sz="0" w:space="0" w:color="auto"/>
        <w:right w:val="none" w:sz="0" w:space="0" w:color="auto"/>
      </w:divBdr>
    </w:div>
    <w:div w:id="170605416">
      <w:bodyDiv w:val="1"/>
      <w:marLeft w:val="0"/>
      <w:marRight w:val="0"/>
      <w:marTop w:val="0"/>
      <w:marBottom w:val="0"/>
      <w:divBdr>
        <w:top w:val="none" w:sz="0" w:space="0" w:color="auto"/>
        <w:left w:val="none" w:sz="0" w:space="0" w:color="auto"/>
        <w:bottom w:val="none" w:sz="0" w:space="0" w:color="auto"/>
        <w:right w:val="none" w:sz="0" w:space="0" w:color="auto"/>
      </w:divBdr>
    </w:div>
    <w:div w:id="173224804">
      <w:bodyDiv w:val="1"/>
      <w:marLeft w:val="0"/>
      <w:marRight w:val="0"/>
      <w:marTop w:val="0"/>
      <w:marBottom w:val="0"/>
      <w:divBdr>
        <w:top w:val="none" w:sz="0" w:space="0" w:color="auto"/>
        <w:left w:val="none" w:sz="0" w:space="0" w:color="auto"/>
        <w:bottom w:val="none" w:sz="0" w:space="0" w:color="auto"/>
        <w:right w:val="none" w:sz="0" w:space="0" w:color="auto"/>
      </w:divBdr>
    </w:div>
    <w:div w:id="174882220">
      <w:bodyDiv w:val="1"/>
      <w:marLeft w:val="0"/>
      <w:marRight w:val="0"/>
      <w:marTop w:val="0"/>
      <w:marBottom w:val="0"/>
      <w:divBdr>
        <w:top w:val="none" w:sz="0" w:space="0" w:color="auto"/>
        <w:left w:val="none" w:sz="0" w:space="0" w:color="auto"/>
        <w:bottom w:val="none" w:sz="0" w:space="0" w:color="auto"/>
        <w:right w:val="none" w:sz="0" w:space="0" w:color="auto"/>
      </w:divBdr>
    </w:div>
    <w:div w:id="178466708">
      <w:bodyDiv w:val="1"/>
      <w:marLeft w:val="0"/>
      <w:marRight w:val="0"/>
      <w:marTop w:val="0"/>
      <w:marBottom w:val="0"/>
      <w:divBdr>
        <w:top w:val="none" w:sz="0" w:space="0" w:color="auto"/>
        <w:left w:val="none" w:sz="0" w:space="0" w:color="auto"/>
        <w:bottom w:val="none" w:sz="0" w:space="0" w:color="auto"/>
        <w:right w:val="none" w:sz="0" w:space="0" w:color="auto"/>
      </w:divBdr>
    </w:div>
    <w:div w:id="179319680">
      <w:bodyDiv w:val="1"/>
      <w:marLeft w:val="0"/>
      <w:marRight w:val="0"/>
      <w:marTop w:val="0"/>
      <w:marBottom w:val="0"/>
      <w:divBdr>
        <w:top w:val="none" w:sz="0" w:space="0" w:color="auto"/>
        <w:left w:val="none" w:sz="0" w:space="0" w:color="auto"/>
        <w:bottom w:val="none" w:sz="0" w:space="0" w:color="auto"/>
        <w:right w:val="none" w:sz="0" w:space="0" w:color="auto"/>
      </w:divBdr>
    </w:div>
    <w:div w:id="182477591">
      <w:bodyDiv w:val="1"/>
      <w:marLeft w:val="0"/>
      <w:marRight w:val="0"/>
      <w:marTop w:val="0"/>
      <w:marBottom w:val="0"/>
      <w:divBdr>
        <w:top w:val="none" w:sz="0" w:space="0" w:color="auto"/>
        <w:left w:val="none" w:sz="0" w:space="0" w:color="auto"/>
        <w:bottom w:val="none" w:sz="0" w:space="0" w:color="auto"/>
        <w:right w:val="none" w:sz="0" w:space="0" w:color="auto"/>
      </w:divBdr>
    </w:div>
    <w:div w:id="184055343">
      <w:bodyDiv w:val="1"/>
      <w:marLeft w:val="0"/>
      <w:marRight w:val="0"/>
      <w:marTop w:val="0"/>
      <w:marBottom w:val="0"/>
      <w:divBdr>
        <w:top w:val="none" w:sz="0" w:space="0" w:color="auto"/>
        <w:left w:val="none" w:sz="0" w:space="0" w:color="auto"/>
        <w:bottom w:val="none" w:sz="0" w:space="0" w:color="auto"/>
        <w:right w:val="none" w:sz="0" w:space="0" w:color="auto"/>
      </w:divBdr>
    </w:div>
    <w:div w:id="185943935">
      <w:bodyDiv w:val="1"/>
      <w:marLeft w:val="0"/>
      <w:marRight w:val="0"/>
      <w:marTop w:val="0"/>
      <w:marBottom w:val="0"/>
      <w:divBdr>
        <w:top w:val="none" w:sz="0" w:space="0" w:color="auto"/>
        <w:left w:val="none" w:sz="0" w:space="0" w:color="auto"/>
        <w:bottom w:val="none" w:sz="0" w:space="0" w:color="auto"/>
        <w:right w:val="none" w:sz="0" w:space="0" w:color="auto"/>
      </w:divBdr>
    </w:div>
    <w:div w:id="187334647">
      <w:bodyDiv w:val="1"/>
      <w:marLeft w:val="0"/>
      <w:marRight w:val="0"/>
      <w:marTop w:val="0"/>
      <w:marBottom w:val="0"/>
      <w:divBdr>
        <w:top w:val="none" w:sz="0" w:space="0" w:color="auto"/>
        <w:left w:val="none" w:sz="0" w:space="0" w:color="auto"/>
        <w:bottom w:val="none" w:sz="0" w:space="0" w:color="auto"/>
        <w:right w:val="none" w:sz="0" w:space="0" w:color="auto"/>
      </w:divBdr>
    </w:div>
    <w:div w:id="187525645">
      <w:bodyDiv w:val="1"/>
      <w:marLeft w:val="0"/>
      <w:marRight w:val="0"/>
      <w:marTop w:val="0"/>
      <w:marBottom w:val="0"/>
      <w:divBdr>
        <w:top w:val="none" w:sz="0" w:space="0" w:color="auto"/>
        <w:left w:val="none" w:sz="0" w:space="0" w:color="auto"/>
        <w:bottom w:val="none" w:sz="0" w:space="0" w:color="auto"/>
        <w:right w:val="none" w:sz="0" w:space="0" w:color="auto"/>
      </w:divBdr>
    </w:div>
    <w:div w:id="188111602">
      <w:bodyDiv w:val="1"/>
      <w:marLeft w:val="0"/>
      <w:marRight w:val="0"/>
      <w:marTop w:val="0"/>
      <w:marBottom w:val="0"/>
      <w:divBdr>
        <w:top w:val="none" w:sz="0" w:space="0" w:color="auto"/>
        <w:left w:val="none" w:sz="0" w:space="0" w:color="auto"/>
        <w:bottom w:val="none" w:sz="0" w:space="0" w:color="auto"/>
        <w:right w:val="none" w:sz="0" w:space="0" w:color="auto"/>
      </w:divBdr>
    </w:div>
    <w:div w:id="192813036">
      <w:bodyDiv w:val="1"/>
      <w:marLeft w:val="0"/>
      <w:marRight w:val="0"/>
      <w:marTop w:val="0"/>
      <w:marBottom w:val="0"/>
      <w:divBdr>
        <w:top w:val="none" w:sz="0" w:space="0" w:color="auto"/>
        <w:left w:val="none" w:sz="0" w:space="0" w:color="auto"/>
        <w:bottom w:val="none" w:sz="0" w:space="0" w:color="auto"/>
        <w:right w:val="none" w:sz="0" w:space="0" w:color="auto"/>
      </w:divBdr>
    </w:div>
    <w:div w:id="194773654">
      <w:bodyDiv w:val="1"/>
      <w:marLeft w:val="0"/>
      <w:marRight w:val="0"/>
      <w:marTop w:val="0"/>
      <w:marBottom w:val="0"/>
      <w:divBdr>
        <w:top w:val="none" w:sz="0" w:space="0" w:color="auto"/>
        <w:left w:val="none" w:sz="0" w:space="0" w:color="auto"/>
        <w:bottom w:val="none" w:sz="0" w:space="0" w:color="auto"/>
        <w:right w:val="none" w:sz="0" w:space="0" w:color="auto"/>
      </w:divBdr>
    </w:div>
    <w:div w:id="200552859">
      <w:bodyDiv w:val="1"/>
      <w:marLeft w:val="0"/>
      <w:marRight w:val="0"/>
      <w:marTop w:val="0"/>
      <w:marBottom w:val="0"/>
      <w:divBdr>
        <w:top w:val="none" w:sz="0" w:space="0" w:color="auto"/>
        <w:left w:val="none" w:sz="0" w:space="0" w:color="auto"/>
        <w:bottom w:val="none" w:sz="0" w:space="0" w:color="auto"/>
        <w:right w:val="none" w:sz="0" w:space="0" w:color="auto"/>
      </w:divBdr>
    </w:div>
    <w:div w:id="202055985">
      <w:bodyDiv w:val="1"/>
      <w:marLeft w:val="0"/>
      <w:marRight w:val="0"/>
      <w:marTop w:val="0"/>
      <w:marBottom w:val="0"/>
      <w:divBdr>
        <w:top w:val="none" w:sz="0" w:space="0" w:color="auto"/>
        <w:left w:val="none" w:sz="0" w:space="0" w:color="auto"/>
        <w:bottom w:val="none" w:sz="0" w:space="0" w:color="auto"/>
        <w:right w:val="none" w:sz="0" w:space="0" w:color="auto"/>
      </w:divBdr>
    </w:div>
    <w:div w:id="206719720">
      <w:bodyDiv w:val="1"/>
      <w:marLeft w:val="0"/>
      <w:marRight w:val="0"/>
      <w:marTop w:val="0"/>
      <w:marBottom w:val="0"/>
      <w:divBdr>
        <w:top w:val="none" w:sz="0" w:space="0" w:color="auto"/>
        <w:left w:val="none" w:sz="0" w:space="0" w:color="auto"/>
        <w:bottom w:val="none" w:sz="0" w:space="0" w:color="auto"/>
        <w:right w:val="none" w:sz="0" w:space="0" w:color="auto"/>
      </w:divBdr>
    </w:div>
    <w:div w:id="209194375">
      <w:bodyDiv w:val="1"/>
      <w:marLeft w:val="0"/>
      <w:marRight w:val="0"/>
      <w:marTop w:val="0"/>
      <w:marBottom w:val="0"/>
      <w:divBdr>
        <w:top w:val="none" w:sz="0" w:space="0" w:color="auto"/>
        <w:left w:val="none" w:sz="0" w:space="0" w:color="auto"/>
        <w:bottom w:val="none" w:sz="0" w:space="0" w:color="auto"/>
        <w:right w:val="none" w:sz="0" w:space="0" w:color="auto"/>
      </w:divBdr>
    </w:div>
    <w:div w:id="209414727">
      <w:bodyDiv w:val="1"/>
      <w:marLeft w:val="0"/>
      <w:marRight w:val="0"/>
      <w:marTop w:val="0"/>
      <w:marBottom w:val="0"/>
      <w:divBdr>
        <w:top w:val="none" w:sz="0" w:space="0" w:color="auto"/>
        <w:left w:val="none" w:sz="0" w:space="0" w:color="auto"/>
        <w:bottom w:val="none" w:sz="0" w:space="0" w:color="auto"/>
        <w:right w:val="none" w:sz="0" w:space="0" w:color="auto"/>
      </w:divBdr>
    </w:div>
    <w:div w:id="211235732">
      <w:bodyDiv w:val="1"/>
      <w:marLeft w:val="0"/>
      <w:marRight w:val="0"/>
      <w:marTop w:val="0"/>
      <w:marBottom w:val="0"/>
      <w:divBdr>
        <w:top w:val="none" w:sz="0" w:space="0" w:color="auto"/>
        <w:left w:val="none" w:sz="0" w:space="0" w:color="auto"/>
        <w:bottom w:val="none" w:sz="0" w:space="0" w:color="auto"/>
        <w:right w:val="none" w:sz="0" w:space="0" w:color="auto"/>
      </w:divBdr>
    </w:div>
    <w:div w:id="213349859">
      <w:bodyDiv w:val="1"/>
      <w:marLeft w:val="0"/>
      <w:marRight w:val="0"/>
      <w:marTop w:val="0"/>
      <w:marBottom w:val="0"/>
      <w:divBdr>
        <w:top w:val="none" w:sz="0" w:space="0" w:color="auto"/>
        <w:left w:val="none" w:sz="0" w:space="0" w:color="auto"/>
        <w:bottom w:val="none" w:sz="0" w:space="0" w:color="auto"/>
        <w:right w:val="none" w:sz="0" w:space="0" w:color="auto"/>
      </w:divBdr>
    </w:div>
    <w:div w:id="215708144">
      <w:bodyDiv w:val="1"/>
      <w:marLeft w:val="0"/>
      <w:marRight w:val="0"/>
      <w:marTop w:val="0"/>
      <w:marBottom w:val="0"/>
      <w:divBdr>
        <w:top w:val="none" w:sz="0" w:space="0" w:color="auto"/>
        <w:left w:val="none" w:sz="0" w:space="0" w:color="auto"/>
        <w:bottom w:val="none" w:sz="0" w:space="0" w:color="auto"/>
        <w:right w:val="none" w:sz="0" w:space="0" w:color="auto"/>
      </w:divBdr>
    </w:div>
    <w:div w:id="216940623">
      <w:bodyDiv w:val="1"/>
      <w:marLeft w:val="0"/>
      <w:marRight w:val="0"/>
      <w:marTop w:val="0"/>
      <w:marBottom w:val="0"/>
      <w:divBdr>
        <w:top w:val="none" w:sz="0" w:space="0" w:color="auto"/>
        <w:left w:val="none" w:sz="0" w:space="0" w:color="auto"/>
        <w:bottom w:val="none" w:sz="0" w:space="0" w:color="auto"/>
        <w:right w:val="none" w:sz="0" w:space="0" w:color="auto"/>
      </w:divBdr>
    </w:div>
    <w:div w:id="219823701">
      <w:bodyDiv w:val="1"/>
      <w:marLeft w:val="0"/>
      <w:marRight w:val="0"/>
      <w:marTop w:val="0"/>
      <w:marBottom w:val="0"/>
      <w:divBdr>
        <w:top w:val="none" w:sz="0" w:space="0" w:color="auto"/>
        <w:left w:val="none" w:sz="0" w:space="0" w:color="auto"/>
        <w:bottom w:val="none" w:sz="0" w:space="0" w:color="auto"/>
        <w:right w:val="none" w:sz="0" w:space="0" w:color="auto"/>
      </w:divBdr>
    </w:div>
    <w:div w:id="222107454">
      <w:bodyDiv w:val="1"/>
      <w:marLeft w:val="0"/>
      <w:marRight w:val="0"/>
      <w:marTop w:val="0"/>
      <w:marBottom w:val="0"/>
      <w:divBdr>
        <w:top w:val="none" w:sz="0" w:space="0" w:color="auto"/>
        <w:left w:val="none" w:sz="0" w:space="0" w:color="auto"/>
        <w:bottom w:val="none" w:sz="0" w:space="0" w:color="auto"/>
        <w:right w:val="none" w:sz="0" w:space="0" w:color="auto"/>
      </w:divBdr>
    </w:div>
    <w:div w:id="222496497">
      <w:bodyDiv w:val="1"/>
      <w:marLeft w:val="0"/>
      <w:marRight w:val="0"/>
      <w:marTop w:val="0"/>
      <w:marBottom w:val="0"/>
      <w:divBdr>
        <w:top w:val="none" w:sz="0" w:space="0" w:color="auto"/>
        <w:left w:val="none" w:sz="0" w:space="0" w:color="auto"/>
        <w:bottom w:val="none" w:sz="0" w:space="0" w:color="auto"/>
        <w:right w:val="none" w:sz="0" w:space="0" w:color="auto"/>
      </w:divBdr>
    </w:div>
    <w:div w:id="223101923">
      <w:bodyDiv w:val="1"/>
      <w:marLeft w:val="0"/>
      <w:marRight w:val="0"/>
      <w:marTop w:val="0"/>
      <w:marBottom w:val="0"/>
      <w:divBdr>
        <w:top w:val="none" w:sz="0" w:space="0" w:color="auto"/>
        <w:left w:val="none" w:sz="0" w:space="0" w:color="auto"/>
        <w:bottom w:val="none" w:sz="0" w:space="0" w:color="auto"/>
        <w:right w:val="none" w:sz="0" w:space="0" w:color="auto"/>
      </w:divBdr>
    </w:div>
    <w:div w:id="224687472">
      <w:bodyDiv w:val="1"/>
      <w:marLeft w:val="0"/>
      <w:marRight w:val="0"/>
      <w:marTop w:val="0"/>
      <w:marBottom w:val="0"/>
      <w:divBdr>
        <w:top w:val="none" w:sz="0" w:space="0" w:color="auto"/>
        <w:left w:val="none" w:sz="0" w:space="0" w:color="auto"/>
        <w:bottom w:val="none" w:sz="0" w:space="0" w:color="auto"/>
        <w:right w:val="none" w:sz="0" w:space="0" w:color="auto"/>
      </w:divBdr>
    </w:div>
    <w:div w:id="226303157">
      <w:bodyDiv w:val="1"/>
      <w:marLeft w:val="0"/>
      <w:marRight w:val="0"/>
      <w:marTop w:val="0"/>
      <w:marBottom w:val="0"/>
      <w:divBdr>
        <w:top w:val="none" w:sz="0" w:space="0" w:color="auto"/>
        <w:left w:val="none" w:sz="0" w:space="0" w:color="auto"/>
        <w:bottom w:val="none" w:sz="0" w:space="0" w:color="auto"/>
        <w:right w:val="none" w:sz="0" w:space="0" w:color="auto"/>
      </w:divBdr>
    </w:div>
    <w:div w:id="226956222">
      <w:bodyDiv w:val="1"/>
      <w:marLeft w:val="0"/>
      <w:marRight w:val="0"/>
      <w:marTop w:val="0"/>
      <w:marBottom w:val="0"/>
      <w:divBdr>
        <w:top w:val="none" w:sz="0" w:space="0" w:color="auto"/>
        <w:left w:val="none" w:sz="0" w:space="0" w:color="auto"/>
        <w:bottom w:val="none" w:sz="0" w:space="0" w:color="auto"/>
        <w:right w:val="none" w:sz="0" w:space="0" w:color="auto"/>
      </w:divBdr>
    </w:div>
    <w:div w:id="227767125">
      <w:bodyDiv w:val="1"/>
      <w:marLeft w:val="0"/>
      <w:marRight w:val="0"/>
      <w:marTop w:val="0"/>
      <w:marBottom w:val="0"/>
      <w:divBdr>
        <w:top w:val="none" w:sz="0" w:space="0" w:color="auto"/>
        <w:left w:val="none" w:sz="0" w:space="0" w:color="auto"/>
        <w:bottom w:val="none" w:sz="0" w:space="0" w:color="auto"/>
        <w:right w:val="none" w:sz="0" w:space="0" w:color="auto"/>
      </w:divBdr>
    </w:div>
    <w:div w:id="229317545">
      <w:bodyDiv w:val="1"/>
      <w:marLeft w:val="0"/>
      <w:marRight w:val="0"/>
      <w:marTop w:val="0"/>
      <w:marBottom w:val="0"/>
      <w:divBdr>
        <w:top w:val="none" w:sz="0" w:space="0" w:color="auto"/>
        <w:left w:val="none" w:sz="0" w:space="0" w:color="auto"/>
        <w:bottom w:val="none" w:sz="0" w:space="0" w:color="auto"/>
        <w:right w:val="none" w:sz="0" w:space="0" w:color="auto"/>
      </w:divBdr>
    </w:div>
    <w:div w:id="229534884">
      <w:bodyDiv w:val="1"/>
      <w:marLeft w:val="0"/>
      <w:marRight w:val="0"/>
      <w:marTop w:val="0"/>
      <w:marBottom w:val="0"/>
      <w:divBdr>
        <w:top w:val="none" w:sz="0" w:space="0" w:color="auto"/>
        <w:left w:val="none" w:sz="0" w:space="0" w:color="auto"/>
        <w:bottom w:val="none" w:sz="0" w:space="0" w:color="auto"/>
        <w:right w:val="none" w:sz="0" w:space="0" w:color="auto"/>
      </w:divBdr>
    </w:div>
    <w:div w:id="230581903">
      <w:bodyDiv w:val="1"/>
      <w:marLeft w:val="0"/>
      <w:marRight w:val="0"/>
      <w:marTop w:val="0"/>
      <w:marBottom w:val="0"/>
      <w:divBdr>
        <w:top w:val="none" w:sz="0" w:space="0" w:color="auto"/>
        <w:left w:val="none" w:sz="0" w:space="0" w:color="auto"/>
        <w:bottom w:val="none" w:sz="0" w:space="0" w:color="auto"/>
        <w:right w:val="none" w:sz="0" w:space="0" w:color="auto"/>
      </w:divBdr>
    </w:div>
    <w:div w:id="232548150">
      <w:bodyDiv w:val="1"/>
      <w:marLeft w:val="0"/>
      <w:marRight w:val="0"/>
      <w:marTop w:val="0"/>
      <w:marBottom w:val="0"/>
      <w:divBdr>
        <w:top w:val="none" w:sz="0" w:space="0" w:color="auto"/>
        <w:left w:val="none" w:sz="0" w:space="0" w:color="auto"/>
        <w:bottom w:val="none" w:sz="0" w:space="0" w:color="auto"/>
        <w:right w:val="none" w:sz="0" w:space="0" w:color="auto"/>
      </w:divBdr>
    </w:div>
    <w:div w:id="235552532">
      <w:bodyDiv w:val="1"/>
      <w:marLeft w:val="0"/>
      <w:marRight w:val="0"/>
      <w:marTop w:val="0"/>
      <w:marBottom w:val="0"/>
      <w:divBdr>
        <w:top w:val="none" w:sz="0" w:space="0" w:color="auto"/>
        <w:left w:val="none" w:sz="0" w:space="0" w:color="auto"/>
        <w:bottom w:val="none" w:sz="0" w:space="0" w:color="auto"/>
        <w:right w:val="none" w:sz="0" w:space="0" w:color="auto"/>
      </w:divBdr>
    </w:div>
    <w:div w:id="235819710">
      <w:bodyDiv w:val="1"/>
      <w:marLeft w:val="0"/>
      <w:marRight w:val="0"/>
      <w:marTop w:val="0"/>
      <w:marBottom w:val="0"/>
      <w:divBdr>
        <w:top w:val="none" w:sz="0" w:space="0" w:color="auto"/>
        <w:left w:val="none" w:sz="0" w:space="0" w:color="auto"/>
        <w:bottom w:val="none" w:sz="0" w:space="0" w:color="auto"/>
        <w:right w:val="none" w:sz="0" w:space="0" w:color="auto"/>
      </w:divBdr>
    </w:div>
    <w:div w:id="236789384">
      <w:bodyDiv w:val="1"/>
      <w:marLeft w:val="0"/>
      <w:marRight w:val="0"/>
      <w:marTop w:val="0"/>
      <w:marBottom w:val="0"/>
      <w:divBdr>
        <w:top w:val="none" w:sz="0" w:space="0" w:color="auto"/>
        <w:left w:val="none" w:sz="0" w:space="0" w:color="auto"/>
        <w:bottom w:val="none" w:sz="0" w:space="0" w:color="auto"/>
        <w:right w:val="none" w:sz="0" w:space="0" w:color="auto"/>
      </w:divBdr>
    </w:div>
    <w:div w:id="244148543">
      <w:bodyDiv w:val="1"/>
      <w:marLeft w:val="0"/>
      <w:marRight w:val="0"/>
      <w:marTop w:val="0"/>
      <w:marBottom w:val="0"/>
      <w:divBdr>
        <w:top w:val="none" w:sz="0" w:space="0" w:color="auto"/>
        <w:left w:val="none" w:sz="0" w:space="0" w:color="auto"/>
        <w:bottom w:val="none" w:sz="0" w:space="0" w:color="auto"/>
        <w:right w:val="none" w:sz="0" w:space="0" w:color="auto"/>
      </w:divBdr>
    </w:div>
    <w:div w:id="246112998">
      <w:bodyDiv w:val="1"/>
      <w:marLeft w:val="0"/>
      <w:marRight w:val="0"/>
      <w:marTop w:val="0"/>
      <w:marBottom w:val="0"/>
      <w:divBdr>
        <w:top w:val="none" w:sz="0" w:space="0" w:color="auto"/>
        <w:left w:val="none" w:sz="0" w:space="0" w:color="auto"/>
        <w:bottom w:val="none" w:sz="0" w:space="0" w:color="auto"/>
        <w:right w:val="none" w:sz="0" w:space="0" w:color="auto"/>
      </w:divBdr>
      <w:divsChild>
        <w:div w:id="1508446006">
          <w:marLeft w:val="0"/>
          <w:marRight w:val="0"/>
          <w:marTop w:val="0"/>
          <w:marBottom w:val="0"/>
          <w:divBdr>
            <w:top w:val="none" w:sz="0" w:space="0" w:color="auto"/>
            <w:left w:val="none" w:sz="0" w:space="0" w:color="auto"/>
            <w:bottom w:val="none" w:sz="0" w:space="0" w:color="auto"/>
            <w:right w:val="none" w:sz="0" w:space="0" w:color="auto"/>
          </w:divBdr>
        </w:div>
        <w:div w:id="698355318">
          <w:marLeft w:val="0"/>
          <w:marRight w:val="0"/>
          <w:marTop w:val="0"/>
          <w:marBottom w:val="0"/>
          <w:divBdr>
            <w:top w:val="none" w:sz="0" w:space="0" w:color="auto"/>
            <w:left w:val="none" w:sz="0" w:space="0" w:color="auto"/>
            <w:bottom w:val="none" w:sz="0" w:space="0" w:color="auto"/>
            <w:right w:val="none" w:sz="0" w:space="0" w:color="auto"/>
          </w:divBdr>
        </w:div>
        <w:div w:id="1459255298">
          <w:marLeft w:val="0"/>
          <w:marRight w:val="0"/>
          <w:marTop w:val="0"/>
          <w:marBottom w:val="0"/>
          <w:divBdr>
            <w:top w:val="none" w:sz="0" w:space="0" w:color="auto"/>
            <w:left w:val="none" w:sz="0" w:space="0" w:color="auto"/>
            <w:bottom w:val="none" w:sz="0" w:space="0" w:color="auto"/>
            <w:right w:val="none" w:sz="0" w:space="0" w:color="auto"/>
          </w:divBdr>
        </w:div>
        <w:div w:id="549919933">
          <w:marLeft w:val="0"/>
          <w:marRight w:val="0"/>
          <w:marTop w:val="0"/>
          <w:marBottom w:val="0"/>
          <w:divBdr>
            <w:top w:val="none" w:sz="0" w:space="0" w:color="auto"/>
            <w:left w:val="none" w:sz="0" w:space="0" w:color="auto"/>
            <w:bottom w:val="none" w:sz="0" w:space="0" w:color="auto"/>
            <w:right w:val="none" w:sz="0" w:space="0" w:color="auto"/>
          </w:divBdr>
        </w:div>
      </w:divsChild>
    </w:div>
    <w:div w:id="248930996">
      <w:bodyDiv w:val="1"/>
      <w:marLeft w:val="0"/>
      <w:marRight w:val="0"/>
      <w:marTop w:val="0"/>
      <w:marBottom w:val="0"/>
      <w:divBdr>
        <w:top w:val="none" w:sz="0" w:space="0" w:color="auto"/>
        <w:left w:val="none" w:sz="0" w:space="0" w:color="auto"/>
        <w:bottom w:val="none" w:sz="0" w:space="0" w:color="auto"/>
        <w:right w:val="none" w:sz="0" w:space="0" w:color="auto"/>
      </w:divBdr>
    </w:div>
    <w:div w:id="25487139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522659">
      <w:bodyDiv w:val="1"/>
      <w:marLeft w:val="0"/>
      <w:marRight w:val="0"/>
      <w:marTop w:val="0"/>
      <w:marBottom w:val="0"/>
      <w:divBdr>
        <w:top w:val="none" w:sz="0" w:space="0" w:color="auto"/>
        <w:left w:val="none" w:sz="0" w:space="0" w:color="auto"/>
        <w:bottom w:val="none" w:sz="0" w:space="0" w:color="auto"/>
        <w:right w:val="none" w:sz="0" w:space="0" w:color="auto"/>
      </w:divBdr>
    </w:div>
    <w:div w:id="258225246">
      <w:bodyDiv w:val="1"/>
      <w:marLeft w:val="0"/>
      <w:marRight w:val="0"/>
      <w:marTop w:val="0"/>
      <w:marBottom w:val="0"/>
      <w:divBdr>
        <w:top w:val="none" w:sz="0" w:space="0" w:color="auto"/>
        <w:left w:val="none" w:sz="0" w:space="0" w:color="auto"/>
        <w:bottom w:val="none" w:sz="0" w:space="0" w:color="auto"/>
        <w:right w:val="none" w:sz="0" w:space="0" w:color="auto"/>
      </w:divBdr>
    </w:div>
    <w:div w:id="261229473">
      <w:bodyDiv w:val="1"/>
      <w:marLeft w:val="0"/>
      <w:marRight w:val="0"/>
      <w:marTop w:val="0"/>
      <w:marBottom w:val="0"/>
      <w:divBdr>
        <w:top w:val="none" w:sz="0" w:space="0" w:color="auto"/>
        <w:left w:val="none" w:sz="0" w:space="0" w:color="auto"/>
        <w:bottom w:val="none" w:sz="0" w:space="0" w:color="auto"/>
        <w:right w:val="none" w:sz="0" w:space="0" w:color="auto"/>
      </w:divBdr>
    </w:div>
    <w:div w:id="261497808">
      <w:bodyDiv w:val="1"/>
      <w:marLeft w:val="0"/>
      <w:marRight w:val="0"/>
      <w:marTop w:val="0"/>
      <w:marBottom w:val="0"/>
      <w:divBdr>
        <w:top w:val="none" w:sz="0" w:space="0" w:color="auto"/>
        <w:left w:val="none" w:sz="0" w:space="0" w:color="auto"/>
        <w:bottom w:val="none" w:sz="0" w:space="0" w:color="auto"/>
        <w:right w:val="none" w:sz="0" w:space="0" w:color="auto"/>
      </w:divBdr>
    </w:div>
    <w:div w:id="262223151">
      <w:bodyDiv w:val="1"/>
      <w:marLeft w:val="0"/>
      <w:marRight w:val="0"/>
      <w:marTop w:val="0"/>
      <w:marBottom w:val="0"/>
      <w:divBdr>
        <w:top w:val="none" w:sz="0" w:space="0" w:color="auto"/>
        <w:left w:val="none" w:sz="0" w:space="0" w:color="auto"/>
        <w:bottom w:val="none" w:sz="0" w:space="0" w:color="auto"/>
        <w:right w:val="none" w:sz="0" w:space="0" w:color="auto"/>
      </w:divBdr>
    </w:div>
    <w:div w:id="264390295">
      <w:bodyDiv w:val="1"/>
      <w:marLeft w:val="0"/>
      <w:marRight w:val="0"/>
      <w:marTop w:val="0"/>
      <w:marBottom w:val="0"/>
      <w:divBdr>
        <w:top w:val="none" w:sz="0" w:space="0" w:color="auto"/>
        <w:left w:val="none" w:sz="0" w:space="0" w:color="auto"/>
        <w:bottom w:val="none" w:sz="0" w:space="0" w:color="auto"/>
        <w:right w:val="none" w:sz="0" w:space="0" w:color="auto"/>
      </w:divBdr>
    </w:div>
    <w:div w:id="264581959">
      <w:bodyDiv w:val="1"/>
      <w:marLeft w:val="0"/>
      <w:marRight w:val="0"/>
      <w:marTop w:val="0"/>
      <w:marBottom w:val="0"/>
      <w:divBdr>
        <w:top w:val="none" w:sz="0" w:space="0" w:color="auto"/>
        <w:left w:val="none" w:sz="0" w:space="0" w:color="auto"/>
        <w:bottom w:val="none" w:sz="0" w:space="0" w:color="auto"/>
        <w:right w:val="none" w:sz="0" w:space="0" w:color="auto"/>
      </w:divBdr>
    </w:div>
    <w:div w:id="265772438">
      <w:bodyDiv w:val="1"/>
      <w:marLeft w:val="0"/>
      <w:marRight w:val="0"/>
      <w:marTop w:val="0"/>
      <w:marBottom w:val="0"/>
      <w:divBdr>
        <w:top w:val="none" w:sz="0" w:space="0" w:color="auto"/>
        <w:left w:val="none" w:sz="0" w:space="0" w:color="auto"/>
        <w:bottom w:val="none" w:sz="0" w:space="0" w:color="auto"/>
        <w:right w:val="none" w:sz="0" w:space="0" w:color="auto"/>
      </w:divBdr>
    </w:div>
    <w:div w:id="269901555">
      <w:bodyDiv w:val="1"/>
      <w:marLeft w:val="0"/>
      <w:marRight w:val="0"/>
      <w:marTop w:val="0"/>
      <w:marBottom w:val="0"/>
      <w:divBdr>
        <w:top w:val="none" w:sz="0" w:space="0" w:color="auto"/>
        <w:left w:val="none" w:sz="0" w:space="0" w:color="auto"/>
        <w:bottom w:val="none" w:sz="0" w:space="0" w:color="auto"/>
        <w:right w:val="none" w:sz="0" w:space="0" w:color="auto"/>
      </w:divBdr>
    </w:div>
    <w:div w:id="274142572">
      <w:bodyDiv w:val="1"/>
      <w:marLeft w:val="0"/>
      <w:marRight w:val="0"/>
      <w:marTop w:val="0"/>
      <w:marBottom w:val="0"/>
      <w:divBdr>
        <w:top w:val="none" w:sz="0" w:space="0" w:color="auto"/>
        <w:left w:val="none" w:sz="0" w:space="0" w:color="auto"/>
        <w:bottom w:val="none" w:sz="0" w:space="0" w:color="auto"/>
        <w:right w:val="none" w:sz="0" w:space="0" w:color="auto"/>
      </w:divBdr>
    </w:div>
    <w:div w:id="278877830">
      <w:bodyDiv w:val="1"/>
      <w:marLeft w:val="0"/>
      <w:marRight w:val="0"/>
      <w:marTop w:val="0"/>
      <w:marBottom w:val="0"/>
      <w:divBdr>
        <w:top w:val="none" w:sz="0" w:space="0" w:color="auto"/>
        <w:left w:val="none" w:sz="0" w:space="0" w:color="auto"/>
        <w:bottom w:val="none" w:sz="0" w:space="0" w:color="auto"/>
        <w:right w:val="none" w:sz="0" w:space="0" w:color="auto"/>
      </w:divBdr>
    </w:div>
    <w:div w:id="280452542">
      <w:bodyDiv w:val="1"/>
      <w:marLeft w:val="0"/>
      <w:marRight w:val="0"/>
      <w:marTop w:val="0"/>
      <w:marBottom w:val="0"/>
      <w:divBdr>
        <w:top w:val="none" w:sz="0" w:space="0" w:color="auto"/>
        <w:left w:val="none" w:sz="0" w:space="0" w:color="auto"/>
        <w:bottom w:val="none" w:sz="0" w:space="0" w:color="auto"/>
        <w:right w:val="none" w:sz="0" w:space="0" w:color="auto"/>
      </w:divBdr>
    </w:div>
    <w:div w:id="281113392">
      <w:bodyDiv w:val="1"/>
      <w:marLeft w:val="0"/>
      <w:marRight w:val="0"/>
      <w:marTop w:val="0"/>
      <w:marBottom w:val="0"/>
      <w:divBdr>
        <w:top w:val="none" w:sz="0" w:space="0" w:color="auto"/>
        <w:left w:val="none" w:sz="0" w:space="0" w:color="auto"/>
        <w:bottom w:val="none" w:sz="0" w:space="0" w:color="auto"/>
        <w:right w:val="none" w:sz="0" w:space="0" w:color="auto"/>
      </w:divBdr>
    </w:div>
    <w:div w:id="281544942">
      <w:bodyDiv w:val="1"/>
      <w:marLeft w:val="0"/>
      <w:marRight w:val="0"/>
      <w:marTop w:val="0"/>
      <w:marBottom w:val="0"/>
      <w:divBdr>
        <w:top w:val="none" w:sz="0" w:space="0" w:color="auto"/>
        <w:left w:val="none" w:sz="0" w:space="0" w:color="auto"/>
        <w:bottom w:val="none" w:sz="0" w:space="0" w:color="auto"/>
        <w:right w:val="none" w:sz="0" w:space="0" w:color="auto"/>
      </w:divBdr>
    </w:div>
    <w:div w:id="281886428">
      <w:bodyDiv w:val="1"/>
      <w:marLeft w:val="0"/>
      <w:marRight w:val="0"/>
      <w:marTop w:val="0"/>
      <w:marBottom w:val="0"/>
      <w:divBdr>
        <w:top w:val="none" w:sz="0" w:space="0" w:color="auto"/>
        <w:left w:val="none" w:sz="0" w:space="0" w:color="auto"/>
        <w:bottom w:val="none" w:sz="0" w:space="0" w:color="auto"/>
        <w:right w:val="none" w:sz="0" w:space="0" w:color="auto"/>
      </w:divBdr>
    </w:div>
    <w:div w:id="283268167">
      <w:bodyDiv w:val="1"/>
      <w:marLeft w:val="0"/>
      <w:marRight w:val="0"/>
      <w:marTop w:val="0"/>
      <w:marBottom w:val="0"/>
      <w:divBdr>
        <w:top w:val="none" w:sz="0" w:space="0" w:color="auto"/>
        <w:left w:val="none" w:sz="0" w:space="0" w:color="auto"/>
        <w:bottom w:val="none" w:sz="0" w:space="0" w:color="auto"/>
        <w:right w:val="none" w:sz="0" w:space="0" w:color="auto"/>
      </w:divBdr>
    </w:div>
    <w:div w:id="285505536">
      <w:bodyDiv w:val="1"/>
      <w:marLeft w:val="0"/>
      <w:marRight w:val="0"/>
      <w:marTop w:val="0"/>
      <w:marBottom w:val="0"/>
      <w:divBdr>
        <w:top w:val="none" w:sz="0" w:space="0" w:color="auto"/>
        <w:left w:val="none" w:sz="0" w:space="0" w:color="auto"/>
        <w:bottom w:val="none" w:sz="0" w:space="0" w:color="auto"/>
        <w:right w:val="none" w:sz="0" w:space="0" w:color="auto"/>
      </w:divBdr>
    </w:div>
    <w:div w:id="286160715">
      <w:bodyDiv w:val="1"/>
      <w:marLeft w:val="0"/>
      <w:marRight w:val="0"/>
      <w:marTop w:val="0"/>
      <w:marBottom w:val="0"/>
      <w:divBdr>
        <w:top w:val="none" w:sz="0" w:space="0" w:color="auto"/>
        <w:left w:val="none" w:sz="0" w:space="0" w:color="auto"/>
        <w:bottom w:val="none" w:sz="0" w:space="0" w:color="auto"/>
        <w:right w:val="none" w:sz="0" w:space="0" w:color="auto"/>
      </w:divBdr>
    </w:div>
    <w:div w:id="289823386">
      <w:bodyDiv w:val="1"/>
      <w:marLeft w:val="0"/>
      <w:marRight w:val="0"/>
      <w:marTop w:val="0"/>
      <w:marBottom w:val="0"/>
      <w:divBdr>
        <w:top w:val="none" w:sz="0" w:space="0" w:color="auto"/>
        <w:left w:val="none" w:sz="0" w:space="0" w:color="auto"/>
        <w:bottom w:val="none" w:sz="0" w:space="0" w:color="auto"/>
        <w:right w:val="none" w:sz="0" w:space="0" w:color="auto"/>
      </w:divBdr>
    </w:div>
    <w:div w:id="295254786">
      <w:bodyDiv w:val="1"/>
      <w:marLeft w:val="0"/>
      <w:marRight w:val="0"/>
      <w:marTop w:val="0"/>
      <w:marBottom w:val="0"/>
      <w:divBdr>
        <w:top w:val="none" w:sz="0" w:space="0" w:color="auto"/>
        <w:left w:val="none" w:sz="0" w:space="0" w:color="auto"/>
        <w:bottom w:val="none" w:sz="0" w:space="0" w:color="auto"/>
        <w:right w:val="none" w:sz="0" w:space="0" w:color="auto"/>
      </w:divBdr>
    </w:div>
    <w:div w:id="297147201">
      <w:bodyDiv w:val="1"/>
      <w:marLeft w:val="0"/>
      <w:marRight w:val="0"/>
      <w:marTop w:val="0"/>
      <w:marBottom w:val="0"/>
      <w:divBdr>
        <w:top w:val="none" w:sz="0" w:space="0" w:color="auto"/>
        <w:left w:val="none" w:sz="0" w:space="0" w:color="auto"/>
        <w:bottom w:val="none" w:sz="0" w:space="0" w:color="auto"/>
        <w:right w:val="none" w:sz="0" w:space="0" w:color="auto"/>
      </w:divBdr>
    </w:div>
    <w:div w:id="300960939">
      <w:bodyDiv w:val="1"/>
      <w:marLeft w:val="0"/>
      <w:marRight w:val="0"/>
      <w:marTop w:val="0"/>
      <w:marBottom w:val="0"/>
      <w:divBdr>
        <w:top w:val="none" w:sz="0" w:space="0" w:color="auto"/>
        <w:left w:val="none" w:sz="0" w:space="0" w:color="auto"/>
        <w:bottom w:val="none" w:sz="0" w:space="0" w:color="auto"/>
        <w:right w:val="none" w:sz="0" w:space="0" w:color="auto"/>
      </w:divBdr>
    </w:div>
    <w:div w:id="304169343">
      <w:bodyDiv w:val="1"/>
      <w:marLeft w:val="0"/>
      <w:marRight w:val="0"/>
      <w:marTop w:val="0"/>
      <w:marBottom w:val="0"/>
      <w:divBdr>
        <w:top w:val="none" w:sz="0" w:space="0" w:color="auto"/>
        <w:left w:val="none" w:sz="0" w:space="0" w:color="auto"/>
        <w:bottom w:val="none" w:sz="0" w:space="0" w:color="auto"/>
        <w:right w:val="none" w:sz="0" w:space="0" w:color="auto"/>
      </w:divBdr>
    </w:div>
    <w:div w:id="304890821">
      <w:bodyDiv w:val="1"/>
      <w:marLeft w:val="0"/>
      <w:marRight w:val="0"/>
      <w:marTop w:val="0"/>
      <w:marBottom w:val="0"/>
      <w:divBdr>
        <w:top w:val="none" w:sz="0" w:space="0" w:color="auto"/>
        <w:left w:val="none" w:sz="0" w:space="0" w:color="auto"/>
        <w:bottom w:val="none" w:sz="0" w:space="0" w:color="auto"/>
        <w:right w:val="none" w:sz="0" w:space="0" w:color="auto"/>
      </w:divBdr>
    </w:div>
    <w:div w:id="305475441">
      <w:bodyDiv w:val="1"/>
      <w:marLeft w:val="0"/>
      <w:marRight w:val="0"/>
      <w:marTop w:val="0"/>
      <w:marBottom w:val="0"/>
      <w:divBdr>
        <w:top w:val="none" w:sz="0" w:space="0" w:color="auto"/>
        <w:left w:val="none" w:sz="0" w:space="0" w:color="auto"/>
        <w:bottom w:val="none" w:sz="0" w:space="0" w:color="auto"/>
        <w:right w:val="none" w:sz="0" w:space="0" w:color="auto"/>
      </w:divBdr>
    </w:div>
    <w:div w:id="307133015">
      <w:bodyDiv w:val="1"/>
      <w:marLeft w:val="0"/>
      <w:marRight w:val="0"/>
      <w:marTop w:val="0"/>
      <w:marBottom w:val="0"/>
      <w:divBdr>
        <w:top w:val="none" w:sz="0" w:space="0" w:color="auto"/>
        <w:left w:val="none" w:sz="0" w:space="0" w:color="auto"/>
        <w:bottom w:val="none" w:sz="0" w:space="0" w:color="auto"/>
        <w:right w:val="none" w:sz="0" w:space="0" w:color="auto"/>
      </w:divBdr>
    </w:div>
    <w:div w:id="310135815">
      <w:bodyDiv w:val="1"/>
      <w:marLeft w:val="0"/>
      <w:marRight w:val="0"/>
      <w:marTop w:val="0"/>
      <w:marBottom w:val="0"/>
      <w:divBdr>
        <w:top w:val="none" w:sz="0" w:space="0" w:color="auto"/>
        <w:left w:val="none" w:sz="0" w:space="0" w:color="auto"/>
        <w:bottom w:val="none" w:sz="0" w:space="0" w:color="auto"/>
        <w:right w:val="none" w:sz="0" w:space="0" w:color="auto"/>
      </w:divBdr>
    </w:div>
    <w:div w:id="319239444">
      <w:bodyDiv w:val="1"/>
      <w:marLeft w:val="0"/>
      <w:marRight w:val="0"/>
      <w:marTop w:val="0"/>
      <w:marBottom w:val="0"/>
      <w:divBdr>
        <w:top w:val="none" w:sz="0" w:space="0" w:color="auto"/>
        <w:left w:val="none" w:sz="0" w:space="0" w:color="auto"/>
        <w:bottom w:val="none" w:sz="0" w:space="0" w:color="auto"/>
        <w:right w:val="none" w:sz="0" w:space="0" w:color="auto"/>
      </w:divBdr>
    </w:div>
    <w:div w:id="348878511">
      <w:bodyDiv w:val="1"/>
      <w:marLeft w:val="0"/>
      <w:marRight w:val="0"/>
      <w:marTop w:val="0"/>
      <w:marBottom w:val="0"/>
      <w:divBdr>
        <w:top w:val="none" w:sz="0" w:space="0" w:color="auto"/>
        <w:left w:val="none" w:sz="0" w:space="0" w:color="auto"/>
        <w:bottom w:val="none" w:sz="0" w:space="0" w:color="auto"/>
        <w:right w:val="none" w:sz="0" w:space="0" w:color="auto"/>
      </w:divBdr>
    </w:div>
    <w:div w:id="349532547">
      <w:bodyDiv w:val="1"/>
      <w:marLeft w:val="0"/>
      <w:marRight w:val="0"/>
      <w:marTop w:val="0"/>
      <w:marBottom w:val="0"/>
      <w:divBdr>
        <w:top w:val="none" w:sz="0" w:space="0" w:color="auto"/>
        <w:left w:val="none" w:sz="0" w:space="0" w:color="auto"/>
        <w:bottom w:val="none" w:sz="0" w:space="0" w:color="auto"/>
        <w:right w:val="none" w:sz="0" w:space="0" w:color="auto"/>
      </w:divBdr>
    </w:div>
    <w:div w:id="352806410">
      <w:bodyDiv w:val="1"/>
      <w:marLeft w:val="0"/>
      <w:marRight w:val="0"/>
      <w:marTop w:val="0"/>
      <w:marBottom w:val="0"/>
      <w:divBdr>
        <w:top w:val="none" w:sz="0" w:space="0" w:color="auto"/>
        <w:left w:val="none" w:sz="0" w:space="0" w:color="auto"/>
        <w:bottom w:val="none" w:sz="0" w:space="0" w:color="auto"/>
        <w:right w:val="none" w:sz="0" w:space="0" w:color="auto"/>
      </w:divBdr>
    </w:div>
    <w:div w:id="353002330">
      <w:bodyDiv w:val="1"/>
      <w:marLeft w:val="0"/>
      <w:marRight w:val="0"/>
      <w:marTop w:val="0"/>
      <w:marBottom w:val="0"/>
      <w:divBdr>
        <w:top w:val="none" w:sz="0" w:space="0" w:color="auto"/>
        <w:left w:val="none" w:sz="0" w:space="0" w:color="auto"/>
        <w:bottom w:val="none" w:sz="0" w:space="0" w:color="auto"/>
        <w:right w:val="none" w:sz="0" w:space="0" w:color="auto"/>
      </w:divBdr>
    </w:div>
    <w:div w:id="355039606">
      <w:bodyDiv w:val="1"/>
      <w:marLeft w:val="0"/>
      <w:marRight w:val="0"/>
      <w:marTop w:val="0"/>
      <w:marBottom w:val="0"/>
      <w:divBdr>
        <w:top w:val="none" w:sz="0" w:space="0" w:color="auto"/>
        <w:left w:val="none" w:sz="0" w:space="0" w:color="auto"/>
        <w:bottom w:val="none" w:sz="0" w:space="0" w:color="auto"/>
        <w:right w:val="none" w:sz="0" w:space="0" w:color="auto"/>
      </w:divBdr>
    </w:div>
    <w:div w:id="359672599">
      <w:bodyDiv w:val="1"/>
      <w:marLeft w:val="0"/>
      <w:marRight w:val="0"/>
      <w:marTop w:val="0"/>
      <w:marBottom w:val="0"/>
      <w:divBdr>
        <w:top w:val="none" w:sz="0" w:space="0" w:color="auto"/>
        <w:left w:val="none" w:sz="0" w:space="0" w:color="auto"/>
        <w:bottom w:val="none" w:sz="0" w:space="0" w:color="auto"/>
        <w:right w:val="none" w:sz="0" w:space="0" w:color="auto"/>
      </w:divBdr>
    </w:div>
    <w:div w:id="361592011">
      <w:bodyDiv w:val="1"/>
      <w:marLeft w:val="0"/>
      <w:marRight w:val="0"/>
      <w:marTop w:val="0"/>
      <w:marBottom w:val="0"/>
      <w:divBdr>
        <w:top w:val="none" w:sz="0" w:space="0" w:color="auto"/>
        <w:left w:val="none" w:sz="0" w:space="0" w:color="auto"/>
        <w:bottom w:val="none" w:sz="0" w:space="0" w:color="auto"/>
        <w:right w:val="none" w:sz="0" w:space="0" w:color="auto"/>
      </w:divBdr>
    </w:div>
    <w:div w:id="362099378">
      <w:bodyDiv w:val="1"/>
      <w:marLeft w:val="0"/>
      <w:marRight w:val="0"/>
      <w:marTop w:val="0"/>
      <w:marBottom w:val="0"/>
      <w:divBdr>
        <w:top w:val="none" w:sz="0" w:space="0" w:color="auto"/>
        <w:left w:val="none" w:sz="0" w:space="0" w:color="auto"/>
        <w:bottom w:val="none" w:sz="0" w:space="0" w:color="auto"/>
        <w:right w:val="none" w:sz="0" w:space="0" w:color="auto"/>
      </w:divBdr>
    </w:div>
    <w:div w:id="365298477">
      <w:bodyDiv w:val="1"/>
      <w:marLeft w:val="0"/>
      <w:marRight w:val="0"/>
      <w:marTop w:val="0"/>
      <w:marBottom w:val="0"/>
      <w:divBdr>
        <w:top w:val="none" w:sz="0" w:space="0" w:color="auto"/>
        <w:left w:val="none" w:sz="0" w:space="0" w:color="auto"/>
        <w:bottom w:val="none" w:sz="0" w:space="0" w:color="auto"/>
        <w:right w:val="none" w:sz="0" w:space="0" w:color="auto"/>
      </w:divBdr>
    </w:div>
    <w:div w:id="366875547">
      <w:bodyDiv w:val="1"/>
      <w:marLeft w:val="0"/>
      <w:marRight w:val="0"/>
      <w:marTop w:val="0"/>
      <w:marBottom w:val="0"/>
      <w:divBdr>
        <w:top w:val="none" w:sz="0" w:space="0" w:color="auto"/>
        <w:left w:val="none" w:sz="0" w:space="0" w:color="auto"/>
        <w:bottom w:val="none" w:sz="0" w:space="0" w:color="auto"/>
        <w:right w:val="none" w:sz="0" w:space="0" w:color="auto"/>
      </w:divBdr>
      <w:divsChild>
        <w:div w:id="912588957">
          <w:marLeft w:val="0"/>
          <w:marRight w:val="0"/>
          <w:marTop w:val="0"/>
          <w:marBottom w:val="0"/>
          <w:divBdr>
            <w:top w:val="none" w:sz="0" w:space="0" w:color="auto"/>
            <w:left w:val="none" w:sz="0" w:space="0" w:color="auto"/>
            <w:bottom w:val="none" w:sz="0" w:space="0" w:color="auto"/>
            <w:right w:val="none" w:sz="0" w:space="0" w:color="auto"/>
          </w:divBdr>
        </w:div>
      </w:divsChild>
    </w:div>
    <w:div w:id="368846841">
      <w:bodyDiv w:val="1"/>
      <w:marLeft w:val="0"/>
      <w:marRight w:val="0"/>
      <w:marTop w:val="0"/>
      <w:marBottom w:val="0"/>
      <w:divBdr>
        <w:top w:val="none" w:sz="0" w:space="0" w:color="auto"/>
        <w:left w:val="none" w:sz="0" w:space="0" w:color="auto"/>
        <w:bottom w:val="none" w:sz="0" w:space="0" w:color="auto"/>
        <w:right w:val="none" w:sz="0" w:space="0" w:color="auto"/>
      </w:divBdr>
    </w:div>
    <w:div w:id="369844244">
      <w:bodyDiv w:val="1"/>
      <w:marLeft w:val="0"/>
      <w:marRight w:val="0"/>
      <w:marTop w:val="0"/>
      <w:marBottom w:val="0"/>
      <w:divBdr>
        <w:top w:val="none" w:sz="0" w:space="0" w:color="auto"/>
        <w:left w:val="none" w:sz="0" w:space="0" w:color="auto"/>
        <w:bottom w:val="none" w:sz="0" w:space="0" w:color="auto"/>
        <w:right w:val="none" w:sz="0" w:space="0" w:color="auto"/>
      </w:divBdr>
    </w:div>
    <w:div w:id="370960210">
      <w:bodyDiv w:val="1"/>
      <w:marLeft w:val="0"/>
      <w:marRight w:val="0"/>
      <w:marTop w:val="0"/>
      <w:marBottom w:val="0"/>
      <w:divBdr>
        <w:top w:val="none" w:sz="0" w:space="0" w:color="auto"/>
        <w:left w:val="none" w:sz="0" w:space="0" w:color="auto"/>
        <w:bottom w:val="none" w:sz="0" w:space="0" w:color="auto"/>
        <w:right w:val="none" w:sz="0" w:space="0" w:color="auto"/>
      </w:divBdr>
    </w:div>
    <w:div w:id="374232310">
      <w:bodyDiv w:val="1"/>
      <w:marLeft w:val="0"/>
      <w:marRight w:val="0"/>
      <w:marTop w:val="0"/>
      <w:marBottom w:val="0"/>
      <w:divBdr>
        <w:top w:val="none" w:sz="0" w:space="0" w:color="auto"/>
        <w:left w:val="none" w:sz="0" w:space="0" w:color="auto"/>
        <w:bottom w:val="none" w:sz="0" w:space="0" w:color="auto"/>
        <w:right w:val="none" w:sz="0" w:space="0" w:color="auto"/>
      </w:divBdr>
    </w:div>
    <w:div w:id="380982244">
      <w:bodyDiv w:val="1"/>
      <w:marLeft w:val="0"/>
      <w:marRight w:val="0"/>
      <w:marTop w:val="0"/>
      <w:marBottom w:val="0"/>
      <w:divBdr>
        <w:top w:val="none" w:sz="0" w:space="0" w:color="auto"/>
        <w:left w:val="none" w:sz="0" w:space="0" w:color="auto"/>
        <w:bottom w:val="none" w:sz="0" w:space="0" w:color="auto"/>
        <w:right w:val="none" w:sz="0" w:space="0" w:color="auto"/>
      </w:divBdr>
    </w:div>
    <w:div w:id="381515947">
      <w:bodyDiv w:val="1"/>
      <w:marLeft w:val="0"/>
      <w:marRight w:val="0"/>
      <w:marTop w:val="0"/>
      <w:marBottom w:val="0"/>
      <w:divBdr>
        <w:top w:val="none" w:sz="0" w:space="0" w:color="auto"/>
        <w:left w:val="none" w:sz="0" w:space="0" w:color="auto"/>
        <w:bottom w:val="none" w:sz="0" w:space="0" w:color="auto"/>
        <w:right w:val="none" w:sz="0" w:space="0" w:color="auto"/>
      </w:divBdr>
    </w:div>
    <w:div w:id="383334741">
      <w:bodyDiv w:val="1"/>
      <w:marLeft w:val="0"/>
      <w:marRight w:val="0"/>
      <w:marTop w:val="0"/>
      <w:marBottom w:val="0"/>
      <w:divBdr>
        <w:top w:val="none" w:sz="0" w:space="0" w:color="auto"/>
        <w:left w:val="none" w:sz="0" w:space="0" w:color="auto"/>
        <w:bottom w:val="none" w:sz="0" w:space="0" w:color="auto"/>
        <w:right w:val="none" w:sz="0" w:space="0" w:color="auto"/>
      </w:divBdr>
    </w:div>
    <w:div w:id="385028580">
      <w:bodyDiv w:val="1"/>
      <w:marLeft w:val="0"/>
      <w:marRight w:val="0"/>
      <w:marTop w:val="0"/>
      <w:marBottom w:val="0"/>
      <w:divBdr>
        <w:top w:val="none" w:sz="0" w:space="0" w:color="auto"/>
        <w:left w:val="none" w:sz="0" w:space="0" w:color="auto"/>
        <w:bottom w:val="none" w:sz="0" w:space="0" w:color="auto"/>
        <w:right w:val="none" w:sz="0" w:space="0" w:color="auto"/>
      </w:divBdr>
    </w:div>
    <w:div w:id="386493590">
      <w:bodyDiv w:val="1"/>
      <w:marLeft w:val="0"/>
      <w:marRight w:val="0"/>
      <w:marTop w:val="0"/>
      <w:marBottom w:val="0"/>
      <w:divBdr>
        <w:top w:val="none" w:sz="0" w:space="0" w:color="auto"/>
        <w:left w:val="none" w:sz="0" w:space="0" w:color="auto"/>
        <w:bottom w:val="none" w:sz="0" w:space="0" w:color="auto"/>
        <w:right w:val="none" w:sz="0" w:space="0" w:color="auto"/>
      </w:divBdr>
    </w:div>
    <w:div w:id="391270977">
      <w:bodyDiv w:val="1"/>
      <w:marLeft w:val="0"/>
      <w:marRight w:val="0"/>
      <w:marTop w:val="0"/>
      <w:marBottom w:val="0"/>
      <w:divBdr>
        <w:top w:val="none" w:sz="0" w:space="0" w:color="auto"/>
        <w:left w:val="none" w:sz="0" w:space="0" w:color="auto"/>
        <w:bottom w:val="none" w:sz="0" w:space="0" w:color="auto"/>
        <w:right w:val="none" w:sz="0" w:space="0" w:color="auto"/>
      </w:divBdr>
    </w:div>
    <w:div w:id="398865050">
      <w:bodyDiv w:val="1"/>
      <w:marLeft w:val="0"/>
      <w:marRight w:val="0"/>
      <w:marTop w:val="0"/>
      <w:marBottom w:val="0"/>
      <w:divBdr>
        <w:top w:val="none" w:sz="0" w:space="0" w:color="auto"/>
        <w:left w:val="none" w:sz="0" w:space="0" w:color="auto"/>
        <w:bottom w:val="none" w:sz="0" w:space="0" w:color="auto"/>
        <w:right w:val="none" w:sz="0" w:space="0" w:color="auto"/>
      </w:divBdr>
    </w:div>
    <w:div w:id="401486555">
      <w:bodyDiv w:val="1"/>
      <w:marLeft w:val="0"/>
      <w:marRight w:val="0"/>
      <w:marTop w:val="0"/>
      <w:marBottom w:val="0"/>
      <w:divBdr>
        <w:top w:val="none" w:sz="0" w:space="0" w:color="auto"/>
        <w:left w:val="none" w:sz="0" w:space="0" w:color="auto"/>
        <w:bottom w:val="none" w:sz="0" w:space="0" w:color="auto"/>
        <w:right w:val="none" w:sz="0" w:space="0" w:color="auto"/>
      </w:divBdr>
    </w:div>
    <w:div w:id="410734121">
      <w:bodyDiv w:val="1"/>
      <w:marLeft w:val="0"/>
      <w:marRight w:val="0"/>
      <w:marTop w:val="0"/>
      <w:marBottom w:val="0"/>
      <w:divBdr>
        <w:top w:val="none" w:sz="0" w:space="0" w:color="auto"/>
        <w:left w:val="none" w:sz="0" w:space="0" w:color="auto"/>
        <w:bottom w:val="none" w:sz="0" w:space="0" w:color="auto"/>
        <w:right w:val="none" w:sz="0" w:space="0" w:color="auto"/>
      </w:divBdr>
    </w:div>
    <w:div w:id="411896984">
      <w:bodyDiv w:val="1"/>
      <w:marLeft w:val="0"/>
      <w:marRight w:val="0"/>
      <w:marTop w:val="0"/>
      <w:marBottom w:val="0"/>
      <w:divBdr>
        <w:top w:val="none" w:sz="0" w:space="0" w:color="auto"/>
        <w:left w:val="none" w:sz="0" w:space="0" w:color="auto"/>
        <w:bottom w:val="none" w:sz="0" w:space="0" w:color="auto"/>
        <w:right w:val="none" w:sz="0" w:space="0" w:color="auto"/>
      </w:divBdr>
    </w:div>
    <w:div w:id="413479126">
      <w:bodyDiv w:val="1"/>
      <w:marLeft w:val="0"/>
      <w:marRight w:val="0"/>
      <w:marTop w:val="0"/>
      <w:marBottom w:val="0"/>
      <w:divBdr>
        <w:top w:val="none" w:sz="0" w:space="0" w:color="auto"/>
        <w:left w:val="none" w:sz="0" w:space="0" w:color="auto"/>
        <w:bottom w:val="none" w:sz="0" w:space="0" w:color="auto"/>
        <w:right w:val="none" w:sz="0" w:space="0" w:color="auto"/>
      </w:divBdr>
    </w:div>
    <w:div w:id="413555939">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664580">
      <w:bodyDiv w:val="1"/>
      <w:marLeft w:val="0"/>
      <w:marRight w:val="0"/>
      <w:marTop w:val="0"/>
      <w:marBottom w:val="0"/>
      <w:divBdr>
        <w:top w:val="none" w:sz="0" w:space="0" w:color="auto"/>
        <w:left w:val="none" w:sz="0" w:space="0" w:color="auto"/>
        <w:bottom w:val="none" w:sz="0" w:space="0" w:color="auto"/>
        <w:right w:val="none" w:sz="0" w:space="0" w:color="auto"/>
      </w:divBdr>
    </w:div>
    <w:div w:id="416175056">
      <w:bodyDiv w:val="1"/>
      <w:marLeft w:val="0"/>
      <w:marRight w:val="0"/>
      <w:marTop w:val="0"/>
      <w:marBottom w:val="0"/>
      <w:divBdr>
        <w:top w:val="none" w:sz="0" w:space="0" w:color="auto"/>
        <w:left w:val="none" w:sz="0" w:space="0" w:color="auto"/>
        <w:bottom w:val="none" w:sz="0" w:space="0" w:color="auto"/>
        <w:right w:val="none" w:sz="0" w:space="0" w:color="auto"/>
      </w:divBdr>
    </w:div>
    <w:div w:id="417333883">
      <w:bodyDiv w:val="1"/>
      <w:marLeft w:val="0"/>
      <w:marRight w:val="0"/>
      <w:marTop w:val="0"/>
      <w:marBottom w:val="0"/>
      <w:divBdr>
        <w:top w:val="none" w:sz="0" w:space="0" w:color="auto"/>
        <w:left w:val="none" w:sz="0" w:space="0" w:color="auto"/>
        <w:bottom w:val="none" w:sz="0" w:space="0" w:color="auto"/>
        <w:right w:val="none" w:sz="0" w:space="0" w:color="auto"/>
      </w:divBdr>
    </w:div>
    <w:div w:id="421150865">
      <w:bodyDiv w:val="1"/>
      <w:marLeft w:val="0"/>
      <w:marRight w:val="0"/>
      <w:marTop w:val="0"/>
      <w:marBottom w:val="0"/>
      <w:divBdr>
        <w:top w:val="none" w:sz="0" w:space="0" w:color="auto"/>
        <w:left w:val="none" w:sz="0" w:space="0" w:color="auto"/>
        <w:bottom w:val="none" w:sz="0" w:space="0" w:color="auto"/>
        <w:right w:val="none" w:sz="0" w:space="0" w:color="auto"/>
      </w:divBdr>
    </w:div>
    <w:div w:id="424154787">
      <w:bodyDiv w:val="1"/>
      <w:marLeft w:val="0"/>
      <w:marRight w:val="0"/>
      <w:marTop w:val="0"/>
      <w:marBottom w:val="0"/>
      <w:divBdr>
        <w:top w:val="none" w:sz="0" w:space="0" w:color="auto"/>
        <w:left w:val="none" w:sz="0" w:space="0" w:color="auto"/>
        <w:bottom w:val="none" w:sz="0" w:space="0" w:color="auto"/>
        <w:right w:val="none" w:sz="0" w:space="0" w:color="auto"/>
      </w:divBdr>
    </w:div>
    <w:div w:id="424571591">
      <w:bodyDiv w:val="1"/>
      <w:marLeft w:val="0"/>
      <w:marRight w:val="0"/>
      <w:marTop w:val="0"/>
      <w:marBottom w:val="0"/>
      <w:divBdr>
        <w:top w:val="none" w:sz="0" w:space="0" w:color="auto"/>
        <w:left w:val="none" w:sz="0" w:space="0" w:color="auto"/>
        <w:bottom w:val="none" w:sz="0" w:space="0" w:color="auto"/>
        <w:right w:val="none" w:sz="0" w:space="0" w:color="auto"/>
      </w:divBdr>
    </w:div>
    <w:div w:id="425537414">
      <w:bodyDiv w:val="1"/>
      <w:marLeft w:val="0"/>
      <w:marRight w:val="0"/>
      <w:marTop w:val="0"/>
      <w:marBottom w:val="0"/>
      <w:divBdr>
        <w:top w:val="none" w:sz="0" w:space="0" w:color="auto"/>
        <w:left w:val="none" w:sz="0" w:space="0" w:color="auto"/>
        <w:bottom w:val="none" w:sz="0" w:space="0" w:color="auto"/>
        <w:right w:val="none" w:sz="0" w:space="0" w:color="auto"/>
      </w:divBdr>
    </w:div>
    <w:div w:id="429200436">
      <w:bodyDiv w:val="1"/>
      <w:marLeft w:val="0"/>
      <w:marRight w:val="0"/>
      <w:marTop w:val="0"/>
      <w:marBottom w:val="0"/>
      <w:divBdr>
        <w:top w:val="none" w:sz="0" w:space="0" w:color="auto"/>
        <w:left w:val="none" w:sz="0" w:space="0" w:color="auto"/>
        <w:bottom w:val="none" w:sz="0" w:space="0" w:color="auto"/>
        <w:right w:val="none" w:sz="0" w:space="0" w:color="auto"/>
      </w:divBdr>
    </w:div>
    <w:div w:id="429741505">
      <w:bodyDiv w:val="1"/>
      <w:marLeft w:val="0"/>
      <w:marRight w:val="0"/>
      <w:marTop w:val="0"/>
      <w:marBottom w:val="0"/>
      <w:divBdr>
        <w:top w:val="none" w:sz="0" w:space="0" w:color="auto"/>
        <w:left w:val="none" w:sz="0" w:space="0" w:color="auto"/>
        <w:bottom w:val="none" w:sz="0" w:space="0" w:color="auto"/>
        <w:right w:val="none" w:sz="0" w:space="0" w:color="auto"/>
      </w:divBdr>
    </w:div>
    <w:div w:id="433327635">
      <w:bodyDiv w:val="1"/>
      <w:marLeft w:val="0"/>
      <w:marRight w:val="0"/>
      <w:marTop w:val="0"/>
      <w:marBottom w:val="0"/>
      <w:divBdr>
        <w:top w:val="none" w:sz="0" w:space="0" w:color="auto"/>
        <w:left w:val="none" w:sz="0" w:space="0" w:color="auto"/>
        <w:bottom w:val="none" w:sz="0" w:space="0" w:color="auto"/>
        <w:right w:val="none" w:sz="0" w:space="0" w:color="auto"/>
      </w:divBdr>
    </w:div>
    <w:div w:id="443614950">
      <w:bodyDiv w:val="1"/>
      <w:marLeft w:val="0"/>
      <w:marRight w:val="0"/>
      <w:marTop w:val="0"/>
      <w:marBottom w:val="0"/>
      <w:divBdr>
        <w:top w:val="none" w:sz="0" w:space="0" w:color="auto"/>
        <w:left w:val="none" w:sz="0" w:space="0" w:color="auto"/>
        <w:bottom w:val="none" w:sz="0" w:space="0" w:color="auto"/>
        <w:right w:val="none" w:sz="0" w:space="0" w:color="auto"/>
      </w:divBdr>
    </w:div>
    <w:div w:id="444276857">
      <w:bodyDiv w:val="1"/>
      <w:marLeft w:val="0"/>
      <w:marRight w:val="0"/>
      <w:marTop w:val="0"/>
      <w:marBottom w:val="0"/>
      <w:divBdr>
        <w:top w:val="none" w:sz="0" w:space="0" w:color="auto"/>
        <w:left w:val="none" w:sz="0" w:space="0" w:color="auto"/>
        <w:bottom w:val="none" w:sz="0" w:space="0" w:color="auto"/>
        <w:right w:val="none" w:sz="0" w:space="0" w:color="auto"/>
      </w:divBdr>
    </w:div>
    <w:div w:id="445584477">
      <w:bodyDiv w:val="1"/>
      <w:marLeft w:val="0"/>
      <w:marRight w:val="0"/>
      <w:marTop w:val="0"/>
      <w:marBottom w:val="0"/>
      <w:divBdr>
        <w:top w:val="none" w:sz="0" w:space="0" w:color="auto"/>
        <w:left w:val="none" w:sz="0" w:space="0" w:color="auto"/>
        <w:bottom w:val="none" w:sz="0" w:space="0" w:color="auto"/>
        <w:right w:val="none" w:sz="0" w:space="0" w:color="auto"/>
      </w:divBdr>
    </w:div>
    <w:div w:id="447236168">
      <w:bodyDiv w:val="1"/>
      <w:marLeft w:val="0"/>
      <w:marRight w:val="0"/>
      <w:marTop w:val="0"/>
      <w:marBottom w:val="0"/>
      <w:divBdr>
        <w:top w:val="none" w:sz="0" w:space="0" w:color="auto"/>
        <w:left w:val="none" w:sz="0" w:space="0" w:color="auto"/>
        <w:bottom w:val="none" w:sz="0" w:space="0" w:color="auto"/>
        <w:right w:val="none" w:sz="0" w:space="0" w:color="auto"/>
      </w:divBdr>
    </w:div>
    <w:div w:id="447283504">
      <w:bodyDiv w:val="1"/>
      <w:marLeft w:val="0"/>
      <w:marRight w:val="0"/>
      <w:marTop w:val="0"/>
      <w:marBottom w:val="0"/>
      <w:divBdr>
        <w:top w:val="none" w:sz="0" w:space="0" w:color="auto"/>
        <w:left w:val="none" w:sz="0" w:space="0" w:color="auto"/>
        <w:bottom w:val="none" w:sz="0" w:space="0" w:color="auto"/>
        <w:right w:val="none" w:sz="0" w:space="0" w:color="auto"/>
      </w:divBdr>
    </w:div>
    <w:div w:id="447629600">
      <w:bodyDiv w:val="1"/>
      <w:marLeft w:val="0"/>
      <w:marRight w:val="0"/>
      <w:marTop w:val="0"/>
      <w:marBottom w:val="0"/>
      <w:divBdr>
        <w:top w:val="none" w:sz="0" w:space="0" w:color="auto"/>
        <w:left w:val="none" w:sz="0" w:space="0" w:color="auto"/>
        <w:bottom w:val="none" w:sz="0" w:space="0" w:color="auto"/>
        <w:right w:val="none" w:sz="0" w:space="0" w:color="auto"/>
      </w:divBdr>
    </w:div>
    <w:div w:id="447971052">
      <w:bodyDiv w:val="1"/>
      <w:marLeft w:val="0"/>
      <w:marRight w:val="0"/>
      <w:marTop w:val="0"/>
      <w:marBottom w:val="0"/>
      <w:divBdr>
        <w:top w:val="none" w:sz="0" w:space="0" w:color="auto"/>
        <w:left w:val="none" w:sz="0" w:space="0" w:color="auto"/>
        <w:bottom w:val="none" w:sz="0" w:space="0" w:color="auto"/>
        <w:right w:val="none" w:sz="0" w:space="0" w:color="auto"/>
      </w:divBdr>
    </w:div>
    <w:div w:id="448621587">
      <w:bodyDiv w:val="1"/>
      <w:marLeft w:val="0"/>
      <w:marRight w:val="0"/>
      <w:marTop w:val="0"/>
      <w:marBottom w:val="0"/>
      <w:divBdr>
        <w:top w:val="none" w:sz="0" w:space="0" w:color="auto"/>
        <w:left w:val="none" w:sz="0" w:space="0" w:color="auto"/>
        <w:bottom w:val="none" w:sz="0" w:space="0" w:color="auto"/>
        <w:right w:val="none" w:sz="0" w:space="0" w:color="auto"/>
      </w:divBdr>
    </w:div>
    <w:div w:id="450052609">
      <w:bodyDiv w:val="1"/>
      <w:marLeft w:val="0"/>
      <w:marRight w:val="0"/>
      <w:marTop w:val="0"/>
      <w:marBottom w:val="0"/>
      <w:divBdr>
        <w:top w:val="none" w:sz="0" w:space="0" w:color="auto"/>
        <w:left w:val="none" w:sz="0" w:space="0" w:color="auto"/>
        <w:bottom w:val="none" w:sz="0" w:space="0" w:color="auto"/>
        <w:right w:val="none" w:sz="0" w:space="0" w:color="auto"/>
      </w:divBdr>
    </w:div>
    <w:div w:id="451703523">
      <w:bodyDiv w:val="1"/>
      <w:marLeft w:val="0"/>
      <w:marRight w:val="0"/>
      <w:marTop w:val="0"/>
      <w:marBottom w:val="0"/>
      <w:divBdr>
        <w:top w:val="none" w:sz="0" w:space="0" w:color="auto"/>
        <w:left w:val="none" w:sz="0" w:space="0" w:color="auto"/>
        <w:bottom w:val="none" w:sz="0" w:space="0" w:color="auto"/>
        <w:right w:val="none" w:sz="0" w:space="0" w:color="auto"/>
      </w:divBdr>
    </w:div>
    <w:div w:id="455105416">
      <w:bodyDiv w:val="1"/>
      <w:marLeft w:val="0"/>
      <w:marRight w:val="0"/>
      <w:marTop w:val="0"/>
      <w:marBottom w:val="0"/>
      <w:divBdr>
        <w:top w:val="none" w:sz="0" w:space="0" w:color="auto"/>
        <w:left w:val="none" w:sz="0" w:space="0" w:color="auto"/>
        <w:bottom w:val="none" w:sz="0" w:space="0" w:color="auto"/>
        <w:right w:val="none" w:sz="0" w:space="0" w:color="auto"/>
      </w:divBdr>
    </w:div>
    <w:div w:id="463814721">
      <w:bodyDiv w:val="1"/>
      <w:marLeft w:val="0"/>
      <w:marRight w:val="0"/>
      <w:marTop w:val="0"/>
      <w:marBottom w:val="0"/>
      <w:divBdr>
        <w:top w:val="none" w:sz="0" w:space="0" w:color="auto"/>
        <w:left w:val="none" w:sz="0" w:space="0" w:color="auto"/>
        <w:bottom w:val="none" w:sz="0" w:space="0" w:color="auto"/>
        <w:right w:val="none" w:sz="0" w:space="0" w:color="auto"/>
      </w:divBdr>
    </w:div>
    <w:div w:id="464205380">
      <w:bodyDiv w:val="1"/>
      <w:marLeft w:val="0"/>
      <w:marRight w:val="0"/>
      <w:marTop w:val="0"/>
      <w:marBottom w:val="0"/>
      <w:divBdr>
        <w:top w:val="none" w:sz="0" w:space="0" w:color="auto"/>
        <w:left w:val="none" w:sz="0" w:space="0" w:color="auto"/>
        <w:bottom w:val="none" w:sz="0" w:space="0" w:color="auto"/>
        <w:right w:val="none" w:sz="0" w:space="0" w:color="auto"/>
      </w:divBdr>
    </w:div>
    <w:div w:id="464927088">
      <w:bodyDiv w:val="1"/>
      <w:marLeft w:val="0"/>
      <w:marRight w:val="0"/>
      <w:marTop w:val="0"/>
      <w:marBottom w:val="0"/>
      <w:divBdr>
        <w:top w:val="none" w:sz="0" w:space="0" w:color="auto"/>
        <w:left w:val="none" w:sz="0" w:space="0" w:color="auto"/>
        <w:bottom w:val="none" w:sz="0" w:space="0" w:color="auto"/>
        <w:right w:val="none" w:sz="0" w:space="0" w:color="auto"/>
      </w:divBdr>
    </w:div>
    <w:div w:id="466508084">
      <w:bodyDiv w:val="1"/>
      <w:marLeft w:val="0"/>
      <w:marRight w:val="0"/>
      <w:marTop w:val="0"/>
      <w:marBottom w:val="0"/>
      <w:divBdr>
        <w:top w:val="none" w:sz="0" w:space="0" w:color="auto"/>
        <w:left w:val="none" w:sz="0" w:space="0" w:color="auto"/>
        <w:bottom w:val="none" w:sz="0" w:space="0" w:color="auto"/>
        <w:right w:val="none" w:sz="0" w:space="0" w:color="auto"/>
      </w:divBdr>
    </w:div>
    <w:div w:id="470632356">
      <w:bodyDiv w:val="1"/>
      <w:marLeft w:val="0"/>
      <w:marRight w:val="0"/>
      <w:marTop w:val="0"/>
      <w:marBottom w:val="0"/>
      <w:divBdr>
        <w:top w:val="none" w:sz="0" w:space="0" w:color="auto"/>
        <w:left w:val="none" w:sz="0" w:space="0" w:color="auto"/>
        <w:bottom w:val="none" w:sz="0" w:space="0" w:color="auto"/>
        <w:right w:val="none" w:sz="0" w:space="0" w:color="auto"/>
      </w:divBdr>
    </w:div>
    <w:div w:id="472256935">
      <w:bodyDiv w:val="1"/>
      <w:marLeft w:val="0"/>
      <w:marRight w:val="0"/>
      <w:marTop w:val="0"/>
      <w:marBottom w:val="0"/>
      <w:divBdr>
        <w:top w:val="none" w:sz="0" w:space="0" w:color="auto"/>
        <w:left w:val="none" w:sz="0" w:space="0" w:color="auto"/>
        <w:bottom w:val="none" w:sz="0" w:space="0" w:color="auto"/>
        <w:right w:val="none" w:sz="0" w:space="0" w:color="auto"/>
      </w:divBdr>
    </w:div>
    <w:div w:id="473450345">
      <w:bodyDiv w:val="1"/>
      <w:marLeft w:val="0"/>
      <w:marRight w:val="0"/>
      <w:marTop w:val="0"/>
      <w:marBottom w:val="0"/>
      <w:divBdr>
        <w:top w:val="none" w:sz="0" w:space="0" w:color="auto"/>
        <w:left w:val="none" w:sz="0" w:space="0" w:color="auto"/>
        <w:bottom w:val="none" w:sz="0" w:space="0" w:color="auto"/>
        <w:right w:val="none" w:sz="0" w:space="0" w:color="auto"/>
      </w:divBdr>
    </w:div>
    <w:div w:id="475296872">
      <w:bodyDiv w:val="1"/>
      <w:marLeft w:val="0"/>
      <w:marRight w:val="0"/>
      <w:marTop w:val="0"/>
      <w:marBottom w:val="0"/>
      <w:divBdr>
        <w:top w:val="none" w:sz="0" w:space="0" w:color="auto"/>
        <w:left w:val="none" w:sz="0" w:space="0" w:color="auto"/>
        <w:bottom w:val="none" w:sz="0" w:space="0" w:color="auto"/>
        <w:right w:val="none" w:sz="0" w:space="0" w:color="auto"/>
      </w:divBdr>
    </w:div>
    <w:div w:id="476266725">
      <w:bodyDiv w:val="1"/>
      <w:marLeft w:val="0"/>
      <w:marRight w:val="0"/>
      <w:marTop w:val="0"/>
      <w:marBottom w:val="0"/>
      <w:divBdr>
        <w:top w:val="none" w:sz="0" w:space="0" w:color="auto"/>
        <w:left w:val="none" w:sz="0" w:space="0" w:color="auto"/>
        <w:bottom w:val="none" w:sz="0" w:space="0" w:color="auto"/>
        <w:right w:val="none" w:sz="0" w:space="0" w:color="auto"/>
      </w:divBdr>
    </w:div>
    <w:div w:id="477260197">
      <w:bodyDiv w:val="1"/>
      <w:marLeft w:val="0"/>
      <w:marRight w:val="0"/>
      <w:marTop w:val="0"/>
      <w:marBottom w:val="0"/>
      <w:divBdr>
        <w:top w:val="none" w:sz="0" w:space="0" w:color="auto"/>
        <w:left w:val="none" w:sz="0" w:space="0" w:color="auto"/>
        <w:bottom w:val="none" w:sz="0" w:space="0" w:color="auto"/>
        <w:right w:val="none" w:sz="0" w:space="0" w:color="auto"/>
      </w:divBdr>
    </w:div>
    <w:div w:id="477964556">
      <w:bodyDiv w:val="1"/>
      <w:marLeft w:val="0"/>
      <w:marRight w:val="0"/>
      <w:marTop w:val="0"/>
      <w:marBottom w:val="0"/>
      <w:divBdr>
        <w:top w:val="none" w:sz="0" w:space="0" w:color="auto"/>
        <w:left w:val="none" w:sz="0" w:space="0" w:color="auto"/>
        <w:bottom w:val="none" w:sz="0" w:space="0" w:color="auto"/>
        <w:right w:val="none" w:sz="0" w:space="0" w:color="auto"/>
      </w:divBdr>
    </w:div>
    <w:div w:id="480466576">
      <w:bodyDiv w:val="1"/>
      <w:marLeft w:val="0"/>
      <w:marRight w:val="0"/>
      <w:marTop w:val="0"/>
      <w:marBottom w:val="0"/>
      <w:divBdr>
        <w:top w:val="none" w:sz="0" w:space="0" w:color="auto"/>
        <w:left w:val="none" w:sz="0" w:space="0" w:color="auto"/>
        <w:bottom w:val="none" w:sz="0" w:space="0" w:color="auto"/>
        <w:right w:val="none" w:sz="0" w:space="0" w:color="auto"/>
      </w:divBdr>
    </w:div>
    <w:div w:id="483280133">
      <w:bodyDiv w:val="1"/>
      <w:marLeft w:val="0"/>
      <w:marRight w:val="0"/>
      <w:marTop w:val="0"/>
      <w:marBottom w:val="0"/>
      <w:divBdr>
        <w:top w:val="none" w:sz="0" w:space="0" w:color="auto"/>
        <w:left w:val="none" w:sz="0" w:space="0" w:color="auto"/>
        <w:bottom w:val="none" w:sz="0" w:space="0" w:color="auto"/>
        <w:right w:val="none" w:sz="0" w:space="0" w:color="auto"/>
      </w:divBdr>
    </w:div>
    <w:div w:id="488131795">
      <w:bodyDiv w:val="1"/>
      <w:marLeft w:val="0"/>
      <w:marRight w:val="0"/>
      <w:marTop w:val="0"/>
      <w:marBottom w:val="0"/>
      <w:divBdr>
        <w:top w:val="none" w:sz="0" w:space="0" w:color="auto"/>
        <w:left w:val="none" w:sz="0" w:space="0" w:color="auto"/>
        <w:bottom w:val="none" w:sz="0" w:space="0" w:color="auto"/>
        <w:right w:val="none" w:sz="0" w:space="0" w:color="auto"/>
      </w:divBdr>
    </w:div>
    <w:div w:id="489759419">
      <w:bodyDiv w:val="1"/>
      <w:marLeft w:val="0"/>
      <w:marRight w:val="0"/>
      <w:marTop w:val="0"/>
      <w:marBottom w:val="0"/>
      <w:divBdr>
        <w:top w:val="none" w:sz="0" w:space="0" w:color="auto"/>
        <w:left w:val="none" w:sz="0" w:space="0" w:color="auto"/>
        <w:bottom w:val="none" w:sz="0" w:space="0" w:color="auto"/>
        <w:right w:val="none" w:sz="0" w:space="0" w:color="auto"/>
      </w:divBdr>
    </w:div>
    <w:div w:id="491222432">
      <w:bodyDiv w:val="1"/>
      <w:marLeft w:val="0"/>
      <w:marRight w:val="0"/>
      <w:marTop w:val="0"/>
      <w:marBottom w:val="0"/>
      <w:divBdr>
        <w:top w:val="none" w:sz="0" w:space="0" w:color="auto"/>
        <w:left w:val="none" w:sz="0" w:space="0" w:color="auto"/>
        <w:bottom w:val="none" w:sz="0" w:space="0" w:color="auto"/>
        <w:right w:val="none" w:sz="0" w:space="0" w:color="auto"/>
      </w:divBdr>
    </w:div>
    <w:div w:id="493573161">
      <w:bodyDiv w:val="1"/>
      <w:marLeft w:val="0"/>
      <w:marRight w:val="0"/>
      <w:marTop w:val="0"/>
      <w:marBottom w:val="0"/>
      <w:divBdr>
        <w:top w:val="none" w:sz="0" w:space="0" w:color="auto"/>
        <w:left w:val="none" w:sz="0" w:space="0" w:color="auto"/>
        <w:bottom w:val="none" w:sz="0" w:space="0" w:color="auto"/>
        <w:right w:val="none" w:sz="0" w:space="0" w:color="auto"/>
      </w:divBdr>
    </w:div>
    <w:div w:id="497040673">
      <w:bodyDiv w:val="1"/>
      <w:marLeft w:val="0"/>
      <w:marRight w:val="0"/>
      <w:marTop w:val="0"/>
      <w:marBottom w:val="0"/>
      <w:divBdr>
        <w:top w:val="none" w:sz="0" w:space="0" w:color="auto"/>
        <w:left w:val="none" w:sz="0" w:space="0" w:color="auto"/>
        <w:bottom w:val="none" w:sz="0" w:space="0" w:color="auto"/>
        <w:right w:val="none" w:sz="0" w:space="0" w:color="auto"/>
      </w:divBdr>
    </w:div>
    <w:div w:id="497767562">
      <w:bodyDiv w:val="1"/>
      <w:marLeft w:val="0"/>
      <w:marRight w:val="0"/>
      <w:marTop w:val="0"/>
      <w:marBottom w:val="0"/>
      <w:divBdr>
        <w:top w:val="none" w:sz="0" w:space="0" w:color="auto"/>
        <w:left w:val="none" w:sz="0" w:space="0" w:color="auto"/>
        <w:bottom w:val="none" w:sz="0" w:space="0" w:color="auto"/>
        <w:right w:val="none" w:sz="0" w:space="0" w:color="auto"/>
      </w:divBdr>
    </w:div>
    <w:div w:id="499003750">
      <w:bodyDiv w:val="1"/>
      <w:marLeft w:val="0"/>
      <w:marRight w:val="0"/>
      <w:marTop w:val="0"/>
      <w:marBottom w:val="0"/>
      <w:divBdr>
        <w:top w:val="none" w:sz="0" w:space="0" w:color="auto"/>
        <w:left w:val="none" w:sz="0" w:space="0" w:color="auto"/>
        <w:bottom w:val="none" w:sz="0" w:space="0" w:color="auto"/>
        <w:right w:val="none" w:sz="0" w:space="0" w:color="auto"/>
      </w:divBdr>
    </w:div>
    <w:div w:id="501630042">
      <w:bodyDiv w:val="1"/>
      <w:marLeft w:val="0"/>
      <w:marRight w:val="0"/>
      <w:marTop w:val="0"/>
      <w:marBottom w:val="0"/>
      <w:divBdr>
        <w:top w:val="none" w:sz="0" w:space="0" w:color="auto"/>
        <w:left w:val="none" w:sz="0" w:space="0" w:color="auto"/>
        <w:bottom w:val="none" w:sz="0" w:space="0" w:color="auto"/>
        <w:right w:val="none" w:sz="0" w:space="0" w:color="auto"/>
      </w:divBdr>
    </w:div>
    <w:div w:id="504785920">
      <w:bodyDiv w:val="1"/>
      <w:marLeft w:val="0"/>
      <w:marRight w:val="0"/>
      <w:marTop w:val="0"/>
      <w:marBottom w:val="0"/>
      <w:divBdr>
        <w:top w:val="none" w:sz="0" w:space="0" w:color="auto"/>
        <w:left w:val="none" w:sz="0" w:space="0" w:color="auto"/>
        <w:bottom w:val="none" w:sz="0" w:space="0" w:color="auto"/>
        <w:right w:val="none" w:sz="0" w:space="0" w:color="auto"/>
      </w:divBdr>
    </w:div>
    <w:div w:id="506138195">
      <w:bodyDiv w:val="1"/>
      <w:marLeft w:val="0"/>
      <w:marRight w:val="0"/>
      <w:marTop w:val="0"/>
      <w:marBottom w:val="0"/>
      <w:divBdr>
        <w:top w:val="none" w:sz="0" w:space="0" w:color="auto"/>
        <w:left w:val="none" w:sz="0" w:space="0" w:color="auto"/>
        <w:bottom w:val="none" w:sz="0" w:space="0" w:color="auto"/>
        <w:right w:val="none" w:sz="0" w:space="0" w:color="auto"/>
      </w:divBdr>
    </w:div>
    <w:div w:id="507060216">
      <w:bodyDiv w:val="1"/>
      <w:marLeft w:val="0"/>
      <w:marRight w:val="0"/>
      <w:marTop w:val="0"/>
      <w:marBottom w:val="0"/>
      <w:divBdr>
        <w:top w:val="none" w:sz="0" w:space="0" w:color="auto"/>
        <w:left w:val="none" w:sz="0" w:space="0" w:color="auto"/>
        <w:bottom w:val="none" w:sz="0" w:space="0" w:color="auto"/>
        <w:right w:val="none" w:sz="0" w:space="0" w:color="auto"/>
      </w:divBdr>
    </w:div>
    <w:div w:id="510415906">
      <w:bodyDiv w:val="1"/>
      <w:marLeft w:val="0"/>
      <w:marRight w:val="0"/>
      <w:marTop w:val="0"/>
      <w:marBottom w:val="0"/>
      <w:divBdr>
        <w:top w:val="none" w:sz="0" w:space="0" w:color="auto"/>
        <w:left w:val="none" w:sz="0" w:space="0" w:color="auto"/>
        <w:bottom w:val="none" w:sz="0" w:space="0" w:color="auto"/>
        <w:right w:val="none" w:sz="0" w:space="0" w:color="auto"/>
      </w:divBdr>
    </w:div>
    <w:div w:id="510536534">
      <w:bodyDiv w:val="1"/>
      <w:marLeft w:val="0"/>
      <w:marRight w:val="0"/>
      <w:marTop w:val="0"/>
      <w:marBottom w:val="0"/>
      <w:divBdr>
        <w:top w:val="none" w:sz="0" w:space="0" w:color="auto"/>
        <w:left w:val="none" w:sz="0" w:space="0" w:color="auto"/>
        <w:bottom w:val="none" w:sz="0" w:space="0" w:color="auto"/>
        <w:right w:val="none" w:sz="0" w:space="0" w:color="auto"/>
      </w:divBdr>
    </w:div>
    <w:div w:id="514078637">
      <w:bodyDiv w:val="1"/>
      <w:marLeft w:val="0"/>
      <w:marRight w:val="0"/>
      <w:marTop w:val="0"/>
      <w:marBottom w:val="0"/>
      <w:divBdr>
        <w:top w:val="none" w:sz="0" w:space="0" w:color="auto"/>
        <w:left w:val="none" w:sz="0" w:space="0" w:color="auto"/>
        <w:bottom w:val="none" w:sz="0" w:space="0" w:color="auto"/>
        <w:right w:val="none" w:sz="0" w:space="0" w:color="auto"/>
      </w:divBdr>
    </w:div>
    <w:div w:id="516232860">
      <w:bodyDiv w:val="1"/>
      <w:marLeft w:val="0"/>
      <w:marRight w:val="0"/>
      <w:marTop w:val="0"/>
      <w:marBottom w:val="0"/>
      <w:divBdr>
        <w:top w:val="none" w:sz="0" w:space="0" w:color="auto"/>
        <w:left w:val="none" w:sz="0" w:space="0" w:color="auto"/>
        <w:bottom w:val="none" w:sz="0" w:space="0" w:color="auto"/>
        <w:right w:val="none" w:sz="0" w:space="0" w:color="auto"/>
      </w:divBdr>
    </w:div>
    <w:div w:id="518156097">
      <w:bodyDiv w:val="1"/>
      <w:marLeft w:val="0"/>
      <w:marRight w:val="0"/>
      <w:marTop w:val="0"/>
      <w:marBottom w:val="0"/>
      <w:divBdr>
        <w:top w:val="none" w:sz="0" w:space="0" w:color="auto"/>
        <w:left w:val="none" w:sz="0" w:space="0" w:color="auto"/>
        <w:bottom w:val="none" w:sz="0" w:space="0" w:color="auto"/>
        <w:right w:val="none" w:sz="0" w:space="0" w:color="auto"/>
      </w:divBdr>
    </w:div>
    <w:div w:id="518206409">
      <w:bodyDiv w:val="1"/>
      <w:marLeft w:val="0"/>
      <w:marRight w:val="0"/>
      <w:marTop w:val="0"/>
      <w:marBottom w:val="0"/>
      <w:divBdr>
        <w:top w:val="none" w:sz="0" w:space="0" w:color="auto"/>
        <w:left w:val="none" w:sz="0" w:space="0" w:color="auto"/>
        <w:bottom w:val="none" w:sz="0" w:space="0" w:color="auto"/>
        <w:right w:val="none" w:sz="0" w:space="0" w:color="auto"/>
      </w:divBdr>
    </w:div>
    <w:div w:id="521938911">
      <w:bodyDiv w:val="1"/>
      <w:marLeft w:val="0"/>
      <w:marRight w:val="0"/>
      <w:marTop w:val="0"/>
      <w:marBottom w:val="0"/>
      <w:divBdr>
        <w:top w:val="none" w:sz="0" w:space="0" w:color="auto"/>
        <w:left w:val="none" w:sz="0" w:space="0" w:color="auto"/>
        <w:bottom w:val="none" w:sz="0" w:space="0" w:color="auto"/>
        <w:right w:val="none" w:sz="0" w:space="0" w:color="auto"/>
      </w:divBdr>
    </w:div>
    <w:div w:id="526678232">
      <w:bodyDiv w:val="1"/>
      <w:marLeft w:val="0"/>
      <w:marRight w:val="0"/>
      <w:marTop w:val="0"/>
      <w:marBottom w:val="0"/>
      <w:divBdr>
        <w:top w:val="none" w:sz="0" w:space="0" w:color="auto"/>
        <w:left w:val="none" w:sz="0" w:space="0" w:color="auto"/>
        <w:bottom w:val="none" w:sz="0" w:space="0" w:color="auto"/>
        <w:right w:val="none" w:sz="0" w:space="0" w:color="auto"/>
      </w:divBdr>
    </w:div>
    <w:div w:id="526723241">
      <w:bodyDiv w:val="1"/>
      <w:marLeft w:val="0"/>
      <w:marRight w:val="0"/>
      <w:marTop w:val="0"/>
      <w:marBottom w:val="0"/>
      <w:divBdr>
        <w:top w:val="none" w:sz="0" w:space="0" w:color="auto"/>
        <w:left w:val="none" w:sz="0" w:space="0" w:color="auto"/>
        <w:bottom w:val="none" w:sz="0" w:space="0" w:color="auto"/>
        <w:right w:val="none" w:sz="0" w:space="0" w:color="auto"/>
      </w:divBdr>
    </w:div>
    <w:div w:id="528103979">
      <w:bodyDiv w:val="1"/>
      <w:marLeft w:val="0"/>
      <w:marRight w:val="0"/>
      <w:marTop w:val="0"/>
      <w:marBottom w:val="0"/>
      <w:divBdr>
        <w:top w:val="none" w:sz="0" w:space="0" w:color="auto"/>
        <w:left w:val="none" w:sz="0" w:space="0" w:color="auto"/>
        <w:bottom w:val="none" w:sz="0" w:space="0" w:color="auto"/>
        <w:right w:val="none" w:sz="0" w:space="0" w:color="auto"/>
      </w:divBdr>
    </w:div>
    <w:div w:id="528689032">
      <w:bodyDiv w:val="1"/>
      <w:marLeft w:val="0"/>
      <w:marRight w:val="0"/>
      <w:marTop w:val="0"/>
      <w:marBottom w:val="0"/>
      <w:divBdr>
        <w:top w:val="none" w:sz="0" w:space="0" w:color="auto"/>
        <w:left w:val="none" w:sz="0" w:space="0" w:color="auto"/>
        <w:bottom w:val="none" w:sz="0" w:space="0" w:color="auto"/>
        <w:right w:val="none" w:sz="0" w:space="0" w:color="auto"/>
      </w:divBdr>
    </w:div>
    <w:div w:id="531383263">
      <w:bodyDiv w:val="1"/>
      <w:marLeft w:val="0"/>
      <w:marRight w:val="0"/>
      <w:marTop w:val="0"/>
      <w:marBottom w:val="0"/>
      <w:divBdr>
        <w:top w:val="none" w:sz="0" w:space="0" w:color="auto"/>
        <w:left w:val="none" w:sz="0" w:space="0" w:color="auto"/>
        <w:bottom w:val="none" w:sz="0" w:space="0" w:color="auto"/>
        <w:right w:val="none" w:sz="0" w:space="0" w:color="auto"/>
      </w:divBdr>
    </w:div>
    <w:div w:id="537277757">
      <w:bodyDiv w:val="1"/>
      <w:marLeft w:val="0"/>
      <w:marRight w:val="0"/>
      <w:marTop w:val="0"/>
      <w:marBottom w:val="0"/>
      <w:divBdr>
        <w:top w:val="none" w:sz="0" w:space="0" w:color="auto"/>
        <w:left w:val="none" w:sz="0" w:space="0" w:color="auto"/>
        <w:bottom w:val="none" w:sz="0" w:space="0" w:color="auto"/>
        <w:right w:val="none" w:sz="0" w:space="0" w:color="auto"/>
      </w:divBdr>
    </w:div>
    <w:div w:id="539249676">
      <w:bodyDiv w:val="1"/>
      <w:marLeft w:val="0"/>
      <w:marRight w:val="0"/>
      <w:marTop w:val="0"/>
      <w:marBottom w:val="0"/>
      <w:divBdr>
        <w:top w:val="none" w:sz="0" w:space="0" w:color="auto"/>
        <w:left w:val="none" w:sz="0" w:space="0" w:color="auto"/>
        <w:bottom w:val="none" w:sz="0" w:space="0" w:color="auto"/>
        <w:right w:val="none" w:sz="0" w:space="0" w:color="auto"/>
      </w:divBdr>
    </w:div>
    <w:div w:id="543106857">
      <w:bodyDiv w:val="1"/>
      <w:marLeft w:val="0"/>
      <w:marRight w:val="0"/>
      <w:marTop w:val="0"/>
      <w:marBottom w:val="0"/>
      <w:divBdr>
        <w:top w:val="none" w:sz="0" w:space="0" w:color="auto"/>
        <w:left w:val="none" w:sz="0" w:space="0" w:color="auto"/>
        <w:bottom w:val="none" w:sz="0" w:space="0" w:color="auto"/>
        <w:right w:val="none" w:sz="0" w:space="0" w:color="auto"/>
      </w:divBdr>
    </w:div>
    <w:div w:id="557282250">
      <w:bodyDiv w:val="1"/>
      <w:marLeft w:val="0"/>
      <w:marRight w:val="0"/>
      <w:marTop w:val="0"/>
      <w:marBottom w:val="0"/>
      <w:divBdr>
        <w:top w:val="none" w:sz="0" w:space="0" w:color="auto"/>
        <w:left w:val="none" w:sz="0" w:space="0" w:color="auto"/>
        <w:bottom w:val="none" w:sz="0" w:space="0" w:color="auto"/>
        <w:right w:val="none" w:sz="0" w:space="0" w:color="auto"/>
      </w:divBdr>
    </w:div>
    <w:div w:id="557519650">
      <w:bodyDiv w:val="1"/>
      <w:marLeft w:val="0"/>
      <w:marRight w:val="0"/>
      <w:marTop w:val="0"/>
      <w:marBottom w:val="0"/>
      <w:divBdr>
        <w:top w:val="none" w:sz="0" w:space="0" w:color="auto"/>
        <w:left w:val="none" w:sz="0" w:space="0" w:color="auto"/>
        <w:bottom w:val="none" w:sz="0" w:space="0" w:color="auto"/>
        <w:right w:val="none" w:sz="0" w:space="0" w:color="auto"/>
      </w:divBdr>
    </w:div>
    <w:div w:id="560602498">
      <w:bodyDiv w:val="1"/>
      <w:marLeft w:val="0"/>
      <w:marRight w:val="0"/>
      <w:marTop w:val="0"/>
      <w:marBottom w:val="0"/>
      <w:divBdr>
        <w:top w:val="none" w:sz="0" w:space="0" w:color="auto"/>
        <w:left w:val="none" w:sz="0" w:space="0" w:color="auto"/>
        <w:bottom w:val="none" w:sz="0" w:space="0" w:color="auto"/>
        <w:right w:val="none" w:sz="0" w:space="0" w:color="auto"/>
      </w:divBdr>
    </w:div>
    <w:div w:id="562982494">
      <w:bodyDiv w:val="1"/>
      <w:marLeft w:val="0"/>
      <w:marRight w:val="0"/>
      <w:marTop w:val="0"/>
      <w:marBottom w:val="0"/>
      <w:divBdr>
        <w:top w:val="none" w:sz="0" w:space="0" w:color="auto"/>
        <w:left w:val="none" w:sz="0" w:space="0" w:color="auto"/>
        <w:bottom w:val="none" w:sz="0" w:space="0" w:color="auto"/>
        <w:right w:val="none" w:sz="0" w:space="0" w:color="auto"/>
      </w:divBdr>
    </w:div>
    <w:div w:id="569317317">
      <w:bodyDiv w:val="1"/>
      <w:marLeft w:val="0"/>
      <w:marRight w:val="0"/>
      <w:marTop w:val="0"/>
      <w:marBottom w:val="0"/>
      <w:divBdr>
        <w:top w:val="none" w:sz="0" w:space="0" w:color="auto"/>
        <w:left w:val="none" w:sz="0" w:space="0" w:color="auto"/>
        <w:bottom w:val="none" w:sz="0" w:space="0" w:color="auto"/>
        <w:right w:val="none" w:sz="0" w:space="0" w:color="auto"/>
      </w:divBdr>
    </w:div>
    <w:div w:id="570045064">
      <w:bodyDiv w:val="1"/>
      <w:marLeft w:val="0"/>
      <w:marRight w:val="0"/>
      <w:marTop w:val="0"/>
      <w:marBottom w:val="0"/>
      <w:divBdr>
        <w:top w:val="none" w:sz="0" w:space="0" w:color="auto"/>
        <w:left w:val="none" w:sz="0" w:space="0" w:color="auto"/>
        <w:bottom w:val="none" w:sz="0" w:space="0" w:color="auto"/>
        <w:right w:val="none" w:sz="0" w:space="0" w:color="auto"/>
      </w:divBdr>
    </w:div>
    <w:div w:id="572742834">
      <w:bodyDiv w:val="1"/>
      <w:marLeft w:val="0"/>
      <w:marRight w:val="0"/>
      <w:marTop w:val="0"/>
      <w:marBottom w:val="0"/>
      <w:divBdr>
        <w:top w:val="none" w:sz="0" w:space="0" w:color="auto"/>
        <w:left w:val="none" w:sz="0" w:space="0" w:color="auto"/>
        <w:bottom w:val="none" w:sz="0" w:space="0" w:color="auto"/>
        <w:right w:val="none" w:sz="0" w:space="0" w:color="auto"/>
      </w:divBdr>
    </w:div>
    <w:div w:id="580021072">
      <w:bodyDiv w:val="1"/>
      <w:marLeft w:val="0"/>
      <w:marRight w:val="0"/>
      <w:marTop w:val="0"/>
      <w:marBottom w:val="0"/>
      <w:divBdr>
        <w:top w:val="none" w:sz="0" w:space="0" w:color="auto"/>
        <w:left w:val="none" w:sz="0" w:space="0" w:color="auto"/>
        <w:bottom w:val="none" w:sz="0" w:space="0" w:color="auto"/>
        <w:right w:val="none" w:sz="0" w:space="0" w:color="auto"/>
      </w:divBdr>
    </w:div>
    <w:div w:id="580065821">
      <w:bodyDiv w:val="1"/>
      <w:marLeft w:val="0"/>
      <w:marRight w:val="0"/>
      <w:marTop w:val="0"/>
      <w:marBottom w:val="0"/>
      <w:divBdr>
        <w:top w:val="none" w:sz="0" w:space="0" w:color="auto"/>
        <w:left w:val="none" w:sz="0" w:space="0" w:color="auto"/>
        <w:bottom w:val="none" w:sz="0" w:space="0" w:color="auto"/>
        <w:right w:val="none" w:sz="0" w:space="0" w:color="auto"/>
      </w:divBdr>
    </w:div>
    <w:div w:id="580723205">
      <w:bodyDiv w:val="1"/>
      <w:marLeft w:val="0"/>
      <w:marRight w:val="0"/>
      <w:marTop w:val="0"/>
      <w:marBottom w:val="0"/>
      <w:divBdr>
        <w:top w:val="none" w:sz="0" w:space="0" w:color="auto"/>
        <w:left w:val="none" w:sz="0" w:space="0" w:color="auto"/>
        <w:bottom w:val="none" w:sz="0" w:space="0" w:color="auto"/>
        <w:right w:val="none" w:sz="0" w:space="0" w:color="auto"/>
      </w:divBdr>
    </w:div>
    <w:div w:id="583690309">
      <w:bodyDiv w:val="1"/>
      <w:marLeft w:val="0"/>
      <w:marRight w:val="0"/>
      <w:marTop w:val="0"/>
      <w:marBottom w:val="0"/>
      <w:divBdr>
        <w:top w:val="none" w:sz="0" w:space="0" w:color="auto"/>
        <w:left w:val="none" w:sz="0" w:space="0" w:color="auto"/>
        <w:bottom w:val="none" w:sz="0" w:space="0" w:color="auto"/>
        <w:right w:val="none" w:sz="0" w:space="0" w:color="auto"/>
      </w:divBdr>
    </w:div>
    <w:div w:id="584386881">
      <w:bodyDiv w:val="1"/>
      <w:marLeft w:val="0"/>
      <w:marRight w:val="0"/>
      <w:marTop w:val="0"/>
      <w:marBottom w:val="0"/>
      <w:divBdr>
        <w:top w:val="none" w:sz="0" w:space="0" w:color="auto"/>
        <w:left w:val="none" w:sz="0" w:space="0" w:color="auto"/>
        <w:bottom w:val="none" w:sz="0" w:space="0" w:color="auto"/>
        <w:right w:val="none" w:sz="0" w:space="0" w:color="auto"/>
      </w:divBdr>
    </w:div>
    <w:div w:id="584460317">
      <w:bodyDiv w:val="1"/>
      <w:marLeft w:val="0"/>
      <w:marRight w:val="0"/>
      <w:marTop w:val="0"/>
      <w:marBottom w:val="0"/>
      <w:divBdr>
        <w:top w:val="none" w:sz="0" w:space="0" w:color="auto"/>
        <w:left w:val="none" w:sz="0" w:space="0" w:color="auto"/>
        <w:bottom w:val="none" w:sz="0" w:space="0" w:color="auto"/>
        <w:right w:val="none" w:sz="0" w:space="0" w:color="auto"/>
      </w:divBdr>
    </w:div>
    <w:div w:id="587420759">
      <w:bodyDiv w:val="1"/>
      <w:marLeft w:val="0"/>
      <w:marRight w:val="0"/>
      <w:marTop w:val="0"/>
      <w:marBottom w:val="0"/>
      <w:divBdr>
        <w:top w:val="none" w:sz="0" w:space="0" w:color="auto"/>
        <w:left w:val="none" w:sz="0" w:space="0" w:color="auto"/>
        <w:bottom w:val="none" w:sz="0" w:space="0" w:color="auto"/>
        <w:right w:val="none" w:sz="0" w:space="0" w:color="auto"/>
      </w:divBdr>
    </w:div>
    <w:div w:id="589507364">
      <w:bodyDiv w:val="1"/>
      <w:marLeft w:val="0"/>
      <w:marRight w:val="0"/>
      <w:marTop w:val="0"/>
      <w:marBottom w:val="0"/>
      <w:divBdr>
        <w:top w:val="none" w:sz="0" w:space="0" w:color="auto"/>
        <w:left w:val="none" w:sz="0" w:space="0" w:color="auto"/>
        <w:bottom w:val="none" w:sz="0" w:space="0" w:color="auto"/>
        <w:right w:val="none" w:sz="0" w:space="0" w:color="auto"/>
      </w:divBdr>
    </w:div>
    <w:div w:id="590311637">
      <w:bodyDiv w:val="1"/>
      <w:marLeft w:val="0"/>
      <w:marRight w:val="0"/>
      <w:marTop w:val="0"/>
      <w:marBottom w:val="0"/>
      <w:divBdr>
        <w:top w:val="none" w:sz="0" w:space="0" w:color="auto"/>
        <w:left w:val="none" w:sz="0" w:space="0" w:color="auto"/>
        <w:bottom w:val="none" w:sz="0" w:space="0" w:color="auto"/>
        <w:right w:val="none" w:sz="0" w:space="0" w:color="auto"/>
      </w:divBdr>
    </w:div>
    <w:div w:id="590898913">
      <w:bodyDiv w:val="1"/>
      <w:marLeft w:val="0"/>
      <w:marRight w:val="0"/>
      <w:marTop w:val="0"/>
      <w:marBottom w:val="0"/>
      <w:divBdr>
        <w:top w:val="none" w:sz="0" w:space="0" w:color="auto"/>
        <w:left w:val="none" w:sz="0" w:space="0" w:color="auto"/>
        <w:bottom w:val="none" w:sz="0" w:space="0" w:color="auto"/>
        <w:right w:val="none" w:sz="0" w:space="0" w:color="auto"/>
      </w:divBdr>
    </w:div>
    <w:div w:id="592667216">
      <w:bodyDiv w:val="1"/>
      <w:marLeft w:val="0"/>
      <w:marRight w:val="0"/>
      <w:marTop w:val="0"/>
      <w:marBottom w:val="0"/>
      <w:divBdr>
        <w:top w:val="none" w:sz="0" w:space="0" w:color="auto"/>
        <w:left w:val="none" w:sz="0" w:space="0" w:color="auto"/>
        <w:bottom w:val="none" w:sz="0" w:space="0" w:color="auto"/>
        <w:right w:val="none" w:sz="0" w:space="0" w:color="auto"/>
      </w:divBdr>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5208907">
      <w:bodyDiv w:val="1"/>
      <w:marLeft w:val="0"/>
      <w:marRight w:val="0"/>
      <w:marTop w:val="0"/>
      <w:marBottom w:val="0"/>
      <w:divBdr>
        <w:top w:val="none" w:sz="0" w:space="0" w:color="auto"/>
        <w:left w:val="none" w:sz="0" w:space="0" w:color="auto"/>
        <w:bottom w:val="none" w:sz="0" w:space="0" w:color="auto"/>
        <w:right w:val="none" w:sz="0" w:space="0" w:color="auto"/>
      </w:divBdr>
    </w:div>
    <w:div w:id="599218072">
      <w:bodyDiv w:val="1"/>
      <w:marLeft w:val="0"/>
      <w:marRight w:val="0"/>
      <w:marTop w:val="0"/>
      <w:marBottom w:val="0"/>
      <w:divBdr>
        <w:top w:val="none" w:sz="0" w:space="0" w:color="auto"/>
        <w:left w:val="none" w:sz="0" w:space="0" w:color="auto"/>
        <w:bottom w:val="none" w:sz="0" w:space="0" w:color="auto"/>
        <w:right w:val="none" w:sz="0" w:space="0" w:color="auto"/>
      </w:divBdr>
    </w:div>
    <w:div w:id="599290002">
      <w:bodyDiv w:val="1"/>
      <w:marLeft w:val="0"/>
      <w:marRight w:val="0"/>
      <w:marTop w:val="0"/>
      <w:marBottom w:val="0"/>
      <w:divBdr>
        <w:top w:val="none" w:sz="0" w:space="0" w:color="auto"/>
        <w:left w:val="none" w:sz="0" w:space="0" w:color="auto"/>
        <w:bottom w:val="none" w:sz="0" w:space="0" w:color="auto"/>
        <w:right w:val="none" w:sz="0" w:space="0" w:color="auto"/>
      </w:divBdr>
    </w:div>
    <w:div w:id="607011123">
      <w:bodyDiv w:val="1"/>
      <w:marLeft w:val="0"/>
      <w:marRight w:val="0"/>
      <w:marTop w:val="0"/>
      <w:marBottom w:val="0"/>
      <w:divBdr>
        <w:top w:val="none" w:sz="0" w:space="0" w:color="auto"/>
        <w:left w:val="none" w:sz="0" w:space="0" w:color="auto"/>
        <w:bottom w:val="none" w:sz="0" w:space="0" w:color="auto"/>
        <w:right w:val="none" w:sz="0" w:space="0" w:color="auto"/>
      </w:divBdr>
    </w:div>
    <w:div w:id="617764286">
      <w:bodyDiv w:val="1"/>
      <w:marLeft w:val="0"/>
      <w:marRight w:val="0"/>
      <w:marTop w:val="0"/>
      <w:marBottom w:val="0"/>
      <w:divBdr>
        <w:top w:val="none" w:sz="0" w:space="0" w:color="auto"/>
        <w:left w:val="none" w:sz="0" w:space="0" w:color="auto"/>
        <w:bottom w:val="none" w:sz="0" w:space="0" w:color="auto"/>
        <w:right w:val="none" w:sz="0" w:space="0" w:color="auto"/>
      </w:divBdr>
    </w:div>
    <w:div w:id="618032215">
      <w:bodyDiv w:val="1"/>
      <w:marLeft w:val="0"/>
      <w:marRight w:val="0"/>
      <w:marTop w:val="0"/>
      <w:marBottom w:val="0"/>
      <w:divBdr>
        <w:top w:val="none" w:sz="0" w:space="0" w:color="auto"/>
        <w:left w:val="none" w:sz="0" w:space="0" w:color="auto"/>
        <w:bottom w:val="none" w:sz="0" w:space="0" w:color="auto"/>
        <w:right w:val="none" w:sz="0" w:space="0" w:color="auto"/>
      </w:divBdr>
    </w:div>
    <w:div w:id="619268810">
      <w:bodyDiv w:val="1"/>
      <w:marLeft w:val="0"/>
      <w:marRight w:val="0"/>
      <w:marTop w:val="0"/>
      <w:marBottom w:val="0"/>
      <w:divBdr>
        <w:top w:val="none" w:sz="0" w:space="0" w:color="auto"/>
        <w:left w:val="none" w:sz="0" w:space="0" w:color="auto"/>
        <w:bottom w:val="none" w:sz="0" w:space="0" w:color="auto"/>
        <w:right w:val="none" w:sz="0" w:space="0" w:color="auto"/>
      </w:divBdr>
    </w:div>
    <w:div w:id="621034892">
      <w:bodyDiv w:val="1"/>
      <w:marLeft w:val="0"/>
      <w:marRight w:val="0"/>
      <w:marTop w:val="0"/>
      <w:marBottom w:val="0"/>
      <w:divBdr>
        <w:top w:val="none" w:sz="0" w:space="0" w:color="auto"/>
        <w:left w:val="none" w:sz="0" w:space="0" w:color="auto"/>
        <w:bottom w:val="none" w:sz="0" w:space="0" w:color="auto"/>
        <w:right w:val="none" w:sz="0" w:space="0" w:color="auto"/>
      </w:divBdr>
    </w:div>
    <w:div w:id="621114773">
      <w:bodyDiv w:val="1"/>
      <w:marLeft w:val="0"/>
      <w:marRight w:val="0"/>
      <w:marTop w:val="0"/>
      <w:marBottom w:val="0"/>
      <w:divBdr>
        <w:top w:val="none" w:sz="0" w:space="0" w:color="auto"/>
        <w:left w:val="none" w:sz="0" w:space="0" w:color="auto"/>
        <w:bottom w:val="none" w:sz="0" w:space="0" w:color="auto"/>
        <w:right w:val="none" w:sz="0" w:space="0" w:color="auto"/>
      </w:divBdr>
    </w:div>
    <w:div w:id="622348419">
      <w:bodyDiv w:val="1"/>
      <w:marLeft w:val="0"/>
      <w:marRight w:val="0"/>
      <w:marTop w:val="0"/>
      <w:marBottom w:val="0"/>
      <w:divBdr>
        <w:top w:val="none" w:sz="0" w:space="0" w:color="auto"/>
        <w:left w:val="none" w:sz="0" w:space="0" w:color="auto"/>
        <w:bottom w:val="none" w:sz="0" w:space="0" w:color="auto"/>
        <w:right w:val="none" w:sz="0" w:space="0" w:color="auto"/>
      </w:divBdr>
    </w:div>
    <w:div w:id="622922541">
      <w:bodyDiv w:val="1"/>
      <w:marLeft w:val="0"/>
      <w:marRight w:val="0"/>
      <w:marTop w:val="0"/>
      <w:marBottom w:val="0"/>
      <w:divBdr>
        <w:top w:val="none" w:sz="0" w:space="0" w:color="auto"/>
        <w:left w:val="none" w:sz="0" w:space="0" w:color="auto"/>
        <w:bottom w:val="none" w:sz="0" w:space="0" w:color="auto"/>
        <w:right w:val="none" w:sz="0" w:space="0" w:color="auto"/>
      </w:divBdr>
    </w:div>
    <w:div w:id="623999378">
      <w:bodyDiv w:val="1"/>
      <w:marLeft w:val="0"/>
      <w:marRight w:val="0"/>
      <w:marTop w:val="0"/>
      <w:marBottom w:val="0"/>
      <w:divBdr>
        <w:top w:val="none" w:sz="0" w:space="0" w:color="auto"/>
        <w:left w:val="none" w:sz="0" w:space="0" w:color="auto"/>
        <w:bottom w:val="none" w:sz="0" w:space="0" w:color="auto"/>
        <w:right w:val="none" w:sz="0" w:space="0" w:color="auto"/>
      </w:divBdr>
    </w:div>
    <w:div w:id="624697800">
      <w:bodyDiv w:val="1"/>
      <w:marLeft w:val="0"/>
      <w:marRight w:val="0"/>
      <w:marTop w:val="0"/>
      <w:marBottom w:val="0"/>
      <w:divBdr>
        <w:top w:val="none" w:sz="0" w:space="0" w:color="auto"/>
        <w:left w:val="none" w:sz="0" w:space="0" w:color="auto"/>
        <w:bottom w:val="none" w:sz="0" w:space="0" w:color="auto"/>
        <w:right w:val="none" w:sz="0" w:space="0" w:color="auto"/>
      </w:divBdr>
    </w:div>
    <w:div w:id="624703924">
      <w:bodyDiv w:val="1"/>
      <w:marLeft w:val="0"/>
      <w:marRight w:val="0"/>
      <w:marTop w:val="0"/>
      <w:marBottom w:val="0"/>
      <w:divBdr>
        <w:top w:val="none" w:sz="0" w:space="0" w:color="auto"/>
        <w:left w:val="none" w:sz="0" w:space="0" w:color="auto"/>
        <w:bottom w:val="none" w:sz="0" w:space="0" w:color="auto"/>
        <w:right w:val="none" w:sz="0" w:space="0" w:color="auto"/>
      </w:divBdr>
    </w:div>
    <w:div w:id="626157036">
      <w:bodyDiv w:val="1"/>
      <w:marLeft w:val="0"/>
      <w:marRight w:val="0"/>
      <w:marTop w:val="0"/>
      <w:marBottom w:val="0"/>
      <w:divBdr>
        <w:top w:val="none" w:sz="0" w:space="0" w:color="auto"/>
        <w:left w:val="none" w:sz="0" w:space="0" w:color="auto"/>
        <w:bottom w:val="none" w:sz="0" w:space="0" w:color="auto"/>
        <w:right w:val="none" w:sz="0" w:space="0" w:color="auto"/>
      </w:divBdr>
    </w:div>
    <w:div w:id="627972756">
      <w:bodyDiv w:val="1"/>
      <w:marLeft w:val="0"/>
      <w:marRight w:val="0"/>
      <w:marTop w:val="0"/>
      <w:marBottom w:val="0"/>
      <w:divBdr>
        <w:top w:val="none" w:sz="0" w:space="0" w:color="auto"/>
        <w:left w:val="none" w:sz="0" w:space="0" w:color="auto"/>
        <w:bottom w:val="none" w:sz="0" w:space="0" w:color="auto"/>
        <w:right w:val="none" w:sz="0" w:space="0" w:color="auto"/>
      </w:divBdr>
    </w:div>
    <w:div w:id="629239940">
      <w:bodyDiv w:val="1"/>
      <w:marLeft w:val="0"/>
      <w:marRight w:val="0"/>
      <w:marTop w:val="0"/>
      <w:marBottom w:val="0"/>
      <w:divBdr>
        <w:top w:val="none" w:sz="0" w:space="0" w:color="auto"/>
        <w:left w:val="none" w:sz="0" w:space="0" w:color="auto"/>
        <w:bottom w:val="none" w:sz="0" w:space="0" w:color="auto"/>
        <w:right w:val="none" w:sz="0" w:space="0" w:color="auto"/>
      </w:divBdr>
    </w:div>
    <w:div w:id="631250553">
      <w:bodyDiv w:val="1"/>
      <w:marLeft w:val="0"/>
      <w:marRight w:val="0"/>
      <w:marTop w:val="0"/>
      <w:marBottom w:val="0"/>
      <w:divBdr>
        <w:top w:val="none" w:sz="0" w:space="0" w:color="auto"/>
        <w:left w:val="none" w:sz="0" w:space="0" w:color="auto"/>
        <w:bottom w:val="none" w:sz="0" w:space="0" w:color="auto"/>
        <w:right w:val="none" w:sz="0" w:space="0" w:color="auto"/>
      </w:divBdr>
    </w:div>
    <w:div w:id="634137463">
      <w:bodyDiv w:val="1"/>
      <w:marLeft w:val="0"/>
      <w:marRight w:val="0"/>
      <w:marTop w:val="0"/>
      <w:marBottom w:val="0"/>
      <w:divBdr>
        <w:top w:val="none" w:sz="0" w:space="0" w:color="auto"/>
        <w:left w:val="none" w:sz="0" w:space="0" w:color="auto"/>
        <w:bottom w:val="none" w:sz="0" w:space="0" w:color="auto"/>
        <w:right w:val="none" w:sz="0" w:space="0" w:color="auto"/>
      </w:divBdr>
    </w:div>
    <w:div w:id="634289220">
      <w:bodyDiv w:val="1"/>
      <w:marLeft w:val="0"/>
      <w:marRight w:val="0"/>
      <w:marTop w:val="0"/>
      <w:marBottom w:val="0"/>
      <w:divBdr>
        <w:top w:val="none" w:sz="0" w:space="0" w:color="auto"/>
        <w:left w:val="none" w:sz="0" w:space="0" w:color="auto"/>
        <w:bottom w:val="none" w:sz="0" w:space="0" w:color="auto"/>
        <w:right w:val="none" w:sz="0" w:space="0" w:color="auto"/>
      </w:divBdr>
    </w:div>
    <w:div w:id="638077567">
      <w:bodyDiv w:val="1"/>
      <w:marLeft w:val="0"/>
      <w:marRight w:val="0"/>
      <w:marTop w:val="0"/>
      <w:marBottom w:val="0"/>
      <w:divBdr>
        <w:top w:val="none" w:sz="0" w:space="0" w:color="auto"/>
        <w:left w:val="none" w:sz="0" w:space="0" w:color="auto"/>
        <w:bottom w:val="none" w:sz="0" w:space="0" w:color="auto"/>
        <w:right w:val="none" w:sz="0" w:space="0" w:color="auto"/>
      </w:divBdr>
    </w:div>
    <w:div w:id="646973899">
      <w:bodyDiv w:val="1"/>
      <w:marLeft w:val="0"/>
      <w:marRight w:val="0"/>
      <w:marTop w:val="0"/>
      <w:marBottom w:val="0"/>
      <w:divBdr>
        <w:top w:val="none" w:sz="0" w:space="0" w:color="auto"/>
        <w:left w:val="none" w:sz="0" w:space="0" w:color="auto"/>
        <w:bottom w:val="none" w:sz="0" w:space="0" w:color="auto"/>
        <w:right w:val="none" w:sz="0" w:space="0" w:color="auto"/>
      </w:divBdr>
    </w:div>
    <w:div w:id="647589796">
      <w:bodyDiv w:val="1"/>
      <w:marLeft w:val="0"/>
      <w:marRight w:val="0"/>
      <w:marTop w:val="0"/>
      <w:marBottom w:val="0"/>
      <w:divBdr>
        <w:top w:val="none" w:sz="0" w:space="0" w:color="auto"/>
        <w:left w:val="none" w:sz="0" w:space="0" w:color="auto"/>
        <w:bottom w:val="none" w:sz="0" w:space="0" w:color="auto"/>
        <w:right w:val="none" w:sz="0" w:space="0" w:color="auto"/>
      </w:divBdr>
    </w:div>
    <w:div w:id="648444478">
      <w:bodyDiv w:val="1"/>
      <w:marLeft w:val="0"/>
      <w:marRight w:val="0"/>
      <w:marTop w:val="0"/>
      <w:marBottom w:val="0"/>
      <w:divBdr>
        <w:top w:val="none" w:sz="0" w:space="0" w:color="auto"/>
        <w:left w:val="none" w:sz="0" w:space="0" w:color="auto"/>
        <w:bottom w:val="none" w:sz="0" w:space="0" w:color="auto"/>
        <w:right w:val="none" w:sz="0" w:space="0" w:color="auto"/>
      </w:divBdr>
    </w:div>
    <w:div w:id="649332659">
      <w:bodyDiv w:val="1"/>
      <w:marLeft w:val="0"/>
      <w:marRight w:val="0"/>
      <w:marTop w:val="0"/>
      <w:marBottom w:val="0"/>
      <w:divBdr>
        <w:top w:val="none" w:sz="0" w:space="0" w:color="auto"/>
        <w:left w:val="none" w:sz="0" w:space="0" w:color="auto"/>
        <w:bottom w:val="none" w:sz="0" w:space="0" w:color="auto"/>
        <w:right w:val="none" w:sz="0" w:space="0" w:color="auto"/>
      </w:divBdr>
    </w:div>
    <w:div w:id="650258855">
      <w:bodyDiv w:val="1"/>
      <w:marLeft w:val="0"/>
      <w:marRight w:val="0"/>
      <w:marTop w:val="0"/>
      <w:marBottom w:val="0"/>
      <w:divBdr>
        <w:top w:val="none" w:sz="0" w:space="0" w:color="auto"/>
        <w:left w:val="none" w:sz="0" w:space="0" w:color="auto"/>
        <w:bottom w:val="none" w:sz="0" w:space="0" w:color="auto"/>
        <w:right w:val="none" w:sz="0" w:space="0" w:color="auto"/>
      </w:divBdr>
    </w:div>
    <w:div w:id="653488791">
      <w:bodyDiv w:val="1"/>
      <w:marLeft w:val="0"/>
      <w:marRight w:val="0"/>
      <w:marTop w:val="0"/>
      <w:marBottom w:val="0"/>
      <w:divBdr>
        <w:top w:val="none" w:sz="0" w:space="0" w:color="auto"/>
        <w:left w:val="none" w:sz="0" w:space="0" w:color="auto"/>
        <w:bottom w:val="none" w:sz="0" w:space="0" w:color="auto"/>
        <w:right w:val="none" w:sz="0" w:space="0" w:color="auto"/>
      </w:divBdr>
    </w:div>
    <w:div w:id="676612851">
      <w:bodyDiv w:val="1"/>
      <w:marLeft w:val="0"/>
      <w:marRight w:val="0"/>
      <w:marTop w:val="0"/>
      <w:marBottom w:val="0"/>
      <w:divBdr>
        <w:top w:val="none" w:sz="0" w:space="0" w:color="auto"/>
        <w:left w:val="none" w:sz="0" w:space="0" w:color="auto"/>
        <w:bottom w:val="none" w:sz="0" w:space="0" w:color="auto"/>
        <w:right w:val="none" w:sz="0" w:space="0" w:color="auto"/>
      </w:divBdr>
    </w:div>
    <w:div w:id="677779430">
      <w:bodyDiv w:val="1"/>
      <w:marLeft w:val="0"/>
      <w:marRight w:val="0"/>
      <w:marTop w:val="0"/>
      <w:marBottom w:val="0"/>
      <w:divBdr>
        <w:top w:val="none" w:sz="0" w:space="0" w:color="auto"/>
        <w:left w:val="none" w:sz="0" w:space="0" w:color="auto"/>
        <w:bottom w:val="none" w:sz="0" w:space="0" w:color="auto"/>
        <w:right w:val="none" w:sz="0" w:space="0" w:color="auto"/>
      </w:divBdr>
    </w:div>
    <w:div w:id="679892466">
      <w:bodyDiv w:val="1"/>
      <w:marLeft w:val="0"/>
      <w:marRight w:val="0"/>
      <w:marTop w:val="0"/>
      <w:marBottom w:val="0"/>
      <w:divBdr>
        <w:top w:val="none" w:sz="0" w:space="0" w:color="auto"/>
        <w:left w:val="none" w:sz="0" w:space="0" w:color="auto"/>
        <w:bottom w:val="none" w:sz="0" w:space="0" w:color="auto"/>
        <w:right w:val="none" w:sz="0" w:space="0" w:color="auto"/>
      </w:divBdr>
    </w:div>
    <w:div w:id="680201625">
      <w:bodyDiv w:val="1"/>
      <w:marLeft w:val="0"/>
      <w:marRight w:val="0"/>
      <w:marTop w:val="0"/>
      <w:marBottom w:val="0"/>
      <w:divBdr>
        <w:top w:val="none" w:sz="0" w:space="0" w:color="auto"/>
        <w:left w:val="none" w:sz="0" w:space="0" w:color="auto"/>
        <w:bottom w:val="none" w:sz="0" w:space="0" w:color="auto"/>
        <w:right w:val="none" w:sz="0" w:space="0" w:color="auto"/>
      </w:divBdr>
    </w:div>
    <w:div w:id="680860247">
      <w:bodyDiv w:val="1"/>
      <w:marLeft w:val="0"/>
      <w:marRight w:val="0"/>
      <w:marTop w:val="0"/>
      <w:marBottom w:val="0"/>
      <w:divBdr>
        <w:top w:val="none" w:sz="0" w:space="0" w:color="auto"/>
        <w:left w:val="none" w:sz="0" w:space="0" w:color="auto"/>
        <w:bottom w:val="none" w:sz="0" w:space="0" w:color="auto"/>
        <w:right w:val="none" w:sz="0" w:space="0" w:color="auto"/>
      </w:divBdr>
    </w:div>
    <w:div w:id="681473903">
      <w:bodyDiv w:val="1"/>
      <w:marLeft w:val="0"/>
      <w:marRight w:val="0"/>
      <w:marTop w:val="0"/>
      <w:marBottom w:val="0"/>
      <w:divBdr>
        <w:top w:val="none" w:sz="0" w:space="0" w:color="auto"/>
        <w:left w:val="none" w:sz="0" w:space="0" w:color="auto"/>
        <w:bottom w:val="none" w:sz="0" w:space="0" w:color="auto"/>
        <w:right w:val="none" w:sz="0" w:space="0" w:color="auto"/>
      </w:divBdr>
    </w:div>
    <w:div w:id="685517220">
      <w:bodyDiv w:val="1"/>
      <w:marLeft w:val="0"/>
      <w:marRight w:val="0"/>
      <w:marTop w:val="0"/>
      <w:marBottom w:val="0"/>
      <w:divBdr>
        <w:top w:val="none" w:sz="0" w:space="0" w:color="auto"/>
        <w:left w:val="none" w:sz="0" w:space="0" w:color="auto"/>
        <w:bottom w:val="none" w:sz="0" w:space="0" w:color="auto"/>
        <w:right w:val="none" w:sz="0" w:space="0" w:color="auto"/>
      </w:divBdr>
    </w:div>
    <w:div w:id="685979426">
      <w:bodyDiv w:val="1"/>
      <w:marLeft w:val="0"/>
      <w:marRight w:val="0"/>
      <w:marTop w:val="0"/>
      <w:marBottom w:val="0"/>
      <w:divBdr>
        <w:top w:val="none" w:sz="0" w:space="0" w:color="auto"/>
        <w:left w:val="none" w:sz="0" w:space="0" w:color="auto"/>
        <w:bottom w:val="none" w:sz="0" w:space="0" w:color="auto"/>
        <w:right w:val="none" w:sz="0" w:space="0" w:color="auto"/>
      </w:divBdr>
    </w:div>
    <w:div w:id="691734234">
      <w:bodyDiv w:val="1"/>
      <w:marLeft w:val="0"/>
      <w:marRight w:val="0"/>
      <w:marTop w:val="0"/>
      <w:marBottom w:val="0"/>
      <w:divBdr>
        <w:top w:val="none" w:sz="0" w:space="0" w:color="auto"/>
        <w:left w:val="none" w:sz="0" w:space="0" w:color="auto"/>
        <w:bottom w:val="none" w:sz="0" w:space="0" w:color="auto"/>
        <w:right w:val="none" w:sz="0" w:space="0" w:color="auto"/>
      </w:divBdr>
    </w:div>
    <w:div w:id="697587144">
      <w:bodyDiv w:val="1"/>
      <w:marLeft w:val="0"/>
      <w:marRight w:val="0"/>
      <w:marTop w:val="0"/>
      <w:marBottom w:val="0"/>
      <w:divBdr>
        <w:top w:val="none" w:sz="0" w:space="0" w:color="auto"/>
        <w:left w:val="none" w:sz="0" w:space="0" w:color="auto"/>
        <w:bottom w:val="none" w:sz="0" w:space="0" w:color="auto"/>
        <w:right w:val="none" w:sz="0" w:space="0" w:color="auto"/>
      </w:divBdr>
    </w:div>
    <w:div w:id="698504998">
      <w:bodyDiv w:val="1"/>
      <w:marLeft w:val="0"/>
      <w:marRight w:val="0"/>
      <w:marTop w:val="0"/>
      <w:marBottom w:val="0"/>
      <w:divBdr>
        <w:top w:val="none" w:sz="0" w:space="0" w:color="auto"/>
        <w:left w:val="none" w:sz="0" w:space="0" w:color="auto"/>
        <w:bottom w:val="none" w:sz="0" w:space="0" w:color="auto"/>
        <w:right w:val="none" w:sz="0" w:space="0" w:color="auto"/>
      </w:divBdr>
    </w:div>
    <w:div w:id="708378730">
      <w:bodyDiv w:val="1"/>
      <w:marLeft w:val="0"/>
      <w:marRight w:val="0"/>
      <w:marTop w:val="0"/>
      <w:marBottom w:val="0"/>
      <w:divBdr>
        <w:top w:val="none" w:sz="0" w:space="0" w:color="auto"/>
        <w:left w:val="none" w:sz="0" w:space="0" w:color="auto"/>
        <w:bottom w:val="none" w:sz="0" w:space="0" w:color="auto"/>
        <w:right w:val="none" w:sz="0" w:space="0" w:color="auto"/>
      </w:divBdr>
      <w:divsChild>
        <w:div w:id="1252397615">
          <w:marLeft w:val="0"/>
          <w:marRight w:val="0"/>
          <w:marTop w:val="0"/>
          <w:marBottom w:val="0"/>
          <w:divBdr>
            <w:top w:val="none" w:sz="0" w:space="0" w:color="auto"/>
            <w:left w:val="none" w:sz="0" w:space="0" w:color="auto"/>
            <w:bottom w:val="none" w:sz="0" w:space="0" w:color="auto"/>
            <w:right w:val="none" w:sz="0" w:space="0" w:color="auto"/>
          </w:divBdr>
          <w:divsChild>
            <w:div w:id="1483698616">
              <w:marLeft w:val="0"/>
              <w:marRight w:val="0"/>
              <w:marTop w:val="0"/>
              <w:marBottom w:val="0"/>
              <w:divBdr>
                <w:top w:val="none" w:sz="0" w:space="0" w:color="auto"/>
                <w:left w:val="none" w:sz="0" w:space="0" w:color="auto"/>
                <w:bottom w:val="none" w:sz="0" w:space="0" w:color="auto"/>
                <w:right w:val="none" w:sz="0" w:space="0" w:color="auto"/>
              </w:divBdr>
              <w:divsChild>
                <w:div w:id="187374913">
                  <w:marLeft w:val="0"/>
                  <w:marRight w:val="0"/>
                  <w:marTop w:val="0"/>
                  <w:marBottom w:val="0"/>
                  <w:divBdr>
                    <w:top w:val="none" w:sz="0" w:space="0" w:color="auto"/>
                    <w:left w:val="none" w:sz="0" w:space="0" w:color="auto"/>
                    <w:bottom w:val="none" w:sz="0" w:space="0" w:color="auto"/>
                    <w:right w:val="none" w:sz="0" w:space="0" w:color="auto"/>
                  </w:divBdr>
                  <w:divsChild>
                    <w:div w:id="1023239599">
                      <w:marLeft w:val="0"/>
                      <w:marRight w:val="0"/>
                      <w:marTop w:val="0"/>
                      <w:marBottom w:val="0"/>
                      <w:divBdr>
                        <w:top w:val="none" w:sz="0" w:space="0" w:color="auto"/>
                        <w:left w:val="none" w:sz="0" w:space="0" w:color="auto"/>
                        <w:bottom w:val="none" w:sz="0" w:space="0" w:color="auto"/>
                        <w:right w:val="none" w:sz="0" w:space="0" w:color="auto"/>
                      </w:divBdr>
                      <w:divsChild>
                        <w:div w:id="837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4486">
              <w:marLeft w:val="0"/>
              <w:marRight w:val="0"/>
              <w:marTop w:val="0"/>
              <w:marBottom w:val="0"/>
              <w:divBdr>
                <w:top w:val="none" w:sz="0" w:space="0" w:color="auto"/>
                <w:left w:val="none" w:sz="0" w:space="0" w:color="auto"/>
                <w:bottom w:val="none" w:sz="0" w:space="0" w:color="auto"/>
                <w:right w:val="none" w:sz="0" w:space="0" w:color="auto"/>
              </w:divBdr>
            </w:div>
            <w:div w:id="273250688">
              <w:marLeft w:val="0"/>
              <w:marRight w:val="0"/>
              <w:marTop w:val="0"/>
              <w:marBottom w:val="0"/>
              <w:divBdr>
                <w:top w:val="none" w:sz="0" w:space="0" w:color="auto"/>
                <w:left w:val="none" w:sz="0" w:space="0" w:color="auto"/>
                <w:bottom w:val="none" w:sz="0" w:space="0" w:color="auto"/>
                <w:right w:val="none" w:sz="0" w:space="0" w:color="auto"/>
              </w:divBdr>
              <w:divsChild>
                <w:div w:id="228423425">
                  <w:marLeft w:val="0"/>
                  <w:marRight w:val="0"/>
                  <w:marTop w:val="0"/>
                  <w:marBottom w:val="0"/>
                  <w:divBdr>
                    <w:top w:val="none" w:sz="0" w:space="0" w:color="auto"/>
                    <w:left w:val="none" w:sz="0" w:space="0" w:color="auto"/>
                    <w:bottom w:val="none" w:sz="0" w:space="0" w:color="auto"/>
                    <w:right w:val="none" w:sz="0" w:space="0" w:color="auto"/>
                  </w:divBdr>
                  <w:divsChild>
                    <w:div w:id="92407619">
                      <w:marLeft w:val="0"/>
                      <w:marRight w:val="0"/>
                      <w:marTop w:val="0"/>
                      <w:marBottom w:val="0"/>
                      <w:divBdr>
                        <w:top w:val="none" w:sz="0" w:space="0" w:color="auto"/>
                        <w:left w:val="none" w:sz="0" w:space="0" w:color="auto"/>
                        <w:bottom w:val="none" w:sz="0" w:space="0" w:color="auto"/>
                        <w:right w:val="none" w:sz="0" w:space="0" w:color="auto"/>
                      </w:divBdr>
                      <w:divsChild>
                        <w:div w:id="10827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5671">
              <w:marLeft w:val="0"/>
              <w:marRight w:val="0"/>
              <w:marTop w:val="0"/>
              <w:marBottom w:val="0"/>
              <w:divBdr>
                <w:top w:val="none" w:sz="0" w:space="0" w:color="auto"/>
                <w:left w:val="none" w:sz="0" w:space="0" w:color="auto"/>
                <w:bottom w:val="none" w:sz="0" w:space="0" w:color="auto"/>
                <w:right w:val="none" w:sz="0" w:space="0" w:color="auto"/>
              </w:divBdr>
            </w:div>
            <w:div w:id="55903181">
              <w:marLeft w:val="0"/>
              <w:marRight w:val="0"/>
              <w:marTop w:val="0"/>
              <w:marBottom w:val="0"/>
              <w:divBdr>
                <w:top w:val="none" w:sz="0" w:space="0" w:color="auto"/>
                <w:left w:val="none" w:sz="0" w:space="0" w:color="auto"/>
                <w:bottom w:val="none" w:sz="0" w:space="0" w:color="auto"/>
                <w:right w:val="none" w:sz="0" w:space="0" w:color="auto"/>
              </w:divBdr>
              <w:divsChild>
                <w:div w:id="582880083">
                  <w:marLeft w:val="0"/>
                  <w:marRight w:val="0"/>
                  <w:marTop w:val="0"/>
                  <w:marBottom w:val="0"/>
                  <w:divBdr>
                    <w:top w:val="none" w:sz="0" w:space="0" w:color="auto"/>
                    <w:left w:val="none" w:sz="0" w:space="0" w:color="auto"/>
                    <w:bottom w:val="none" w:sz="0" w:space="0" w:color="auto"/>
                    <w:right w:val="none" w:sz="0" w:space="0" w:color="auto"/>
                  </w:divBdr>
                  <w:divsChild>
                    <w:div w:id="36514630">
                      <w:marLeft w:val="0"/>
                      <w:marRight w:val="0"/>
                      <w:marTop w:val="0"/>
                      <w:marBottom w:val="0"/>
                      <w:divBdr>
                        <w:top w:val="none" w:sz="0" w:space="0" w:color="auto"/>
                        <w:left w:val="none" w:sz="0" w:space="0" w:color="auto"/>
                        <w:bottom w:val="none" w:sz="0" w:space="0" w:color="auto"/>
                        <w:right w:val="none" w:sz="0" w:space="0" w:color="auto"/>
                      </w:divBdr>
                      <w:divsChild>
                        <w:div w:id="7135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0709">
              <w:marLeft w:val="0"/>
              <w:marRight w:val="0"/>
              <w:marTop w:val="0"/>
              <w:marBottom w:val="0"/>
              <w:divBdr>
                <w:top w:val="none" w:sz="0" w:space="0" w:color="auto"/>
                <w:left w:val="none" w:sz="0" w:space="0" w:color="auto"/>
                <w:bottom w:val="none" w:sz="0" w:space="0" w:color="auto"/>
                <w:right w:val="none" w:sz="0" w:space="0" w:color="auto"/>
              </w:divBdr>
            </w:div>
            <w:div w:id="1013192177">
              <w:marLeft w:val="0"/>
              <w:marRight w:val="0"/>
              <w:marTop w:val="0"/>
              <w:marBottom w:val="0"/>
              <w:divBdr>
                <w:top w:val="none" w:sz="0" w:space="0" w:color="auto"/>
                <w:left w:val="none" w:sz="0" w:space="0" w:color="auto"/>
                <w:bottom w:val="none" w:sz="0" w:space="0" w:color="auto"/>
                <w:right w:val="none" w:sz="0" w:space="0" w:color="auto"/>
              </w:divBdr>
              <w:divsChild>
                <w:div w:id="195386740">
                  <w:marLeft w:val="0"/>
                  <w:marRight w:val="0"/>
                  <w:marTop w:val="0"/>
                  <w:marBottom w:val="0"/>
                  <w:divBdr>
                    <w:top w:val="none" w:sz="0" w:space="0" w:color="auto"/>
                    <w:left w:val="none" w:sz="0" w:space="0" w:color="auto"/>
                    <w:bottom w:val="none" w:sz="0" w:space="0" w:color="auto"/>
                    <w:right w:val="none" w:sz="0" w:space="0" w:color="auto"/>
                  </w:divBdr>
                  <w:divsChild>
                    <w:div w:id="1407535553">
                      <w:marLeft w:val="0"/>
                      <w:marRight w:val="0"/>
                      <w:marTop w:val="0"/>
                      <w:marBottom w:val="0"/>
                      <w:divBdr>
                        <w:top w:val="none" w:sz="0" w:space="0" w:color="auto"/>
                        <w:left w:val="none" w:sz="0" w:space="0" w:color="auto"/>
                        <w:bottom w:val="none" w:sz="0" w:space="0" w:color="auto"/>
                        <w:right w:val="none" w:sz="0" w:space="0" w:color="auto"/>
                      </w:divBdr>
                      <w:divsChild>
                        <w:div w:id="10172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64492">
      <w:bodyDiv w:val="1"/>
      <w:marLeft w:val="0"/>
      <w:marRight w:val="0"/>
      <w:marTop w:val="0"/>
      <w:marBottom w:val="0"/>
      <w:divBdr>
        <w:top w:val="none" w:sz="0" w:space="0" w:color="auto"/>
        <w:left w:val="none" w:sz="0" w:space="0" w:color="auto"/>
        <w:bottom w:val="none" w:sz="0" w:space="0" w:color="auto"/>
        <w:right w:val="none" w:sz="0" w:space="0" w:color="auto"/>
      </w:divBdr>
    </w:div>
    <w:div w:id="715469395">
      <w:bodyDiv w:val="1"/>
      <w:marLeft w:val="0"/>
      <w:marRight w:val="0"/>
      <w:marTop w:val="0"/>
      <w:marBottom w:val="0"/>
      <w:divBdr>
        <w:top w:val="none" w:sz="0" w:space="0" w:color="auto"/>
        <w:left w:val="none" w:sz="0" w:space="0" w:color="auto"/>
        <w:bottom w:val="none" w:sz="0" w:space="0" w:color="auto"/>
        <w:right w:val="none" w:sz="0" w:space="0" w:color="auto"/>
      </w:divBdr>
    </w:div>
    <w:div w:id="716047188">
      <w:bodyDiv w:val="1"/>
      <w:marLeft w:val="0"/>
      <w:marRight w:val="0"/>
      <w:marTop w:val="0"/>
      <w:marBottom w:val="0"/>
      <w:divBdr>
        <w:top w:val="none" w:sz="0" w:space="0" w:color="auto"/>
        <w:left w:val="none" w:sz="0" w:space="0" w:color="auto"/>
        <w:bottom w:val="none" w:sz="0" w:space="0" w:color="auto"/>
        <w:right w:val="none" w:sz="0" w:space="0" w:color="auto"/>
      </w:divBdr>
    </w:div>
    <w:div w:id="718166538">
      <w:bodyDiv w:val="1"/>
      <w:marLeft w:val="0"/>
      <w:marRight w:val="0"/>
      <w:marTop w:val="0"/>
      <w:marBottom w:val="0"/>
      <w:divBdr>
        <w:top w:val="none" w:sz="0" w:space="0" w:color="auto"/>
        <w:left w:val="none" w:sz="0" w:space="0" w:color="auto"/>
        <w:bottom w:val="none" w:sz="0" w:space="0" w:color="auto"/>
        <w:right w:val="none" w:sz="0" w:space="0" w:color="auto"/>
      </w:divBdr>
    </w:div>
    <w:div w:id="718240748">
      <w:bodyDiv w:val="1"/>
      <w:marLeft w:val="0"/>
      <w:marRight w:val="0"/>
      <w:marTop w:val="0"/>
      <w:marBottom w:val="0"/>
      <w:divBdr>
        <w:top w:val="none" w:sz="0" w:space="0" w:color="auto"/>
        <w:left w:val="none" w:sz="0" w:space="0" w:color="auto"/>
        <w:bottom w:val="none" w:sz="0" w:space="0" w:color="auto"/>
        <w:right w:val="none" w:sz="0" w:space="0" w:color="auto"/>
      </w:divBdr>
    </w:div>
    <w:div w:id="719936344">
      <w:bodyDiv w:val="1"/>
      <w:marLeft w:val="0"/>
      <w:marRight w:val="0"/>
      <w:marTop w:val="0"/>
      <w:marBottom w:val="0"/>
      <w:divBdr>
        <w:top w:val="none" w:sz="0" w:space="0" w:color="auto"/>
        <w:left w:val="none" w:sz="0" w:space="0" w:color="auto"/>
        <w:bottom w:val="none" w:sz="0" w:space="0" w:color="auto"/>
        <w:right w:val="none" w:sz="0" w:space="0" w:color="auto"/>
      </w:divBdr>
    </w:div>
    <w:div w:id="720522657">
      <w:bodyDiv w:val="1"/>
      <w:marLeft w:val="0"/>
      <w:marRight w:val="0"/>
      <w:marTop w:val="0"/>
      <w:marBottom w:val="0"/>
      <w:divBdr>
        <w:top w:val="none" w:sz="0" w:space="0" w:color="auto"/>
        <w:left w:val="none" w:sz="0" w:space="0" w:color="auto"/>
        <w:bottom w:val="none" w:sz="0" w:space="0" w:color="auto"/>
        <w:right w:val="none" w:sz="0" w:space="0" w:color="auto"/>
      </w:divBdr>
    </w:div>
    <w:div w:id="721490126">
      <w:bodyDiv w:val="1"/>
      <w:marLeft w:val="0"/>
      <w:marRight w:val="0"/>
      <w:marTop w:val="0"/>
      <w:marBottom w:val="0"/>
      <w:divBdr>
        <w:top w:val="none" w:sz="0" w:space="0" w:color="auto"/>
        <w:left w:val="none" w:sz="0" w:space="0" w:color="auto"/>
        <w:bottom w:val="none" w:sz="0" w:space="0" w:color="auto"/>
        <w:right w:val="none" w:sz="0" w:space="0" w:color="auto"/>
      </w:divBdr>
    </w:div>
    <w:div w:id="723915266">
      <w:bodyDiv w:val="1"/>
      <w:marLeft w:val="0"/>
      <w:marRight w:val="0"/>
      <w:marTop w:val="0"/>
      <w:marBottom w:val="0"/>
      <w:divBdr>
        <w:top w:val="none" w:sz="0" w:space="0" w:color="auto"/>
        <w:left w:val="none" w:sz="0" w:space="0" w:color="auto"/>
        <w:bottom w:val="none" w:sz="0" w:space="0" w:color="auto"/>
        <w:right w:val="none" w:sz="0" w:space="0" w:color="auto"/>
      </w:divBdr>
    </w:div>
    <w:div w:id="727727670">
      <w:bodyDiv w:val="1"/>
      <w:marLeft w:val="0"/>
      <w:marRight w:val="0"/>
      <w:marTop w:val="0"/>
      <w:marBottom w:val="0"/>
      <w:divBdr>
        <w:top w:val="none" w:sz="0" w:space="0" w:color="auto"/>
        <w:left w:val="none" w:sz="0" w:space="0" w:color="auto"/>
        <w:bottom w:val="none" w:sz="0" w:space="0" w:color="auto"/>
        <w:right w:val="none" w:sz="0" w:space="0" w:color="auto"/>
      </w:divBdr>
    </w:div>
    <w:div w:id="727873383">
      <w:bodyDiv w:val="1"/>
      <w:marLeft w:val="0"/>
      <w:marRight w:val="0"/>
      <w:marTop w:val="0"/>
      <w:marBottom w:val="0"/>
      <w:divBdr>
        <w:top w:val="none" w:sz="0" w:space="0" w:color="auto"/>
        <w:left w:val="none" w:sz="0" w:space="0" w:color="auto"/>
        <w:bottom w:val="none" w:sz="0" w:space="0" w:color="auto"/>
        <w:right w:val="none" w:sz="0" w:space="0" w:color="auto"/>
      </w:divBdr>
    </w:div>
    <w:div w:id="730081134">
      <w:bodyDiv w:val="1"/>
      <w:marLeft w:val="0"/>
      <w:marRight w:val="0"/>
      <w:marTop w:val="0"/>
      <w:marBottom w:val="0"/>
      <w:divBdr>
        <w:top w:val="none" w:sz="0" w:space="0" w:color="auto"/>
        <w:left w:val="none" w:sz="0" w:space="0" w:color="auto"/>
        <w:bottom w:val="none" w:sz="0" w:space="0" w:color="auto"/>
        <w:right w:val="none" w:sz="0" w:space="0" w:color="auto"/>
      </w:divBdr>
    </w:div>
    <w:div w:id="735590795">
      <w:bodyDiv w:val="1"/>
      <w:marLeft w:val="0"/>
      <w:marRight w:val="0"/>
      <w:marTop w:val="0"/>
      <w:marBottom w:val="0"/>
      <w:divBdr>
        <w:top w:val="none" w:sz="0" w:space="0" w:color="auto"/>
        <w:left w:val="none" w:sz="0" w:space="0" w:color="auto"/>
        <w:bottom w:val="none" w:sz="0" w:space="0" w:color="auto"/>
        <w:right w:val="none" w:sz="0" w:space="0" w:color="auto"/>
      </w:divBdr>
    </w:div>
    <w:div w:id="738285384">
      <w:bodyDiv w:val="1"/>
      <w:marLeft w:val="0"/>
      <w:marRight w:val="0"/>
      <w:marTop w:val="0"/>
      <w:marBottom w:val="0"/>
      <w:divBdr>
        <w:top w:val="none" w:sz="0" w:space="0" w:color="auto"/>
        <w:left w:val="none" w:sz="0" w:space="0" w:color="auto"/>
        <w:bottom w:val="none" w:sz="0" w:space="0" w:color="auto"/>
        <w:right w:val="none" w:sz="0" w:space="0" w:color="auto"/>
      </w:divBdr>
    </w:div>
    <w:div w:id="738554937">
      <w:bodyDiv w:val="1"/>
      <w:marLeft w:val="0"/>
      <w:marRight w:val="0"/>
      <w:marTop w:val="0"/>
      <w:marBottom w:val="0"/>
      <w:divBdr>
        <w:top w:val="none" w:sz="0" w:space="0" w:color="auto"/>
        <w:left w:val="none" w:sz="0" w:space="0" w:color="auto"/>
        <w:bottom w:val="none" w:sz="0" w:space="0" w:color="auto"/>
        <w:right w:val="none" w:sz="0" w:space="0" w:color="auto"/>
      </w:divBdr>
    </w:div>
    <w:div w:id="741373027">
      <w:bodyDiv w:val="1"/>
      <w:marLeft w:val="0"/>
      <w:marRight w:val="0"/>
      <w:marTop w:val="0"/>
      <w:marBottom w:val="0"/>
      <w:divBdr>
        <w:top w:val="none" w:sz="0" w:space="0" w:color="auto"/>
        <w:left w:val="none" w:sz="0" w:space="0" w:color="auto"/>
        <w:bottom w:val="none" w:sz="0" w:space="0" w:color="auto"/>
        <w:right w:val="none" w:sz="0" w:space="0" w:color="auto"/>
      </w:divBdr>
    </w:div>
    <w:div w:id="741834235">
      <w:bodyDiv w:val="1"/>
      <w:marLeft w:val="0"/>
      <w:marRight w:val="0"/>
      <w:marTop w:val="0"/>
      <w:marBottom w:val="0"/>
      <w:divBdr>
        <w:top w:val="none" w:sz="0" w:space="0" w:color="auto"/>
        <w:left w:val="none" w:sz="0" w:space="0" w:color="auto"/>
        <w:bottom w:val="none" w:sz="0" w:space="0" w:color="auto"/>
        <w:right w:val="none" w:sz="0" w:space="0" w:color="auto"/>
      </w:divBdr>
    </w:div>
    <w:div w:id="746341597">
      <w:bodyDiv w:val="1"/>
      <w:marLeft w:val="0"/>
      <w:marRight w:val="0"/>
      <w:marTop w:val="0"/>
      <w:marBottom w:val="0"/>
      <w:divBdr>
        <w:top w:val="none" w:sz="0" w:space="0" w:color="auto"/>
        <w:left w:val="none" w:sz="0" w:space="0" w:color="auto"/>
        <w:bottom w:val="none" w:sz="0" w:space="0" w:color="auto"/>
        <w:right w:val="none" w:sz="0" w:space="0" w:color="auto"/>
      </w:divBdr>
    </w:div>
    <w:div w:id="747767341">
      <w:bodyDiv w:val="1"/>
      <w:marLeft w:val="0"/>
      <w:marRight w:val="0"/>
      <w:marTop w:val="0"/>
      <w:marBottom w:val="0"/>
      <w:divBdr>
        <w:top w:val="none" w:sz="0" w:space="0" w:color="auto"/>
        <w:left w:val="none" w:sz="0" w:space="0" w:color="auto"/>
        <w:bottom w:val="none" w:sz="0" w:space="0" w:color="auto"/>
        <w:right w:val="none" w:sz="0" w:space="0" w:color="auto"/>
      </w:divBdr>
    </w:div>
    <w:div w:id="748700837">
      <w:bodyDiv w:val="1"/>
      <w:marLeft w:val="0"/>
      <w:marRight w:val="0"/>
      <w:marTop w:val="0"/>
      <w:marBottom w:val="0"/>
      <w:divBdr>
        <w:top w:val="none" w:sz="0" w:space="0" w:color="auto"/>
        <w:left w:val="none" w:sz="0" w:space="0" w:color="auto"/>
        <w:bottom w:val="none" w:sz="0" w:space="0" w:color="auto"/>
        <w:right w:val="none" w:sz="0" w:space="0" w:color="auto"/>
      </w:divBdr>
    </w:div>
    <w:div w:id="749886625">
      <w:bodyDiv w:val="1"/>
      <w:marLeft w:val="0"/>
      <w:marRight w:val="0"/>
      <w:marTop w:val="0"/>
      <w:marBottom w:val="0"/>
      <w:divBdr>
        <w:top w:val="none" w:sz="0" w:space="0" w:color="auto"/>
        <w:left w:val="none" w:sz="0" w:space="0" w:color="auto"/>
        <w:bottom w:val="none" w:sz="0" w:space="0" w:color="auto"/>
        <w:right w:val="none" w:sz="0" w:space="0" w:color="auto"/>
      </w:divBdr>
    </w:div>
    <w:div w:id="755446656">
      <w:bodyDiv w:val="1"/>
      <w:marLeft w:val="0"/>
      <w:marRight w:val="0"/>
      <w:marTop w:val="0"/>
      <w:marBottom w:val="0"/>
      <w:divBdr>
        <w:top w:val="none" w:sz="0" w:space="0" w:color="auto"/>
        <w:left w:val="none" w:sz="0" w:space="0" w:color="auto"/>
        <w:bottom w:val="none" w:sz="0" w:space="0" w:color="auto"/>
        <w:right w:val="none" w:sz="0" w:space="0" w:color="auto"/>
      </w:divBdr>
    </w:div>
    <w:div w:id="757334614">
      <w:bodyDiv w:val="1"/>
      <w:marLeft w:val="0"/>
      <w:marRight w:val="0"/>
      <w:marTop w:val="0"/>
      <w:marBottom w:val="0"/>
      <w:divBdr>
        <w:top w:val="none" w:sz="0" w:space="0" w:color="auto"/>
        <w:left w:val="none" w:sz="0" w:space="0" w:color="auto"/>
        <w:bottom w:val="none" w:sz="0" w:space="0" w:color="auto"/>
        <w:right w:val="none" w:sz="0" w:space="0" w:color="auto"/>
      </w:divBdr>
    </w:div>
    <w:div w:id="761221878">
      <w:bodyDiv w:val="1"/>
      <w:marLeft w:val="0"/>
      <w:marRight w:val="0"/>
      <w:marTop w:val="0"/>
      <w:marBottom w:val="0"/>
      <w:divBdr>
        <w:top w:val="none" w:sz="0" w:space="0" w:color="auto"/>
        <w:left w:val="none" w:sz="0" w:space="0" w:color="auto"/>
        <w:bottom w:val="none" w:sz="0" w:space="0" w:color="auto"/>
        <w:right w:val="none" w:sz="0" w:space="0" w:color="auto"/>
      </w:divBdr>
    </w:div>
    <w:div w:id="763379467">
      <w:bodyDiv w:val="1"/>
      <w:marLeft w:val="0"/>
      <w:marRight w:val="0"/>
      <w:marTop w:val="0"/>
      <w:marBottom w:val="0"/>
      <w:divBdr>
        <w:top w:val="none" w:sz="0" w:space="0" w:color="auto"/>
        <w:left w:val="none" w:sz="0" w:space="0" w:color="auto"/>
        <w:bottom w:val="none" w:sz="0" w:space="0" w:color="auto"/>
        <w:right w:val="none" w:sz="0" w:space="0" w:color="auto"/>
      </w:divBdr>
    </w:div>
    <w:div w:id="764568445">
      <w:bodyDiv w:val="1"/>
      <w:marLeft w:val="0"/>
      <w:marRight w:val="0"/>
      <w:marTop w:val="0"/>
      <w:marBottom w:val="0"/>
      <w:divBdr>
        <w:top w:val="none" w:sz="0" w:space="0" w:color="auto"/>
        <w:left w:val="none" w:sz="0" w:space="0" w:color="auto"/>
        <w:bottom w:val="none" w:sz="0" w:space="0" w:color="auto"/>
        <w:right w:val="none" w:sz="0" w:space="0" w:color="auto"/>
      </w:divBdr>
    </w:div>
    <w:div w:id="768551061">
      <w:bodyDiv w:val="1"/>
      <w:marLeft w:val="0"/>
      <w:marRight w:val="0"/>
      <w:marTop w:val="0"/>
      <w:marBottom w:val="0"/>
      <w:divBdr>
        <w:top w:val="none" w:sz="0" w:space="0" w:color="auto"/>
        <w:left w:val="none" w:sz="0" w:space="0" w:color="auto"/>
        <w:bottom w:val="none" w:sz="0" w:space="0" w:color="auto"/>
        <w:right w:val="none" w:sz="0" w:space="0" w:color="auto"/>
      </w:divBdr>
    </w:div>
    <w:div w:id="769930573">
      <w:bodyDiv w:val="1"/>
      <w:marLeft w:val="0"/>
      <w:marRight w:val="0"/>
      <w:marTop w:val="0"/>
      <w:marBottom w:val="0"/>
      <w:divBdr>
        <w:top w:val="none" w:sz="0" w:space="0" w:color="auto"/>
        <w:left w:val="none" w:sz="0" w:space="0" w:color="auto"/>
        <w:bottom w:val="none" w:sz="0" w:space="0" w:color="auto"/>
        <w:right w:val="none" w:sz="0" w:space="0" w:color="auto"/>
      </w:divBdr>
      <w:divsChild>
        <w:div w:id="40446138">
          <w:marLeft w:val="0"/>
          <w:marRight w:val="0"/>
          <w:marTop w:val="0"/>
          <w:marBottom w:val="0"/>
          <w:divBdr>
            <w:top w:val="none" w:sz="0" w:space="0" w:color="auto"/>
            <w:left w:val="none" w:sz="0" w:space="0" w:color="auto"/>
            <w:bottom w:val="none" w:sz="0" w:space="0" w:color="auto"/>
            <w:right w:val="none" w:sz="0" w:space="0" w:color="auto"/>
          </w:divBdr>
        </w:div>
        <w:div w:id="2033340918">
          <w:marLeft w:val="0"/>
          <w:marRight w:val="0"/>
          <w:marTop w:val="0"/>
          <w:marBottom w:val="0"/>
          <w:divBdr>
            <w:top w:val="none" w:sz="0" w:space="0" w:color="auto"/>
            <w:left w:val="none" w:sz="0" w:space="0" w:color="auto"/>
            <w:bottom w:val="none" w:sz="0" w:space="0" w:color="auto"/>
            <w:right w:val="none" w:sz="0" w:space="0" w:color="auto"/>
          </w:divBdr>
        </w:div>
        <w:div w:id="1528643966">
          <w:marLeft w:val="0"/>
          <w:marRight w:val="0"/>
          <w:marTop w:val="0"/>
          <w:marBottom w:val="0"/>
          <w:divBdr>
            <w:top w:val="none" w:sz="0" w:space="0" w:color="auto"/>
            <w:left w:val="none" w:sz="0" w:space="0" w:color="auto"/>
            <w:bottom w:val="none" w:sz="0" w:space="0" w:color="auto"/>
            <w:right w:val="none" w:sz="0" w:space="0" w:color="auto"/>
          </w:divBdr>
        </w:div>
        <w:div w:id="406421392">
          <w:marLeft w:val="0"/>
          <w:marRight w:val="0"/>
          <w:marTop w:val="0"/>
          <w:marBottom w:val="0"/>
          <w:divBdr>
            <w:top w:val="none" w:sz="0" w:space="0" w:color="auto"/>
            <w:left w:val="none" w:sz="0" w:space="0" w:color="auto"/>
            <w:bottom w:val="none" w:sz="0" w:space="0" w:color="auto"/>
            <w:right w:val="none" w:sz="0" w:space="0" w:color="auto"/>
          </w:divBdr>
        </w:div>
        <w:div w:id="1703554666">
          <w:marLeft w:val="0"/>
          <w:marRight w:val="0"/>
          <w:marTop w:val="0"/>
          <w:marBottom w:val="0"/>
          <w:divBdr>
            <w:top w:val="none" w:sz="0" w:space="0" w:color="auto"/>
            <w:left w:val="none" w:sz="0" w:space="0" w:color="auto"/>
            <w:bottom w:val="none" w:sz="0" w:space="0" w:color="auto"/>
            <w:right w:val="none" w:sz="0" w:space="0" w:color="auto"/>
          </w:divBdr>
        </w:div>
      </w:divsChild>
    </w:div>
    <w:div w:id="771055290">
      <w:bodyDiv w:val="1"/>
      <w:marLeft w:val="0"/>
      <w:marRight w:val="0"/>
      <w:marTop w:val="0"/>
      <w:marBottom w:val="0"/>
      <w:divBdr>
        <w:top w:val="none" w:sz="0" w:space="0" w:color="auto"/>
        <w:left w:val="none" w:sz="0" w:space="0" w:color="auto"/>
        <w:bottom w:val="none" w:sz="0" w:space="0" w:color="auto"/>
        <w:right w:val="none" w:sz="0" w:space="0" w:color="auto"/>
      </w:divBdr>
    </w:div>
    <w:div w:id="777871595">
      <w:bodyDiv w:val="1"/>
      <w:marLeft w:val="0"/>
      <w:marRight w:val="0"/>
      <w:marTop w:val="0"/>
      <w:marBottom w:val="0"/>
      <w:divBdr>
        <w:top w:val="none" w:sz="0" w:space="0" w:color="auto"/>
        <w:left w:val="none" w:sz="0" w:space="0" w:color="auto"/>
        <w:bottom w:val="none" w:sz="0" w:space="0" w:color="auto"/>
        <w:right w:val="none" w:sz="0" w:space="0" w:color="auto"/>
      </w:divBdr>
    </w:div>
    <w:div w:id="783886626">
      <w:bodyDiv w:val="1"/>
      <w:marLeft w:val="0"/>
      <w:marRight w:val="0"/>
      <w:marTop w:val="0"/>
      <w:marBottom w:val="0"/>
      <w:divBdr>
        <w:top w:val="none" w:sz="0" w:space="0" w:color="auto"/>
        <w:left w:val="none" w:sz="0" w:space="0" w:color="auto"/>
        <w:bottom w:val="none" w:sz="0" w:space="0" w:color="auto"/>
        <w:right w:val="none" w:sz="0" w:space="0" w:color="auto"/>
      </w:divBdr>
    </w:div>
    <w:div w:id="783890668">
      <w:bodyDiv w:val="1"/>
      <w:marLeft w:val="0"/>
      <w:marRight w:val="0"/>
      <w:marTop w:val="0"/>
      <w:marBottom w:val="0"/>
      <w:divBdr>
        <w:top w:val="none" w:sz="0" w:space="0" w:color="auto"/>
        <w:left w:val="none" w:sz="0" w:space="0" w:color="auto"/>
        <w:bottom w:val="none" w:sz="0" w:space="0" w:color="auto"/>
        <w:right w:val="none" w:sz="0" w:space="0" w:color="auto"/>
      </w:divBdr>
    </w:div>
    <w:div w:id="794257706">
      <w:bodyDiv w:val="1"/>
      <w:marLeft w:val="0"/>
      <w:marRight w:val="0"/>
      <w:marTop w:val="0"/>
      <w:marBottom w:val="0"/>
      <w:divBdr>
        <w:top w:val="none" w:sz="0" w:space="0" w:color="auto"/>
        <w:left w:val="none" w:sz="0" w:space="0" w:color="auto"/>
        <w:bottom w:val="none" w:sz="0" w:space="0" w:color="auto"/>
        <w:right w:val="none" w:sz="0" w:space="0" w:color="auto"/>
      </w:divBdr>
    </w:div>
    <w:div w:id="794757772">
      <w:bodyDiv w:val="1"/>
      <w:marLeft w:val="0"/>
      <w:marRight w:val="0"/>
      <w:marTop w:val="0"/>
      <w:marBottom w:val="0"/>
      <w:divBdr>
        <w:top w:val="none" w:sz="0" w:space="0" w:color="auto"/>
        <w:left w:val="none" w:sz="0" w:space="0" w:color="auto"/>
        <w:bottom w:val="none" w:sz="0" w:space="0" w:color="auto"/>
        <w:right w:val="none" w:sz="0" w:space="0" w:color="auto"/>
      </w:divBdr>
    </w:div>
    <w:div w:id="797450731">
      <w:bodyDiv w:val="1"/>
      <w:marLeft w:val="0"/>
      <w:marRight w:val="0"/>
      <w:marTop w:val="0"/>
      <w:marBottom w:val="0"/>
      <w:divBdr>
        <w:top w:val="none" w:sz="0" w:space="0" w:color="auto"/>
        <w:left w:val="none" w:sz="0" w:space="0" w:color="auto"/>
        <w:bottom w:val="none" w:sz="0" w:space="0" w:color="auto"/>
        <w:right w:val="none" w:sz="0" w:space="0" w:color="auto"/>
      </w:divBdr>
    </w:div>
    <w:div w:id="799497876">
      <w:bodyDiv w:val="1"/>
      <w:marLeft w:val="0"/>
      <w:marRight w:val="0"/>
      <w:marTop w:val="0"/>
      <w:marBottom w:val="0"/>
      <w:divBdr>
        <w:top w:val="none" w:sz="0" w:space="0" w:color="auto"/>
        <w:left w:val="none" w:sz="0" w:space="0" w:color="auto"/>
        <w:bottom w:val="none" w:sz="0" w:space="0" w:color="auto"/>
        <w:right w:val="none" w:sz="0" w:space="0" w:color="auto"/>
      </w:divBdr>
    </w:div>
    <w:div w:id="800460320">
      <w:bodyDiv w:val="1"/>
      <w:marLeft w:val="0"/>
      <w:marRight w:val="0"/>
      <w:marTop w:val="0"/>
      <w:marBottom w:val="0"/>
      <w:divBdr>
        <w:top w:val="none" w:sz="0" w:space="0" w:color="auto"/>
        <w:left w:val="none" w:sz="0" w:space="0" w:color="auto"/>
        <w:bottom w:val="none" w:sz="0" w:space="0" w:color="auto"/>
        <w:right w:val="none" w:sz="0" w:space="0" w:color="auto"/>
      </w:divBdr>
    </w:div>
    <w:div w:id="801770275">
      <w:bodyDiv w:val="1"/>
      <w:marLeft w:val="0"/>
      <w:marRight w:val="0"/>
      <w:marTop w:val="0"/>
      <w:marBottom w:val="0"/>
      <w:divBdr>
        <w:top w:val="none" w:sz="0" w:space="0" w:color="auto"/>
        <w:left w:val="none" w:sz="0" w:space="0" w:color="auto"/>
        <w:bottom w:val="none" w:sz="0" w:space="0" w:color="auto"/>
        <w:right w:val="none" w:sz="0" w:space="0" w:color="auto"/>
      </w:divBdr>
    </w:div>
    <w:div w:id="802842933">
      <w:bodyDiv w:val="1"/>
      <w:marLeft w:val="0"/>
      <w:marRight w:val="0"/>
      <w:marTop w:val="0"/>
      <w:marBottom w:val="0"/>
      <w:divBdr>
        <w:top w:val="none" w:sz="0" w:space="0" w:color="auto"/>
        <w:left w:val="none" w:sz="0" w:space="0" w:color="auto"/>
        <w:bottom w:val="none" w:sz="0" w:space="0" w:color="auto"/>
        <w:right w:val="none" w:sz="0" w:space="0" w:color="auto"/>
      </w:divBdr>
    </w:div>
    <w:div w:id="803886131">
      <w:bodyDiv w:val="1"/>
      <w:marLeft w:val="0"/>
      <w:marRight w:val="0"/>
      <w:marTop w:val="0"/>
      <w:marBottom w:val="0"/>
      <w:divBdr>
        <w:top w:val="none" w:sz="0" w:space="0" w:color="auto"/>
        <w:left w:val="none" w:sz="0" w:space="0" w:color="auto"/>
        <w:bottom w:val="none" w:sz="0" w:space="0" w:color="auto"/>
        <w:right w:val="none" w:sz="0" w:space="0" w:color="auto"/>
      </w:divBdr>
    </w:div>
    <w:div w:id="804467588">
      <w:bodyDiv w:val="1"/>
      <w:marLeft w:val="0"/>
      <w:marRight w:val="0"/>
      <w:marTop w:val="0"/>
      <w:marBottom w:val="0"/>
      <w:divBdr>
        <w:top w:val="none" w:sz="0" w:space="0" w:color="auto"/>
        <w:left w:val="none" w:sz="0" w:space="0" w:color="auto"/>
        <w:bottom w:val="none" w:sz="0" w:space="0" w:color="auto"/>
        <w:right w:val="none" w:sz="0" w:space="0" w:color="auto"/>
      </w:divBdr>
    </w:div>
    <w:div w:id="804928504">
      <w:bodyDiv w:val="1"/>
      <w:marLeft w:val="0"/>
      <w:marRight w:val="0"/>
      <w:marTop w:val="0"/>
      <w:marBottom w:val="0"/>
      <w:divBdr>
        <w:top w:val="none" w:sz="0" w:space="0" w:color="auto"/>
        <w:left w:val="none" w:sz="0" w:space="0" w:color="auto"/>
        <w:bottom w:val="none" w:sz="0" w:space="0" w:color="auto"/>
        <w:right w:val="none" w:sz="0" w:space="0" w:color="auto"/>
      </w:divBdr>
    </w:div>
    <w:div w:id="805899227">
      <w:bodyDiv w:val="1"/>
      <w:marLeft w:val="0"/>
      <w:marRight w:val="0"/>
      <w:marTop w:val="0"/>
      <w:marBottom w:val="0"/>
      <w:divBdr>
        <w:top w:val="none" w:sz="0" w:space="0" w:color="auto"/>
        <w:left w:val="none" w:sz="0" w:space="0" w:color="auto"/>
        <w:bottom w:val="none" w:sz="0" w:space="0" w:color="auto"/>
        <w:right w:val="none" w:sz="0" w:space="0" w:color="auto"/>
      </w:divBdr>
    </w:div>
    <w:div w:id="810485449">
      <w:bodyDiv w:val="1"/>
      <w:marLeft w:val="0"/>
      <w:marRight w:val="0"/>
      <w:marTop w:val="0"/>
      <w:marBottom w:val="0"/>
      <w:divBdr>
        <w:top w:val="none" w:sz="0" w:space="0" w:color="auto"/>
        <w:left w:val="none" w:sz="0" w:space="0" w:color="auto"/>
        <w:bottom w:val="none" w:sz="0" w:space="0" w:color="auto"/>
        <w:right w:val="none" w:sz="0" w:space="0" w:color="auto"/>
      </w:divBdr>
    </w:div>
    <w:div w:id="812675162">
      <w:bodyDiv w:val="1"/>
      <w:marLeft w:val="0"/>
      <w:marRight w:val="0"/>
      <w:marTop w:val="0"/>
      <w:marBottom w:val="0"/>
      <w:divBdr>
        <w:top w:val="none" w:sz="0" w:space="0" w:color="auto"/>
        <w:left w:val="none" w:sz="0" w:space="0" w:color="auto"/>
        <w:bottom w:val="none" w:sz="0" w:space="0" w:color="auto"/>
        <w:right w:val="none" w:sz="0" w:space="0" w:color="auto"/>
      </w:divBdr>
    </w:div>
    <w:div w:id="813303562">
      <w:bodyDiv w:val="1"/>
      <w:marLeft w:val="0"/>
      <w:marRight w:val="0"/>
      <w:marTop w:val="0"/>
      <w:marBottom w:val="0"/>
      <w:divBdr>
        <w:top w:val="none" w:sz="0" w:space="0" w:color="auto"/>
        <w:left w:val="none" w:sz="0" w:space="0" w:color="auto"/>
        <w:bottom w:val="none" w:sz="0" w:space="0" w:color="auto"/>
        <w:right w:val="none" w:sz="0" w:space="0" w:color="auto"/>
      </w:divBdr>
    </w:div>
    <w:div w:id="816721739">
      <w:bodyDiv w:val="1"/>
      <w:marLeft w:val="0"/>
      <w:marRight w:val="0"/>
      <w:marTop w:val="0"/>
      <w:marBottom w:val="0"/>
      <w:divBdr>
        <w:top w:val="none" w:sz="0" w:space="0" w:color="auto"/>
        <w:left w:val="none" w:sz="0" w:space="0" w:color="auto"/>
        <w:bottom w:val="none" w:sz="0" w:space="0" w:color="auto"/>
        <w:right w:val="none" w:sz="0" w:space="0" w:color="auto"/>
      </w:divBdr>
    </w:div>
    <w:div w:id="820462220">
      <w:bodyDiv w:val="1"/>
      <w:marLeft w:val="0"/>
      <w:marRight w:val="0"/>
      <w:marTop w:val="0"/>
      <w:marBottom w:val="0"/>
      <w:divBdr>
        <w:top w:val="none" w:sz="0" w:space="0" w:color="auto"/>
        <w:left w:val="none" w:sz="0" w:space="0" w:color="auto"/>
        <w:bottom w:val="none" w:sz="0" w:space="0" w:color="auto"/>
        <w:right w:val="none" w:sz="0" w:space="0" w:color="auto"/>
      </w:divBdr>
    </w:div>
    <w:div w:id="821235289">
      <w:bodyDiv w:val="1"/>
      <w:marLeft w:val="0"/>
      <w:marRight w:val="0"/>
      <w:marTop w:val="0"/>
      <w:marBottom w:val="0"/>
      <w:divBdr>
        <w:top w:val="none" w:sz="0" w:space="0" w:color="auto"/>
        <w:left w:val="none" w:sz="0" w:space="0" w:color="auto"/>
        <w:bottom w:val="none" w:sz="0" w:space="0" w:color="auto"/>
        <w:right w:val="none" w:sz="0" w:space="0" w:color="auto"/>
      </w:divBdr>
    </w:div>
    <w:div w:id="821310324">
      <w:bodyDiv w:val="1"/>
      <w:marLeft w:val="0"/>
      <w:marRight w:val="0"/>
      <w:marTop w:val="0"/>
      <w:marBottom w:val="0"/>
      <w:divBdr>
        <w:top w:val="none" w:sz="0" w:space="0" w:color="auto"/>
        <w:left w:val="none" w:sz="0" w:space="0" w:color="auto"/>
        <w:bottom w:val="none" w:sz="0" w:space="0" w:color="auto"/>
        <w:right w:val="none" w:sz="0" w:space="0" w:color="auto"/>
      </w:divBdr>
    </w:div>
    <w:div w:id="822502967">
      <w:bodyDiv w:val="1"/>
      <w:marLeft w:val="0"/>
      <w:marRight w:val="0"/>
      <w:marTop w:val="0"/>
      <w:marBottom w:val="0"/>
      <w:divBdr>
        <w:top w:val="none" w:sz="0" w:space="0" w:color="auto"/>
        <w:left w:val="none" w:sz="0" w:space="0" w:color="auto"/>
        <w:bottom w:val="none" w:sz="0" w:space="0" w:color="auto"/>
        <w:right w:val="none" w:sz="0" w:space="0" w:color="auto"/>
      </w:divBdr>
    </w:div>
    <w:div w:id="825904681">
      <w:bodyDiv w:val="1"/>
      <w:marLeft w:val="0"/>
      <w:marRight w:val="0"/>
      <w:marTop w:val="0"/>
      <w:marBottom w:val="0"/>
      <w:divBdr>
        <w:top w:val="none" w:sz="0" w:space="0" w:color="auto"/>
        <w:left w:val="none" w:sz="0" w:space="0" w:color="auto"/>
        <w:bottom w:val="none" w:sz="0" w:space="0" w:color="auto"/>
        <w:right w:val="none" w:sz="0" w:space="0" w:color="auto"/>
      </w:divBdr>
    </w:div>
    <w:div w:id="838351987">
      <w:bodyDiv w:val="1"/>
      <w:marLeft w:val="0"/>
      <w:marRight w:val="0"/>
      <w:marTop w:val="0"/>
      <w:marBottom w:val="0"/>
      <w:divBdr>
        <w:top w:val="none" w:sz="0" w:space="0" w:color="auto"/>
        <w:left w:val="none" w:sz="0" w:space="0" w:color="auto"/>
        <w:bottom w:val="none" w:sz="0" w:space="0" w:color="auto"/>
        <w:right w:val="none" w:sz="0" w:space="0" w:color="auto"/>
      </w:divBdr>
    </w:div>
    <w:div w:id="848787518">
      <w:bodyDiv w:val="1"/>
      <w:marLeft w:val="0"/>
      <w:marRight w:val="0"/>
      <w:marTop w:val="0"/>
      <w:marBottom w:val="0"/>
      <w:divBdr>
        <w:top w:val="none" w:sz="0" w:space="0" w:color="auto"/>
        <w:left w:val="none" w:sz="0" w:space="0" w:color="auto"/>
        <w:bottom w:val="none" w:sz="0" w:space="0" w:color="auto"/>
        <w:right w:val="none" w:sz="0" w:space="0" w:color="auto"/>
      </w:divBdr>
      <w:divsChild>
        <w:div w:id="752629952">
          <w:marLeft w:val="0"/>
          <w:marRight w:val="0"/>
          <w:marTop w:val="0"/>
          <w:marBottom w:val="0"/>
          <w:divBdr>
            <w:top w:val="none" w:sz="0" w:space="0" w:color="auto"/>
            <w:left w:val="none" w:sz="0" w:space="0" w:color="auto"/>
            <w:bottom w:val="none" w:sz="0" w:space="0" w:color="auto"/>
            <w:right w:val="none" w:sz="0" w:space="0" w:color="auto"/>
          </w:divBdr>
          <w:divsChild>
            <w:div w:id="1317413907">
              <w:marLeft w:val="0"/>
              <w:marRight w:val="0"/>
              <w:marTop w:val="0"/>
              <w:marBottom w:val="0"/>
              <w:divBdr>
                <w:top w:val="none" w:sz="0" w:space="0" w:color="auto"/>
                <w:left w:val="none" w:sz="0" w:space="0" w:color="auto"/>
                <w:bottom w:val="none" w:sz="0" w:space="0" w:color="auto"/>
                <w:right w:val="none" w:sz="0" w:space="0" w:color="auto"/>
              </w:divBdr>
            </w:div>
            <w:div w:id="1804233223">
              <w:marLeft w:val="0"/>
              <w:marRight w:val="0"/>
              <w:marTop w:val="0"/>
              <w:marBottom w:val="0"/>
              <w:divBdr>
                <w:top w:val="none" w:sz="0" w:space="0" w:color="auto"/>
                <w:left w:val="none" w:sz="0" w:space="0" w:color="auto"/>
                <w:bottom w:val="none" w:sz="0" w:space="0" w:color="auto"/>
                <w:right w:val="none" w:sz="0" w:space="0" w:color="auto"/>
              </w:divBdr>
              <w:divsChild>
                <w:div w:id="1551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645">
          <w:marLeft w:val="0"/>
          <w:marRight w:val="0"/>
          <w:marTop w:val="0"/>
          <w:marBottom w:val="0"/>
          <w:divBdr>
            <w:top w:val="none" w:sz="0" w:space="0" w:color="auto"/>
            <w:left w:val="none" w:sz="0" w:space="0" w:color="auto"/>
            <w:bottom w:val="none" w:sz="0" w:space="0" w:color="auto"/>
            <w:right w:val="none" w:sz="0" w:space="0" w:color="auto"/>
          </w:divBdr>
          <w:divsChild>
            <w:div w:id="1121219577">
              <w:marLeft w:val="0"/>
              <w:marRight w:val="0"/>
              <w:marTop w:val="0"/>
              <w:marBottom w:val="0"/>
              <w:divBdr>
                <w:top w:val="none" w:sz="0" w:space="0" w:color="auto"/>
                <w:left w:val="none" w:sz="0" w:space="0" w:color="auto"/>
                <w:bottom w:val="none" w:sz="0" w:space="0" w:color="auto"/>
                <w:right w:val="none" w:sz="0" w:space="0" w:color="auto"/>
              </w:divBdr>
              <w:divsChild>
                <w:div w:id="1146775176">
                  <w:marLeft w:val="0"/>
                  <w:marRight w:val="0"/>
                  <w:marTop w:val="0"/>
                  <w:marBottom w:val="0"/>
                  <w:divBdr>
                    <w:top w:val="none" w:sz="0" w:space="0" w:color="auto"/>
                    <w:left w:val="none" w:sz="0" w:space="0" w:color="auto"/>
                    <w:bottom w:val="none" w:sz="0" w:space="0" w:color="auto"/>
                    <w:right w:val="none" w:sz="0" w:space="0" w:color="auto"/>
                  </w:divBdr>
                </w:div>
                <w:div w:id="104425479">
                  <w:marLeft w:val="0"/>
                  <w:marRight w:val="0"/>
                  <w:marTop w:val="0"/>
                  <w:marBottom w:val="0"/>
                  <w:divBdr>
                    <w:top w:val="none" w:sz="0" w:space="0" w:color="auto"/>
                    <w:left w:val="none" w:sz="0" w:space="0" w:color="auto"/>
                    <w:bottom w:val="none" w:sz="0" w:space="0" w:color="auto"/>
                    <w:right w:val="none" w:sz="0" w:space="0" w:color="auto"/>
                  </w:divBdr>
                </w:div>
                <w:div w:id="162210237">
                  <w:marLeft w:val="0"/>
                  <w:marRight w:val="0"/>
                  <w:marTop w:val="0"/>
                  <w:marBottom w:val="0"/>
                  <w:divBdr>
                    <w:top w:val="none" w:sz="0" w:space="0" w:color="auto"/>
                    <w:left w:val="none" w:sz="0" w:space="0" w:color="auto"/>
                    <w:bottom w:val="none" w:sz="0" w:space="0" w:color="auto"/>
                    <w:right w:val="none" w:sz="0" w:space="0" w:color="auto"/>
                  </w:divBdr>
                </w:div>
                <w:div w:id="1683429176">
                  <w:marLeft w:val="0"/>
                  <w:marRight w:val="0"/>
                  <w:marTop w:val="0"/>
                  <w:marBottom w:val="0"/>
                  <w:divBdr>
                    <w:top w:val="none" w:sz="0" w:space="0" w:color="auto"/>
                    <w:left w:val="none" w:sz="0" w:space="0" w:color="auto"/>
                    <w:bottom w:val="none" w:sz="0" w:space="0" w:color="auto"/>
                    <w:right w:val="none" w:sz="0" w:space="0" w:color="auto"/>
                  </w:divBdr>
                </w:div>
                <w:div w:id="1411150127">
                  <w:marLeft w:val="0"/>
                  <w:marRight w:val="0"/>
                  <w:marTop w:val="0"/>
                  <w:marBottom w:val="0"/>
                  <w:divBdr>
                    <w:top w:val="none" w:sz="0" w:space="0" w:color="auto"/>
                    <w:left w:val="none" w:sz="0" w:space="0" w:color="auto"/>
                    <w:bottom w:val="none" w:sz="0" w:space="0" w:color="auto"/>
                    <w:right w:val="none" w:sz="0" w:space="0" w:color="auto"/>
                  </w:divBdr>
                </w:div>
                <w:div w:id="1212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7768">
          <w:marLeft w:val="0"/>
          <w:marRight w:val="0"/>
          <w:marTop w:val="0"/>
          <w:marBottom w:val="0"/>
          <w:divBdr>
            <w:top w:val="none" w:sz="0" w:space="0" w:color="auto"/>
            <w:left w:val="none" w:sz="0" w:space="0" w:color="auto"/>
            <w:bottom w:val="none" w:sz="0" w:space="0" w:color="auto"/>
            <w:right w:val="none" w:sz="0" w:space="0" w:color="auto"/>
          </w:divBdr>
          <w:divsChild>
            <w:div w:id="1075512194">
              <w:marLeft w:val="0"/>
              <w:marRight w:val="0"/>
              <w:marTop w:val="0"/>
              <w:marBottom w:val="0"/>
              <w:divBdr>
                <w:top w:val="none" w:sz="0" w:space="0" w:color="auto"/>
                <w:left w:val="none" w:sz="0" w:space="0" w:color="auto"/>
                <w:bottom w:val="none" w:sz="0" w:space="0" w:color="auto"/>
                <w:right w:val="none" w:sz="0" w:space="0" w:color="auto"/>
              </w:divBdr>
              <w:divsChild>
                <w:div w:id="1750957794">
                  <w:marLeft w:val="0"/>
                  <w:marRight w:val="0"/>
                  <w:marTop w:val="0"/>
                  <w:marBottom w:val="0"/>
                  <w:divBdr>
                    <w:top w:val="none" w:sz="0" w:space="0" w:color="auto"/>
                    <w:left w:val="none" w:sz="0" w:space="0" w:color="auto"/>
                    <w:bottom w:val="none" w:sz="0" w:space="0" w:color="auto"/>
                    <w:right w:val="none" w:sz="0" w:space="0" w:color="auto"/>
                  </w:divBdr>
                  <w:divsChild>
                    <w:div w:id="1089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8005">
              <w:marLeft w:val="0"/>
              <w:marRight w:val="0"/>
              <w:marTop w:val="0"/>
              <w:marBottom w:val="0"/>
              <w:divBdr>
                <w:top w:val="none" w:sz="0" w:space="0" w:color="auto"/>
                <w:left w:val="none" w:sz="0" w:space="0" w:color="auto"/>
                <w:bottom w:val="none" w:sz="0" w:space="0" w:color="auto"/>
                <w:right w:val="none" w:sz="0" w:space="0" w:color="auto"/>
              </w:divBdr>
              <w:divsChild>
                <w:div w:id="1925141611">
                  <w:marLeft w:val="0"/>
                  <w:marRight w:val="0"/>
                  <w:marTop w:val="0"/>
                  <w:marBottom w:val="0"/>
                  <w:divBdr>
                    <w:top w:val="none" w:sz="0" w:space="0" w:color="auto"/>
                    <w:left w:val="none" w:sz="0" w:space="0" w:color="auto"/>
                    <w:bottom w:val="none" w:sz="0" w:space="0" w:color="auto"/>
                    <w:right w:val="none" w:sz="0" w:space="0" w:color="auto"/>
                  </w:divBdr>
                  <w:divsChild>
                    <w:div w:id="1668097226">
                      <w:marLeft w:val="0"/>
                      <w:marRight w:val="0"/>
                      <w:marTop w:val="0"/>
                      <w:marBottom w:val="0"/>
                      <w:divBdr>
                        <w:top w:val="none" w:sz="0" w:space="0" w:color="auto"/>
                        <w:left w:val="none" w:sz="0" w:space="0" w:color="auto"/>
                        <w:bottom w:val="none" w:sz="0" w:space="0" w:color="auto"/>
                        <w:right w:val="none" w:sz="0" w:space="0" w:color="auto"/>
                      </w:divBdr>
                    </w:div>
                    <w:div w:id="2064133718">
                      <w:marLeft w:val="0"/>
                      <w:marRight w:val="0"/>
                      <w:marTop w:val="0"/>
                      <w:marBottom w:val="0"/>
                      <w:divBdr>
                        <w:top w:val="none" w:sz="0" w:space="0" w:color="auto"/>
                        <w:left w:val="none" w:sz="0" w:space="0" w:color="auto"/>
                        <w:bottom w:val="none" w:sz="0" w:space="0" w:color="auto"/>
                        <w:right w:val="none" w:sz="0" w:space="0" w:color="auto"/>
                      </w:divBdr>
                    </w:div>
                    <w:div w:id="9160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16859">
              <w:marLeft w:val="0"/>
              <w:marRight w:val="0"/>
              <w:marTop w:val="0"/>
              <w:marBottom w:val="0"/>
              <w:divBdr>
                <w:top w:val="none" w:sz="0" w:space="0" w:color="auto"/>
                <w:left w:val="none" w:sz="0" w:space="0" w:color="auto"/>
                <w:bottom w:val="none" w:sz="0" w:space="0" w:color="auto"/>
                <w:right w:val="none" w:sz="0" w:space="0" w:color="auto"/>
              </w:divBdr>
              <w:divsChild>
                <w:div w:id="6283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085">
          <w:marLeft w:val="0"/>
          <w:marRight w:val="0"/>
          <w:marTop w:val="0"/>
          <w:marBottom w:val="0"/>
          <w:divBdr>
            <w:top w:val="none" w:sz="0" w:space="0" w:color="auto"/>
            <w:left w:val="none" w:sz="0" w:space="0" w:color="auto"/>
            <w:bottom w:val="none" w:sz="0" w:space="0" w:color="auto"/>
            <w:right w:val="none" w:sz="0" w:space="0" w:color="auto"/>
          </w:divBdr>
          <w:divsChild>
            <w:div w:id="860122936">
              <w:marLeft w:val="0"/>
              <w:marRight w:val="0"/>
              <w:marTop w:val="0"/>
              <w:marBottom w:val="0"/>
              <w:divBdr>
                <w:top w:val="none" w:sz="0" w:space="0" w:color="auto"/>
                <w:left w:val="none" w:sz="0" w:space="0" w:color="auto"/>
                <w:bottom w:val="none" w:sz="0" w:space="0" w:color="auto"/>
                <w:right w:val="none" w:sz="0" w:space="0" w:color="auto"/>
              </w:divBdr>
              <w:divsChild>
                <w:div w:id="6357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2381">
          <w:marLeft w:val="0"/>
          <w:marRight w:val="0"/>
          <w:marTop w:val="0"/>
          <w:marBottom w:val="0"/>
          <w:divBdr>
            <w:top w:val="none" w:sz="0" w:space="0" w:color="auto"/>
            <w:left w:val="none" w:sz="0" w:space="0" w:color="auto"/>
            <w:bottom w:val="none" w:sz="0" w:space="0" w:color="auto"/>
            <w:right w:val="none" w:sz="0" w:space="0" w:color="auto"/>
          </w:divBdr>
          <w:divsChild>
            <w:div w:id="1156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017">
      <w:bodyDiv w:val="1"/>
      <w:marLeft w:val="0"/>
      <w:marRight w:val="0"/>
      <w:marTop w:val="0"/>
      <w:marBottom w:val="0"/>
      <w:divBdr>
        <w:top w:val="none" w:sz="0" w:space="0" w:color="auto"/>
        <w:left w:val="none" w:sz="0" w:space="0" w:color="auto"/>
        <w:bottom w:val="none" w:sz="0" w:space="0" w:color="auto"/>
        <w:right w:val="none" w:sz="0" w:space="0" w:color="auto"/>
      </w:divBdr>
    </w:div>
    <w:div w:id="849756824">
      <w:bodyDiv w:val="1"/>
      <w:marLeft w:val="0"/>
      <w:marRight w:val="0"/>
      <w:marTop w:val="0"/>
      <w:marBottom w:val="0"/>
      <w:divBdr>
        <w:top w:val="none" w:sz="0" w:space="0" w:color="auto"/>
        <w:left w:val="none" w:sz="0" w:space="0" w:color="auto"/>
        <w:bottom w:val="none" w:sz="0" w:space="0" w:color="auto"/>
        <w:right w:val="none" w:sz="0" w:space="0" w:color="auto"/>
      </w:divBdr>
    </w:div>
    <w:div w:id="849834654">
      <w:bodyDiv w:val="1"/>
      <w:marLeft w:val="0"/>
      <w:marRight w:val="0"/>
      <w:marTop w:val="0"/>
      <w:marBottom w:val="0"/>
      <w:divBdr>
        <w:top w:val="none" w:sz="0" w:space="0" w:color="auto"/>
        <w:left w:val="none" w:sz="0" w:space="0" w:color="auto"/>
        <w:bottom w:val="none" w:sz="0" w:space="0" w:color="auto"/>
        <w:right w:val="none" w:sz="0" w:space="0" w:color="auto"/>
      </w:divBdr>
    </w:div>
    <w:div w:id="849946613">
      <w:bodyDiv w:val="1"/>
      <w:marLeft w:val="0"/>
      <w:marRight w:val="0"/>
      <w:marTop w:val="0"/>
      <w:marBottom w:val="0"/>
      <w:divBdr>
        <w:top w:val="none" w:sz="0" w:space="0" w:color="auto"/>
        <w:left w:val="none" w:sz="0" w:space="0" w:color="auto"/>
        <w:bottom w:val="none" w:sz="0" w:space="0" w:color="auto"/>
        <w:right w:val="none" w:sz="0" w:space="0" w:color="auto"/>
      </w:divBdr>
    </w:div>
    <w:div w:id="850607240">
      <w:bodyDiv w:val="1"/>
      <w:marLeft w:val="0"/>
      <w:marRight w:val="0"/>
      <w:marTop w:val="0"/>
      <w:marBottom w:val="0"/>
      <w:divBdr>
        <w:top w:val="none" w:sz="0" w:space="0" w:color="auto"/>
        <w:left w:val="none" w:sz="0" w:space="0" w:color="auto"/>
        <w:bottom w:val="none" w:sz="0" w:space="0" w:color="auto"/>
        <w:right w:val="none" w:sz="0" w:space="0" w:color="auto"/>
      </w:divBdr>
    </w:div>
    <w:div w:id="850754973">
      <w:bodyDiv w:val="1"/>
      <w:marLeft w:val="0"/>
      <w:marRight w:val="0"/>
      <w:marTop w:val="0"/>
      <w:marBottom w:val="0"/>
      <w:divBdr>
        <w:top w:val="none" w:sz="0" w:space="0" w:color="auto"/>
        <w:left w:val="none" w:sz="0" w:space="0" w:color="auto"/>
        <w:bottom w:val="none" w:sz="0" w:space="0" w:color="auto"/>
        <w:right w:val="none" w:sz="0" w:space="0" w:color="auto"/>
      </w:divBdr>
    </w:div>
    <w:div w:id="851724267">
      <w:bodyDiv w:val="1"/>
      <w:marLeft w:val="0"/>
      <w:marRight w:val="0"/>
      <w:marTop w:val="0"/>
      <w:marBottom w:val="0"/>
      <w:divBdr>
        <w:top w:val="none" w:sz="0" w:space="0" w:color="auto"/>
        <w:left w:val="none" w:sz="0" w:space="0" w:color="auto"/>
        <w:bottom w:val="none" w:sz="0" w:space="0" w:color="auto"/>
        <w:right w:val="none" w:sz="0" w:space="0" w:color="auto"/>
      </w:divBdr>
    </w:div>
    <w:div w:id="852064106">
      <w:bodyDiv w:val="1"/>
      <w:marLeft w:val="0"/>
      <w:marRight w:val="0"/>
      <w:marTop w:val="0"/>
      <w:marBottom w:val="0"/>
      <w:divBdr>
        <w:top w:val="none" w:sz="0" w:space="0" w:color="auto"/>
        <w:left w:val="none" w:sz="0" w:space="0" w:color="auto"/>
        <w:bottom w:val="none" w:sz="0" w:space="0" w:color="auto"/>
        <w:right w:val="none" w:sz="0" w:space="0" w:color="auto"/>
      </w:divBdr>
    </w:div>
    <w:div w:id="867377273">
      <w:bodyDiv w:val="1"/>
      <w:marLeft w:val="0"/>
      <w:marRight w:val="0"/>
      <w:marTop w:val="0"/>
      <w:marBottom w:val="0"/>
      <w:divBdr>
        <w:top w:val="none" w:sz="0" w:space="0" w:color="auto"/>
        <w:left w:val="none" w:sz="0" w:space="0" w:color="auto"/>
        <w:bottom w:val="none" w:sz="0" w:space="0" w:color="auto"/>
        <w:right w:val="none" w:sz="0" w:space="0" w:color="auto"/>
      </w:divBdr>
    </w:div>
    <w:div w:id="872153736">
      <w:bodyDiv w:val="1"/>
      <w:marLeft w:val="0"/>
      <w:marRight w:val="0"/>
      <w:marTop w:val="0"/>
      <w:marBottom w:val="0"/>
      <w:divBdr>
        <w:top w:val="none" w:sz="0" w:space="0" w:color="auto"/>
        <w:left w:val="none" w:sz="0" w:space="0" w:color="auto"/>
        <w:bottom w:val="none" w:sz="0" w:space="0" w:color="auto"/>
        <w:right w:val="none" w:sz="0" w:space="0" w:color="auto"/>
      </w:divBdr>
    </w:div>
    <w:div w:id="874268975">
      <w:bodyDiv w:val="1"/>
      <w:marLeft w:val="0"/>
      <w:marRight w:val="0"/>
      <w:marTop w:val="0"/>
      <w:marBottom w:val="0"/>
      <w:divBdr>
        <w:top w:val="none" w:sz="0" w:space="0" w:color="auto"/>
        <w:left w:val="none" w:sz="0" w:space="0" w:color="auto"/>
        <w:bottom w:val="none" w:sz="0" w:space="0" w:color="auto"/>
        <w:right w:val="none" w:sz="0" w:space="0" w:color="auto"/>
      </w:divBdr>
    </w:div>
    <w:div w:id="886184108">
      <w:bodyDiv w:val="1"/>
      <w:marLeft w:val="0"/>
      <w:marRight w:val="0"/>
      <w:marTop w:val="0"/>
      <w:marBottom w:val="0"/>
      <w:divBdr>
        <w:top w:val="none" w:sz="0" w:space="0" w:color="auto"/>
        <w:left w:val="none" w:sz="0" w:space="0" w:color="auto"/>
        <w:bottom w:val="none" w:sz="0" w:space="0" w:color="auto"/>
        <w:right w:val="none" w:sz="0" w:space="0" w:color="auto"/>
      </w:divBdr>
    </w:div>
    <w:div w:id="887686900">
      <w:bodyDiv w:val="1"/>
      <w:marLeft w:val="0"/>
      <w:marRight w:val="0"/>
      <w:marTop w:val="0"/>
      <w:marBottom w:val="0"/>
      <w:divBdr>
        <w:top w:val="none" w:sz="0" w:space="0" w:color="auto"/>
        <w:left w:val="none" w:sz="0" w:space="0" w:color="auto"/>
        <w:bottom w:val="none" w:sz="0" w:space="0" w:color="auto"/>
        <w:right w:val="none" w:sz="0" w:space="0" w:color="auto"/>
      </w:divBdr>
    </w:div>
    <w:div w:id="890728820">
      <w:bodyDiv w:val="1"/>
      <w:marLeft w:val="0"/>
      <w:marRight w:val="0"/>
      <w:marTop w:val="0"/>
      <w:marBottom w:val="0"/>
      <w:divBdr>
        <w:top w:val="none" w:sz="0" w:space="0" w:color="auto"/>
        <w:left w:val="none" w:sz="0" w:space="0" w:color="auto"/>
        <w:bottom w:val="none" w:sz="0" w:space="0" w:color="auto"/>
        <w:right w:val="none" w:sz="0" w:space="0" w:color="auto"/>
      </w:divBdr>
    </w:div>
    <w:div w:id="898050917">
      <w:bodyDiv w:val="1"/>
      <w:marLeft w:val="0"/>
      <w:marRight w:val="0"/>
      <w:marTop w:val="0"/>
      <w:marBottom w:val="0"/>
      <w:divBdr>
        <w:top w:val="none" w:sz="0" w:space="0" w:color="auto"/>
        <w:left w:val="none" w:sz="0" w:space="0" w:color="auto"/>
        <w:bottom w:val="none" w:sz="0" w:space="0" w:color="auto"/>
        <w:right w:val="none" w:sz="0" w:space="0" w:color="auto"/>
      </w:divBdr>
    </w:div>
    <w:div w:id="903031428">
      <w:bodyDiv w:val="1"/>
      <w:marLeft w:val="0"/>
      <w:marRight w:val="0"/>
      <w:marTop w:val="0"/>
      <w:marBottom w:val="0"/>
      <w:divBdr>
        <w:top w:val="none" w:sz="0" w:space="0" w:color="auto"/>
        <w:left w:val="none" w:sz="0" w:space="0" w:color="auto"/>
        <w:bottom w:val="none" w:sz="0" w:space="0" w:color="auto"/>
        <w:right w:val="none" w:sz="0" w:space="0" w:color="auto"/>
      </w:divBdr>
    </w:div>
    <w:div w:id="903491770">
      <w:bodyDiv w:val="1"/>
      <w:marLeft w:val="0"/>
      <w:marRight w:val="0"/>
      <w:marTop w:val="0"/>
      <w:marBottom w:val="0"/>
      <w:divBdr>
        <w:top w:val="none" w:sz="0" w:space="0" w:color="auto"/>
        <w:left w:val="none" w:sz="0" w:space="0" w:color="auto"/>
        <w:bottom w:val="none" w:sz="0" w:space="0" w:color="auto"/>
        <w:right w:val="none" w:sz="0" w:space="0" w:color="auto"/>
      </w:divBdr>
    </w:div>
    <w:div w:id="903687868">
      <w:bodyDiv w:val="1"/>
      <w:marLeft w:val="0"/>
      <w:marRight w:val="0"/>
      <w:marTop w:val="0"/>
      <w:marBottom w:val="0"/>
      <w:divBdr>
        <w:top w:val="none" w:sz="0" w:space="0" w:color="auto"/>
        <w:left w:val="none" w:sz="0" w:space="0" w:color="auto"/>
        <w:bottom w:val="none" w:sz="0" w:space="0" w:color="auto"/>
        <w:right w:val="none" w:sz="0" w:space="0" w:color="auto"/>
      </w:divBdr>
    </w:div>
    <w:div w:id="911161862">
      <w:bodyDiv w:val="1"/>
      <w:marLeft w:val="0"/>
      <w:marRight w:val="0"/>
      <w:marTop w:val="0"/>
      <w:marBottom w:val="0"/>
      <w:divBdr>
        <w:top w:val="none" w:sz="0" w:space="0" w:color="auto"/>
        <w:left w:val="none" w:sz="0" w:space="0" w:color="auto"/>
        <w:bottom w:val="none" w:sz="0" w:space="0" w:color="auto"/>
        <w:right w:val="none" w:sz="0" w:space="0" w:color="auto"/>
      </w:divBdr>
    </w:div>
    <w:div w:id="911816543">
      <w:bodyDiv w:val="1"/>
      <w:marLeft w:val="0"/>
      <w:marRight w:val="0"/>
      <w:marTop w:val="0"/>
      <w:marBottom w:val="0"/>
      <w:divBdr>
        <w:top w:val="none" w:sz="0" w:space="0" w:color="auto"/>
        <w:left w:val="none" w:sz="0" w:space="0" w:color="auto"/>
        <w:bottom w:val="none" w:sz="0" w:space="0" w:color="auto"/>
        <w:right w:val="none" w:sz="0" w:space="0" w:color="auto"/>
      </w:divBdr>
    </w:div>
    <w:div w:id="916284356">
      <w:bodyDiv w:val="1"/>
      <w:marLeft w:val="0"/>
      <w:marRight w:val="0"/>
      <w:marTop w:val="0"/>
      <w:marBottom w:val="0"/>
      <w:divBdr>
        <w:top w:val="none" w:sz="0" w:space="0" w:color="auto"/>
        <w:left w:val="none" w:sz="0" w:space="0" w:color="auto"/>
        <w:bottom w:val="none" w:sz="0" w:space="0" w:color="auto"/>
        <w:right w:val="none" w:sz="0" w:space="0" w:color="auto"/>
      </w:divBdr>
    </w:div>
    <w:div w:id="919019561">
      <w:bodyDiv w:val="1"/>
      <w:marLeft w:val="0"/>
      <w:marRight w:val="0"/>
      <w:marTop w:val="0"/>
      <w:marBottom w:val="0"/>
      <w:divBdr>
        <w:top w:val="none" w:sz="0" w:space="0" w:color="auto"/>
        <w:left w:val="none" w:sz="0" w:space="0" w:color="auto"/>
        <w:bottom w:val="none" w:sz="0" w:space="0" w:color="auto"/>
        <w:right w:val="none" w:sz="0" w:space="0" w:color="auto"/>
      </w:divBdr>
    </w:div>
    <w:div w:id="919680885">
      <w:bodyDiv w:val="1"/>
      <w:marLeft w:val="0"/>
      <w:marRight w:val="0"/>
      <w:marTop w:val="0"/>
      <w:marBottom w:val="0"/>
      <w:divBdr>
        <w:top w:val="none" w:sz="0" w:space="0" w:color="auto"/>
        <w:left w:val="none" w:sz="0" w:space="0" w:color="auto"/>
        <w:bottom w:val="none" w:sz="0" w:space="0" w:color="auto"/>
        <w:right w:val="none" w:sz="0" w:space="0" w:color="auto"/>
      </w:divBdr>
    </w:div>
    <w:div w:id="920066556">
      <w:bodyDiv w:val="1"/>
      <w:marLeft w:val="0"/>
      <w:marRight w:val="0"/>
      <w:marTop w:val="0"/>
      <w:marBottom w:val="0"/>
      <w:divBdr>
        <w:top w:val="none" w:sz="0" w:space="0" w:color="auto"/>
        <w:left w:val="none" w:sz="0" w:space="0" w:color="auto"/>
        <w:bottom w:val="none" w:sz="0" w:space="0" w:color="auto"/>
        <w:right w:val="none" w:sz="0" w:space="0" w:color="auto"/>
      </w:divBdr>
    </w:div>
    <w:div w:id="922762989">
      <w:bodyDiv w:val="1"/>
      <w:marLeft w:val="0"/>
      <w:marRight w:val="0"/>
      <w:marTop w:val="0"/>
      <w:marBottom w:val="0"/>
      <w:divBdr>
        <w:top w:val="none" w:sz="0" w:space="0" w:color="auto"/>
        <w:left w:val="none" w:sz="0" w:space="0" w:color="auto"/>
        <w:bottom w:val="none" w:sz="0" w:space="0" w:color="auto"/>
        <w:right w:val="none" w:sz="0" w:space="0" w:color="auto"/>
      </w:divBdr>
    </w:div>
    <w:div w:id="929195249">
      <w:bodyDiv w:val="1"/>
      <w:marLeft w:val="0"/>
      <w:marRight w:val="0"/>
      <w:marTop w:val="0"/>
      <w:marBottom w:val="0"/>
      <w:divBdr>
        <w:top w:val="none" w:sz="0" w:space="0" w:color="auto"/>
        <w:left w:val="none" w:sz="0" w:space="0" w:color="auto"/>
        <w:bottom w:val="none" w:sz="0" w:space="0" w:color="auto"/>
        <w:right w:val="none" w:sz="0" w:space="0" w:color="auto"/>
      </w:divBdr>
    </w:div>
    <w:div w:id="929705281">
      <w:bodyDiv w:val="1"/>
      <w:marLeft w:val="0"/>
      <w:marRight w:val="0"/>
      <w:marTop w:val="0"/>
      <w:marBottom w:val="0"/>
      <w:divBdr>
        <w:top w:val="none" w:sz="0" w:space="0" w:color="auto"/>
        <w:left w:val="none" w:sz="0" w:space="0" w:color="auto"/>
        <w:bottom w:val="none" w:sz="0" w:space="0" w:color="auto"/>
        <w:right w:val="none" w:sz="0" w:space="0" w:color="auto"/>
      </w:divBdr>
    </w:div>
    <w:div w:id="930627063">
      <w:bodyDiv w:val="1"/>
      <w:marLeft w:val="0"/>
      <w:marRight w:val="0"/>
      <w:marTop w:val="0"/>
      <w:marBottom w:val="0"/>
      <w:divBdr>
        <w:top w:val="none" w:sz="0" w:space="0" w:color="auto"/>
        <w:left w:val="none" w:sz="0" w:space="0" w:color="auto"/>
        <w:bottom w:val="none" w:sz="0" w:space="0" w:color="auto"/>
        <w:right w:val="none" w:sz="0" w:space="0" w:color="auto"/>
      </w:divBdr>
    </w:div>
    <w:div w:id="933248636">
      <w:bodyDiv w:val="1"/>
      <w:marLeft w:val="0"/>
      <w:marRight w:val="0"/>
      <w:marTop w:val="0"/>
      <w:marBottom w:val="0"/>
      <w:divBdr>
        <w:top w:val="none" w:sz="0" w:space="0" w:color="auto"/>
        <w:left w:val="none" w:sz="0" w:space="0" w:color="auto"/>
        <w:bottom w:val="none" w:sz="0" w:space="0" w:color="auto"/>
        <w:right w:val="none" w:sz="0" w:space="0" w:color="auto"/>
      </w:divBdr>
    </w:div>
    <w:div w:id="934484824">
      <w:bodyDiv w:val="1"/>
      <w:marLeft w:val="0"/>
      <w:marRight w:val="0"/>
      <w:marTop w:val="0"/>
      <w:marBottom w:val="0"/>
      <w:divBdr>
        <w:top w:val="none" w:sz="0" w:space="0" w:color="auto"/>
        <w:left w:val="none" w:sz="0" w:space="0" w:color="auto"/>
        <w:bottom w:val="none" w:sz="0" w:space="0" w:color="auto"/>
        <w:right w:val="none" w:sz="0" w:space="0" w:color="auto"/>
      </w:divBdr>
    </w:div>
    <w:div w:id="936324629">
      <w:bodyDiv w:val="1"/>
      <w:marLeft w:val="0"/>
      <w:marRight w:val="0"/>
      <w:marTop w:val="0"/>
      <w:marBottom w:val="0"/>
      <w:divBdr>
        <w:top w:val="none" w:sz="0" w:space="0" w:color="auto"/>
        <w:left w:val="none" w:sz="0" w:space="0" w:color="auto"/>
        <w:bottom w:val="none" w:sz="0" w:space="0" w:color="auto"/>
        <w:right w:val="none" w:sz="0" w:space="0" w:color="auto"/>
      </w:divBdr>
    </w:div>
    <w:div w:id="936711467">
      <w:bodyDiv w:val="1"/>
      <w:marLeft w:val="0"/>
      <w:marRight w:val="0"/>
      <w:marTop w:val="0"/>
      <w:marBottom w:val="0"/>
      <w:divBdr>
        <w:top w:val="none" w:sz="0" w:space="0" w:color="auto"/>
        <w:left w:val="none" w:sz="0" w:space="0" w:color="auto"/>
        <w:bottom w:val="none" w:sz="0" w:space="0" w:color="auto"/>
        <w:right w:val="none" w:sz="0" w:space="0" w:color="auto"/>
      </w:divBdr>
    </w:div>
    <w:div w:id="940381430">
      <w:bodyDiv w:val="1"/>
      <w:marLeft w:val="0"/>
      <w:marRight w:val="0"/>
      <w:marTop w:val="0"/>
      <w:marBottom w:val="0"/>
      <w:divBdr>
        <w:top w:val="none" w:sz="0" w:space="0" w:color="auto"/>
        <w:left w:val="none" w:sz="0" w:space="0" w:color="auto"/>
        <w:bottom w:val="none" w:sz="0" w:space="0" w:color="auto"/>
        <w:right w:val="none" w:sz="0" w:space="0" w:color="auto"/>
      </w:divBdr>
    </w:div>
    <w:div w:id="948662587">
      <w:bodyDiv w:val="1"/>
      <w:marLeft w:val="0"/>
      <w:marRight w:val="0"/>
      <w:marTop w:val="0"/>
      <w:marBottom w:val="0"/>
      <w:divBdr>
        <w:top w:val="none" w:sz="0" w:space="0" w:color="auto"/>
        <w:left w:val="none" w:sz="0" w:space="0" w:color="auto"/>
        <w:bottom w:val="none" w:sz="0" w:space="0" w:color="auto"/>
        <w:right w:val="none" w:sz="0" w:space="0" w:color="auto"/>
      </w:divBdr>
    </w:div>
    <w:div w:id="949438397">
      <w:bodyDiv w:val="1"/>
      <w:marLeft w:val="0"/>
      <w:marRight w:val="0"/>
      <w:marTop w:val="0"/>
      <w:marBottom w:val="0"/>
      <w:divBdr>
        <w:top w:val="none" w:sz="0" w:space="0" w:color="auto"/>
        <w:left w:val="none" w:sz="0" w:space="0" w:color="auto"/>
        <w:bottom w:val="none" w:sz="0" w:space="0" w:color="auto"/>
        <w:right w:val="none" w:sz="0" w:space="0" w:color="auto"/>
      </w:divBdr>
    </w:div>
    <w:div w:id="949703321">
      <w:bodyDiv w:val="1"/>
      <w:marLeft w:val="0"/>
      <w:marRight w:val="0"/>
      <w:marTop w:val="0"/>
      <w:marBottom w:val="0"/>
      <w:divBdr>
        <w:top w:val="none" w:sz="0" w:space="0" w:color="auto"/>
        <w:left w:val="none" w:sz="0" w:space="0" w:color="auto"/>
        <w:bottom w:val="none" w:sz="0" w:space="0" w:color="auto"/>
        <w:right w:val="none" w:sz="0" w:space="0" w:color="auto"/>
      </w:divBdr>
    </w:div>
    <w:div w:id="951935000">
      <w:bodyDiv w:val="1"/>
      <w:marLeft w:val="0"/>
      <w:marRight w:val="0"/>
      <w:marTop w:val="0"/>
      <w:marBottom w:val="0"/>
      <w:divBdr>
        <w:top w:val="none" w:sz="0" w:space="0" w:color="auto"/>
        <w:left w:val="none" w:sz="0" w:space="0" w:color="auto"/>
        <w:bottom w:val="none" w:sz="0" w:space="0" w:color="auto"/>
        <w:right w:val="none" w:sz="0" w:space="0" w:color="auto"/>
      </w:divBdr>
    </w:div>
    <w:div w:id="952370995">
      <w:bodyDiv w:val="1"/>
      <w:marLeft w:val="0"/>
      <w:marRight w:val="0"/>
      <w:marTop w:val="0"/>
      <w:marBottom w:val="0"/>
      <w:divBdr>
        <w:top w:val="none" w:sz="0" w:space="0" w:color="auto"/>
        <w:left w:val="none" w:sz="0" w:space="0" w:color="auto"/>
        <w:bottom w:val="none" w:sz="0" w:space="0" w:color="auto"/>
        <w:right w:val="none" w:sz="0" w:space="0" w:color="auto"/>
      </w:divBdr>
    </w:div>
    <w:div w:id="952705949">
      <w:bodyDiv w:val="1"/>
      <w:marLeft w:val="0"/>
      <w:marRight w:val="0"/>
      <w:marTop w:val="0"/>
      <w:marBottom w:val="0"/>
      <w:divBdr>
        <w:top w:val="none" w:sz="0" w:space="0" w:color="auto"/>
        <w:left w:val="none" w:sz="0" w:space="0" w:color="auto"/>
        <w:bottom w:val="none" w:sz="0" w:space="0" w:color="auto"/>
        <w:right w:val="none" w:sz="0" w:space="0" w:color="auto"/>
      </w:divBdr>
    </w:div>
    <w:div w:id="954866769">
      <w:bodyDiv w:val="1"/>
      <w:marLeft w:val="0"/>
      <w:marRight w:val="0"/>
      <w:marTop w:val="0"/>
      <w:marBottom w:val="0"/>
      <w:divBdr>
        <w:top w:val="none" w:sz="0" w:space="0" w:color="auto"/>
        <w:left w:val="none" w:sz="0" w:space="0" w:color="auto"/>
        <w:bottom w:val="none" w:sz="0" w:space="0" w:color="auto"/>
        <w:right w:val="none" w:sz="0" w:space="0" w:color="auto"/>
      </w:divBdr>
    </w:div>
    <w:div w:id="958947479">
      <w:bodyDiv w:val="1"/>
      <w:marLeft w:val="0"/>
      <w:marRight w:val="0"/>
      <w:marTop w:val="0"/>
      <w:marBottom w:val="0"/>
      <w:divBdr>
        <w:top w:val="none" w:sz="0" w:space="0" w:color="auto"/>
        <w:left w:val="none" w:sz="0" w:space="0" w:color="auto"/>
        <w:bottom w:val="none" w:sz="0" w:space="0" w:color="auto"/>
        <w:right w:val="none" w:sz="0" w:space="0" w:color="auto"/>
      </w:divBdr>
    </w:div>
    <w:div w:id="963772776">
      <w:bodyDiv w:val="1"/>
      <w:marLeft w:val="0"/>
      <w:marRight w:val="0"/>
      <w:marTop w:val="0"/>
      <w:marBottom w:val="0"/>
      <w:divBdr>
        <w:top w:val="none" w:sz="0" w:space="0" w:color="auto"/>
        <w:left w:val="none" w:sz="0" w:space="0" w:color="auto"/>
        <w:bottom w:val="none" w:sz="0" w:space="0" w:color="auto"/>
        <w:right w:val="none" w:sz="0" w:space="0" w:color="auto"/>
      </w:divBdr>
    </w:div>
    <w:div w:id="963853131">
      <w:bodyDiv w:val="1"/>
      <w:marLeft w:val="0"/>
      <w:marRight w:val="0"/>
      <w:marTop w:val="0"/>
      <w:marBottom w:val="0"/>
      <w:divBdr>
        <w:top w:val="none" w:sz="0" w:space="0" w:color="auto"/>
        <w:left w:val="none" w:sz="0" w:space="0" w:color="auto"/>
        <w:bottom w:val="none" w:sz="0" w:space="0" w:color="auto"/>
        <w:right w:val="none" w:sz="0" w:space="0" w:color="auto"/>
      </w:divBdr>
    </w:div>
    <w:div w:id="964888626">
      <w:bodyDiv w:val="1"/>
      <w:marLeft w:val="0"/>
      <w:marRight w:val="0"/>
      <w:marTop w:val="0"/>
      <w:marBottom w:val="0"/>
      <w:divBdr>
        <w:top w:val="none" w:sz="0" w:space="0" w:color="auto"/>
        <w:left w:val="none" w:sz="0" w:space="0" w:color="auto"/>
        <w:bottom w:val="none" w:sz="0" w:space="0" w:color="auto"/>
        <w:right w:val="none" w:sz="0" w:space="0" w:color="auto"/>
      </w:divBdr>
    </w:div>
    <w:div w:id="973876268">
      <w:bodyDiv w:val="1"/>
      <w:marLeft w:val="0"/>
      <w:marRight w:val="0"/>
      <w:marTop w:val="0"/>
      <w:marBottom w:val="0"/>
      <w:divBdr>
        <w:top w:val="none" w:sz="0" w:space="0" w:color="auto"/>
        <w:left w:val="none" w:sz="0" w:space="0" w:color="auto"/>
        <w:bottom w:val="none" w:sz="0" w:space="0" w:color="auto"/>
        <w:right w:val="none" w:sz="0" w:space="0" w:color="auto"/>
      </w:divBdr>
    </w:div>
    <w:div w:id="976111614">
      <w:bodyDiv w:val="1"/>
      <w:marLeft w:val="0"/>
      <w:marRight w:val="0"/>
      <w:marTop w:val="0"/>
      <w:marBottom w:val="0"/>
      <w:divBdr>
        <w:top w:val="none" w:sz="0" w:space="0" w:color="auto"/>
        <w:left w:val="none" w:sz="0" w:space="0" w:color="auto"/>
        <w:bottom w:val="none" w:sz="0" w:space="0" w:color="auto"/>
        <w:right w:val="none" w:sz="0" w:space="0" w:color="auto"/>
      </w:divBdr>
    </w:div>
    <w:div w:id="977298194">
      <w:bodyDiv w:val="1"/>
      <w:marLeft w:val="0"/>
      <w:marRight w:val="0"/>
      <w:marTop w:val="0"/>
      <w:marBottom w:val="0"/>
      <w:divBdr>
        <w:top w:val="none" w:sz="0" w:space="0" w:color="auto"/>
        <w:left w:val="none" w:sz="0" w:space="0" w:color="auto"/>
        <w:bottom w:val="none" w:sz="0" w:space="0" w:color="auto"/>
        <w:right w:val="none" w:sz="0" w:space="0" w:color="auto"/>
      </w:divBdr>
    </w:div>
    <w:div w:id="978343177">
      <w:bodyDiv w:val="1"/>
      <w:marLeft w:val="0"/>
      <w:marRight w:val="0"/>
      <w:marTop w:val="0"/>
      <w:marBottom w:val="0"/>
      <w:divBdr>
        <w:top w:val="none" w:sz="0" w:space="0" w:color="auto"/>
        <w:left w:val="none" w:sz="0" w:space="0" w:color="auto"/>
        <w:bottom w:val="none" w:sz="0" w:space="0" w:color="auto"/>
        <w:right w:val="none" w:sz="0" w:space="0" w:color="auto"/>
      </w:divBdr>
    </w:div>
    <w:div w:id="988948391">
      <w:bodyDiv w:val="1"/>
      <w:marLeft w:val="0"/>
      <w:marRight w:val="0"/>
      <w:marTop w:val="0"/>
      <w:marBottom w:val="0"/>
      <w:divBdr>
        <w:top w:val="none" w:sz="0" w:space="0" w:color="auto"/>
        <w:left w:val="none" w:sz="0" w:space="0" w:color="auto"/>
        <w:bottom w:val="none" w:sz="0" w:space="0" w:color="auto"/>
        <w:right w:val="none" w:sz="0" w:space="0" w:color="auto"/>
      </w:divBdr>
    </w:div>
    <w:div w:id="998656556">
      <w:bodyDiv w:val="1"/>
      <w:marLeft w:val="0"/>
      <w:marRight w:val="0"/>
      <w:marTop w:val="0"/>
      <w:marBottom w:val="0"/>
      <w:divBdr>
        <w:top w:val="none" w:sz="0" w:space="0" w:color="auto"/>
        <w:left w:val="none" w:sz="0" w:space="0" w:color="auto"/>
        <w:bottom w:val="none" w:sz="0" w:space="0" w:color="auto"/>
        <w:right w:val="none" w:sz="0" w:space="0" w:color="auto"/>
      </w:divBdr>
    </w:div>
    <w:div w:id="999504455">
      <w:bodyDiv w:val="1"/>
      <w:marLeft w:val="0"/>
      <w:marRight w:val="0"/>
      <w:marTop w:val="0"/>
      <w:marBottom w:val="0"/>
      <w:divBdr>
        <w:top w:val="none" w:sz="0" w:space="0" w:color="auto"/>
        <w:left w:val="none" w:sz="0" w:space="0" w:color="auto"/>
        <w:bottom w:val="none" w:sz="0" w:space="0" w:color="auto"/>
        <w:right w:val="none" w:sz="0" w:space="0" w:color="auto"/>
      </w:divBdr>
    </w:div>
    <w:div w:id="1001010131">
      <w:bodyDiv w:val="1"/>
      <w:marLeft w:val="0"/>
      <w:marRight w:val="0"/>
      <w:marTop w:val="0"/>
      <w:marBottom w:val="0"/>
      <w:divBdr>
        <w:top w:val="none" w:sz="0" w:space="0" w:color="auto"/>
        <w:left w:val="none" w:sz="0" w:space="0" w:color="auto"/>
        <w:bottom w:val="none" w:sz="0" w:space="0" w:color="auto"/>
        <w:right w:val="none" w:sz="0" w:space="0" w:color="auto"/>
      </w:divBdr>
    </w:div>
    <w:div w:id="1007826837">
      <w:bodyDiv w:val="1"/>
      <w:marLeft w:val="0"/>
      <w:marRight w:val="0"/>
      <w:marTop w:val="0"/>
      <w:marBottom w:val="0"/>
      <w:divBdr>
        <w:top w:val="none" w:sz="0" w:space="0" w:color="auto"/>
        <w:left w:val="none" w:sz="0" w:space="0" w:color="auto"/>
        <w:bottom w:val="none" w:sz="0" w:space="0" w:color="auto"/>
        <w:right w:val="none" w:sz="0" w:space="0" w:color="auto"/>
      </w:divBdr>
    </w:div>
    <w:div w:id="1009984393">
      <w:bodyDiv w:val="1"/>
      <w:marLeft w:val="0"/>
      <w:marRight w:val="0"/>
      <w:marTop w:val="0"/>
      <w:marBottom w:val="0"/>
      <w:divBdr>
        <w:top w:val="none" w:sz="0" w:space="0" w:color="auto"/>
        <w:left w:val="none" w:sz="0" w:space="0" w:color="auto"/>
        <w:bottom w:val="none" w:sz="0" w:space="0" w:color="auto"/>
        <w:right w:val="none" w:sz="0" w:space="0" w:color="auto"/>
      </w:divBdr>
    </w:div>
    <w:div w:id="1015225611">
      <w:bodyDiv w:val="1"/>
      <w:marLeft w:val="0"/>
      <w:marRight w:val="0"/>
      <w:marTop w:val="0"/>
      <w:marBottom w:val="0"/>
      <w:divBdr>
        <w:top w:val="none" w:sz="0" w:space="0" w:color="auto"/>
        <w:left w:val="none" w:sz="0" w:space="0" w:color="auto"/>
        <w:bottom w:val="none" w:sz="0" w:space="0" w:color="auto"/>
        <w:right w:val="none" w:sz="0" w:space="0" w:color="auto"/>
      </w:divBdr>
    </w:div>
    <w:div w:id="1015423224">
      <w:bodyDiv w:val="1"/>
      <w:marLeft w:val="0"/>
      <w:marRight w:val="0"/>
      <w:marTop w:val="0"/>
      <w:marBottom w:val="0"/>
      <w:divBdr>
        <w:top w:val="none" w:sz="0" w:space="0" w:color="auto"/>
        <w:left w:val="none" w:sz="0" w:space="0" w:color="auto"/>
        <w:bottom w:val="none" w:sz="0" w:space="0" w:color="auto"/>
        <w:right w:val="none" w:sz="0" w:space="0" w:color="auto"/>
      </w:divBdr>
    </w:div>
    <w:div w:id="1016999607">
      <w:bodyDiv w:val="1"/>
      <w:marLeft w:val="0"/>
      <w:marRight w:val="0"/>
      <w:marTop w:val="0"/>
      <w:marBottom w:val="0"/>
      <w:divBdr>
        <w:top w:val="none" w:sz="0" w:space="0" w:color="auto"/>
        <w:left w:val="none" w:sz="0" w:space="0" w:color="auto"/>
        <w:bottom w:val="none" w:sz="0" w:space="0" w:color="auto"/>
        <w:right w:val="none" w:sz="0" w:space="0" w:color="auto"/>
      </w:divBdr>
    </w:div>
    <w:div w:id="1017661659">
      <w:bodyDiv w:val="1"/>
      <w:marLeft w:val="0"/>
      <w:marRight w:val="0"/>
      <w:marTop w:val="0"/>
      <w:marBottom w:val="0"/>
      <w:divBdr>
        <w:top w:val="none" w:sz="0" w:space="0" w:color="auto"/>
        <w:left w:val="none" w:sz="0" w:space="0" w:color="auto"/>
        <w:bottom w:val="none" w:sz="0" w:space="0" w:color="auto"/>
        <w:right w:val="none" w:sz="0" w:space="0" w:color="auto"/>
      </w:divBdr>
    </w:div>
    <w:div w:id="1023826025">
      <w:bodyDiv w:val="1"/>
      <w:marLeft w:val="0"/>
      <w:marRight w:val="0"/>
      <w:marTop w:val="0"/>
      <w:marBottom w:val="0"/>
      <w:divBdr>
        <w:top w:val="none" w:sz="0" w:space="0" w:color="auto"/>
        <w:left w:val="none" w:sz="0" w:space="0" w:color="auto"/>
        <w:bottom w:val="none" w:sz="0" w:space="0" w:color="auto"/>
        <w:right w:val="none" w:sz="0" w:space="0" w:color="auto"/>
      </w:divBdr>
    </w:div>
    <w:div w:id="1024205853">
      <w:bodyDiv w:val="1"/>
      <w:marLeft w:val="0"/>
      <w:marRight w:val="0"/>
      <w:marTop w:val="0"/>
      <w:marBottom w:val="0"/>
      <w:divBdr>
        <w:top w:val="none" w:sz="0" w:space="0" w:color="auto"/>
        <w:left w:val="none" w:sz="0" w:space="0" w:color="auto"/>
        <w:bottom w:val="none" w:sz="0" w:space="0" w:color="auto"/>
        <w:right w:val="none" w:sz="0" w:space="0" w:color="auto"/>
      </w:divBdr>
      <w:divsChild>
        <w:div w:id="872159247">
          <w:marLeft w:val="0"/>
          <w:marRight w:val="0"/>
          <w:marTop w:val="0"/>
          <w:marBottom w:val="0"/>
          <w:divBdr>
            <w:top w:val="none" w:sz="0" w:space="0" w:color="auto"/>
            <w:left w:val="none" w:sz="0" w:space="0" w:color="auto"/>
            <w:bottom w:val="none" w:sz="0" w:space="0" w:color="auto"/>
            <w:right w:val="none" w:sz="0" w:space="0" w:color="auto"/>
          </w:divBdr>
        </w:div>
        <w:div w:id="893540647">
          <w:marLeft w:val="0"/>
          <w:marRight w:val="0"/>
          <w:marTop w:val="0"/>
          <w:marBottom w:val="0"/>
          <w:divBdr>
            <w:top w:val="none" w:sz="0" w:space="0" w:color="auto"/>
            <w:left w:val="none" w:sz="0" w:space="0" w:color="auto"/>
            <w:bottom w:val="none" w:sz="0" w:space="0" w:color="auto"/>
            <w:right w:val="none" w:sz="0" w:space="0" w:color="auto"/>
          </w:divBdr>
        </w:div>
      </w:divsChild>
    </w:div>
    <w:div w:id="1024479274">
      <w:bodyDiv w:val="1"/>
      <w:marLeft w:val="0"/>
      <w:marRight w:val="0"/>
      <w:marTop w:val="0"/>
      <w:marBottom w:val="0"/>
      <w:divBdr>
        <w:top w:val="none" w:sz="0" w:space="0" w:color="auto"/>
        <w:left w:val="none" w:sz="0" w:space="0" w:color="auto"/>
        <w:bottom w:val="none" w:sz="0" w:space="0" w:color="auto"/>
        <w:right w:val="none" w:sz="0" w:space="0" w:color="auto"/>
      </w:divBdr>
    </w:div>
    <w:div w:id="1025015592">
      <w:bodyDiv w:val="1"/>
      <w:marLeft w:val="0"/>
      <w:marRight w:val="0"/>
      <w:marTop w:val="0"/>
      <w:marBottom w:val="0"/>
      <w:divBdr>
        <w:top w:val="none" w:sz="0" w:space="0" w:color="auto"/>
        <w:left w:val="none" w:sz="0" w:space="0" w:color="auto"/>
        <w:bottom w:val="none" w:sz="0" w:space="0" w:color="auto"/>
        <w:right w:val="none" w:sz="0" w:space="0" w:color="auto"/>
      </w:divBdr>
    </w:div>
    <w:div w:id="1026950164">
      <w:bodyDiv w:val="1"/>
      <w:marLeft w:val="0"/>
      <w:marRight w:val="0"/>
      <w:marTop w:val="0"/>
      <w:marBottom w:val="0"/>
      <w:divBdr>
        <w:top w:val="none" w:sz="0" w:space="0" w:color="auto"/>
        <w:left w:val="none" w:sz="0" w:space="0" w:color="auto"/>
        <w:bottom w:val="none" w:sz="0" w:space="0" w:color="auto"/>
        <w:right w:val="none" w:sz="0" w:space="0" w:color="auto"/>
      </w:divBdr>
    </w:div>
    <w:div w:id="1034234750">
      <w:bodyDiv w:val="1"/>
      <w:marLeft w:val="0"/>
      <w:marRight w:val="0"/>
      <w:marTop w:val="0"/>
      <w:marBottom w:val="0"/>
      <w:divBdr>
        <w:top w:val="none" w:sz="0" w:space="0" w:color="auto"/>
        <w:left w:val="none" w:sz="0" w:space="0" w:color="auto"/>
        <w:bottom w:val="none" w:sz="0" w:space="0" w:color="auto"/>
        <w:right w:val="none" w:sz="0" w:space="0" w:color="auto"/>
      </w:divBdr>
    </w:div>
    <w:div w:id="1037438267">
      <w:bodyDiv w:val="1"/>
      <w:marLeft w:val="0"/>
      <w:marRight w:val="0"/>
      <w:marTop w:val="0"/>
      <w:marBottom w:val="0"/>
      <w:divBdr>
        <w:top w:val="none" w:sz="0" w:space="0" w:color="auto"/>
        <w:left w:val="none" w:sz="0" w:space="0" w:color="auto"/>
        <w:bottom w:val="none" w:sz="0" w:space="0" w:color="auto"/>
        <w:right w:val="none" w:sz="0" w:space="0" w:color="auto"/>
      </w:divBdr>
    </w:div>
    <w:div w:id="1039548241">
      <w:bodyDiv w:val="1"/>
      <w:marLeft w:val="0"/>
      <w:marRight w:val="0"/>
      <w:marTop w:val="0"/>
      <w:marBottom w:val="0"/>
      <w:divBdr>
        <w:top w:val="none" w:sz="0" w:space="0" w:color="auto"/>
        <w:left w:val="none" w:sz="0" w:space="0" w:color="auto"/>
        <w:bottom w:val="none" w:sz="0" w:space="0" w:color="auto"/>
        <w:right w:val="none" w:sz="0" w:space="0" w:color="auto"/>
      </w:divBdr>
    </w:div>
    <w:div w:id="1045760820">
      <w:bodyDiv w:val="1"/>
      <w:marLeft w:val="0"/>
      <w:marRight w:val="0"/>
      <w:marTop w:val="0"/>
      <w:marBottom w:val="0"/>
      <w:divBdr>
        <w:top w:val="none" w:sz="0" w:space="0" w:color="auto"/>
        <w:left w:val="none" w:sz="0" w:space="0" w:color="auto"/>
        <w:bottom w:val="none" w:sz="0" w:space="0" w:color="auto"/>
        <w:right w:val="none" w:sz="0" w:space="0" w:color="auto"/>
      </w:divBdr>
    </w:div>
    <w:div w:id="1048185006">
      <w:bodyDiv w:val="1"/>
      <w:marLeft w:val="0"/>
      <w:marRight w:val="0"/>
      <w:marTop w:val="0"/>
      <w:marBottom w:val="0"/>
      <w:divBdr>
        <w:top w:val="none" w:sz="0" w:space="0" w:color="auto"/>
        <w:left w:val="none" w:sz="0" w:space="0" w:color="auto"/>
        <w:bottom w:val="none" w:sz="0" w:space="0" w:color="auto"/>
        <w:right w:val="none" w:sz="0" w:space="0" w:color="auto"/>
      </w:divBdr>
    </w:div>
    <w:div w:id="1049842909">
      <w:bodyDiv w:val="1"/>
      <w:marLeft w:val="0"/>
      <w:marRight w:val="0"/>
      <w:marTop w:val="0"/>
      <w:marBottom w:val="0"/>
      <w:divBdr>
        <w:top w:val="none" w:sz="0" w:space="0" w:color="auto"/>
        <w:left w:val="none" w:sz="0" w:space="0" w:color="auto"/>
        <w:bottom w:val="none" w:sz="0" w:space="0" w:color="auto"/>
        <w:right w:val="none" w:sz="0" w:space="0" w:color="auto"/>
      </w:divBdr>
    </w:div>
    <w:div w:id="1053118852">
      <w:bodyDiv w:val="1"/>
      <w:marLeft w:val="0"/>
      <w:marRight w:val="0"/>
      <w:marTop w:val="0"/>
      <w:marBottom w:val="0"/>
      <w:divBdr>
        <w:top w:val="none" w:sz="0" w:space="0" w:color="auto"/>
        <w:left w:val="none" w:sz="0" w:space="0" w:color="auto"/>
        <w:bottom w:val="none" w:sz="0" w:space="0" w:color="auto"/>
        <w:right w:val="none" w:sz="0" w:space="0" w:color="auto"/>
      </w:divBdr>
    </w:div>
    <w:div w:id="1053651507">
      <w:bodyDiv w:val="1"/>
      <w:marLeft w:val="0"/>
      <w:marRight w:val="0"/>
      <w:marTop w:val="0"/>
      <w:marBottom w:val="0"/>
      <w:divBdr>
        <w:top w:val="none" w:sz="0" w:space="0" w:color="auto"/>
        <w:left w:val="none" w:sz="0" w:space="0" w:color="auto"/>
        <w:bottom w:val="none" w:sz="0" w:space="0" w:color="auto"/>
        <w:right w:val="none" w:sz="0" w:space="0" w:color="auto"/>
      </w:divBdr>
    </w:div>
    <w:div w:id="1055545515">
      <w:bodyDiv w:val="1"/>
      <w:marLeft w:val="0"/>
      <w:marRight w:val="0"/>
      <w:marTop w:val="0"/>
      <w:marBottom w:val="0"/>
      <w:divBdr>
        <w:top w:val="none" w:sz="0" w:space="0" w:color="auto"/>
        <w:left w:val="none" w:sz="0" w:space="0" w:color="auto"/>
        <w:bottom w:val="none" w:sz="0" w:space="0" w:color="auto"/>
        <w:right w:val="none" w:sz="0" w:space="0" w:color="auto"/>
      </w:divBdr>
    </w:div>
    <w:div w:id="1058239983">
      <w:bodyDiv w:val="1"/>
      <w:marLeft w:val="0"/>
      <w:marRight w:val="0"/>
      <w:marTop w:val="0"/>
      <w:marBottom w:val="0"/>
      <w:divBdr>
        <w:top w:val="none" w:sz="0" w:space="0" w:color="auto"/>
        <w:left w:val="none" w:sz="0" w:space="0" w:color="auto"/>
        <w:bottom w:val="none" w:sz="0" w:space="0" w:color="auto"/>
        <w:right w:val="none" w:sz="0" w:space="0" w:color="auto"/>
      </w:divBdr>
    </w:div>
    <w:div w:id="1058556026">
      <w:bodyDiv w:val="1"/>
      <w:marLeft w:val="0"/>
      <w:marRight w:val="0"/>
      <w:marTop w:val="0"/>
      <w:marBottom w:val="0"/>
      <w:divBdr>
        <w:top w:val="none" w:sz="0" w:space="0" w:color="auto"/>
        <w:left w:val="none" w:sz="0" w:space="0" w:color="auto"/>
        <w:bottom w:val="none" w:sz="0" w:space="0" w:color="auto"/>
        <w:right w:val="none" w:sz="0" w:space="0" w:color="auto"/>
      </w:divBdr>
    </w:div>
    <w:div w:id="1064060621">
      <w:bodyDiv w:val="1"/>
      <w:marLeft w:val="0"/>
      <w:marRight w:val="0"/>
      <w:marTop w:val="0"/>
      <w:marBottom w:val="0"/>
      <w:divBdr>
        <w:top w:val="none" w:sz="0" w:space="0" w:color="auto"/>
        <w:left w:val="none" w:sz="0" w:space="0" w:color="auto"/>
        <w:bottom w:val="none" w:sz="0" w:space="0" w:color="auto"/>
        <w:right w:val="none" w:sz="0" w:space="0" w:color="auto"/>
      </w:divBdr>
    </w:div>
    <w:div w:id="1064522625">
      <w:bodyDiv w:val="1"/>
      <w:marLeft w:val="0"/>
      <w:marRight w:val="0"/>
      <w:marTop w:val="0"/>
      <w:marBottom w:val="0"/>
      <w:divBdr>
        <w:top w:val="none" w:sz="0" w:space="0" w:color="auto"/>
        <w:left w:val="none" w:sz="0" w:space="0" w:color="auto"/>
        <w:bottom w:val="none" w:sz="0" w:space="0" w:color="auto"/>
        <w:right w:val="none" w:sz="0" w:space="0" w:color="auto"/>
      </w:divBdr>
    </w:div>
    <w:div w:id="1070350431">
      <w:bodyDiv w:val="1"/>
      <w:marLeft w:val="0"/>
      <w:marRight w:val="0"/>
      <w:marTop w:val="0"/>
      <w:marBottom w:val="0"/>
      <w:divBdr>
        <w:top w:val="none" w:sz="0" w:space="0" w:color="auto"/>
        <w:left w:val="none" w:sz="0" w:space="0" w:color="auto"/>
        <w:bottom w:val="none" w:sz="0" w:space="0" w:color="auto"/>
        <w:right w:val="none" w:sz="0" w:space="0" w:color="auto"/>
      </w:divBdr>
    </w:div>
    <w:div w:id="1073940003">
      <w:bodyDiv w:val="1"/>
      <w:marLeft w:val="0"/>
      <w:marRight w:val="0"/>
      <w:marTop w:val="0"/>
      <w:marBottom w:val="0"/>
      <w:divBdr>
        <w:top w:val="none" w:sz="0" w:space="0" w:color="auto"/>
        <w:left w:val="none" w:sz="0" w:space="0" w:color="auto"/>
        <w:bottom w:val="none" w:sz="0" w:space="0" w:color="auto"/>
        <w:right w:val="none" w:sz="0" w:space="0" w:color="auto"/>
      </w:divBdr>
    </w:div>
    <w:div w:id="1075931306">
      <w:bodyDiv w:val="1"/>
      <w:marLeft w:val="0"/>
      <w:marRight w:val="0"/>
      <w:marTop w:val="0"/>
      <w:marBottom w:val="0"/>
      <w:divBdr>
        <w:top w:val="none" w:sz="0" w:space="0" w:color="auto"/>
        <w:left w:val="none" w:sz="0" w:space="0" w:color="auto"/>
        <w:bottom w:val="none" w:sz="0" w:space="0" w:color="auto"/>
        <w:right w:val="none" w:sz="0" w:space="0" w:color="auto"/>
      </w:divBdr>
    </w:div>
    <w:div w:id="1085103633">
      <w:bodyDiv w:val="1"/>
      <w:marLeft w:val="0"/>
      <w:marRight w:val="0"/>
      <w:marTop w:val="0"/>
      <w:marBottom w:val="0"/>
      <w:divBdr>
        <w:top w:val="none" w:sz="0" w:space="0" w:color="auto"/>
        <w:left w:val="none" w:sz="0" w:space="0" w:color="auto"/>
        <w:bottom w:val="none" w:sz="0" w:space="0" w:color="auto"/>
        <w:right w:val="none" w:sz="0" w:space="0" w:color="auto"/>
      </w:divBdr>
    </w:div>
    <w:div w:id="1086532123">
      <w:bodyDiv w:val="1"/>
      <w:marLeft w:val="0"/>
      <w:marRight w:val="0"/>
      <w:marTop w:val="0"/>
      <w:marBottom w:val="0"/>
      <w:divBdr>
        <w:top w:val="none" w:sz="0" w:space="0" w:color="auto"/>
        <w:left w:val="none" w:sz="0" w:space="0" w:color="auto"/>
        <w:bottom w:val="none" w:sz="0" w:space="0" w:color="auto"/>
        <w:right w:val="none" w:sz="0" w:space="0" w:color="auto"/>
      </w:divBdr>
    </w:div>
    <w:div w:id="1087574406">
      <w:bodyDiv w:val="1"/>
      <w:marLeft w:val="0"/>
      <w:marRight w:val="0"/>
      <w:marTop w:val="0"/>
      <w:marBottom w:val="0"/>
      <w:divBdr>
        <w:top w:val="none" w:sz="0" w:space="0" w:color="auto"/>
        <w:left w:val="none" w:sz="0" w:space="0" w:color="auto"/>
        <w:bottom w:val="none" w:sz="0" w:space="0" w:color="auto"/>
        <w:right w:val="none" w:sz="0" w:space="0" w:color="auto"/>
      </w:divBdr>
    </w:div>
    <w:div w:id="1093041762">
      <w:bodyDiv w:val="1"/>
      <w:marLeft w:val="0"/>
      <w:marRight w:val="0"/>
      <w:marTop w:val="0"/>
      <w:marBottom w:val="0"/>
      <w:divBdr>
        <w:top w:val="none" w:sz="0" w:space="0" w:color="auto"/>
        <w:left w:val="none" w:sz="0" w:space="0" w:color="auto"/>
        <w:bottom w:val="none" w:sz="0" w:space="0" w:color="auto"/>
        <w:right w:val="none" w:sz="0" w:space="0" w:color="auto"/>
      </w:divBdr>
    </w:div>
    <w:div w:id="1093353076">
      <w:bodyDiv w:val="1"/>
      <w:marLeft w:val="0"/>
      <w:marRight w:val="0"/>
      <w:marTop w:val="0"/>
      <w:marBottom w:val="0"/>
      <w:divBdr>
        <w:top w:val="none" w:sz="0" w:space="0" w:color="auto"/>
        <w:left w:val="none" w:sz="0" w:space="0" w:color="auto"/>
        <w:bottom w:val="none" w:sz="0" w:space="0" w:color="auto"/>
        <w:right w:val="none" w:sz="0" w:space="0" w:color="auto"/>
      </w:divBdr>
    </w:div>
    <w:div w:id="1095050995">
      <w:bodyDiv w:val="1"/>
      <w:marLeft w:val="0"/>
      <w:marRight w:val="0"/>
      <w:marTop w:val="0"/>
      <w:marBottom w:val="0"/>
      <w:divBdr>
        <w:top w:val="none" w:sz="0" w:space="0" w:color="auto"/>
        <w:left w:val="none" w:sz="0" w:space="0" w:color="auto"/>
        <w:bottom w:val="none" w:sz="0" w:space="0" w:color="auto"/>
        <w:right w:val="none" w:sz="0" w:space="0" w:color="auto"/>
      </w:divBdr>
    </w:div>
    <w:div w:id="1096680257">
      <w:bodyDiv w:val="1"/>
      <w:marLeft w:val="0"/>
      <w:marRight w:val="0"/>
      <w:marTop w:val="0"/>
      <w:marBottom w:val="0"/>
      <w:divBdr>
        <w:top w:val="none" w:sz="0" w:space="0" w:color="auto"/>
        <w:left w:val="none" w:sz="0" w:space="0" w:color="auto"/>
        <w:bottom w:val="none" w:sz="0" w:space="0" w:color="auto"/>
        <w:right w:val="none" w:sz="0" w:space="0" w:color="auto"/>
      </w:divBdr>
    </w:div>
    <w:div w:id="1108350792">
      <w:bodyDiv w:val="1"/>
      <w:marLeft w:val="0"/>
      <w:marRight w:val="0"/>
      <w:marTop w:val="0"/>
      <w:marBottom w:val="0"/>
      <w:divBdr>
        <w:top w:val="none" w:sz="0" w:space="0" w:color="auto"/>
        <w:left w:val="none" w:sz="0" w:space="0" w:color="auto"/>
        <w:bottom w:val="none" w:sz="0" w:space="0" w:color="auto"/>
        <w:right w:val="none" w:sz="0" w:space="0" w:color="auto"/>
      </w:divBdr>
    </w:div>
    <w:div w:id="1108432250">
      <w:bodyDiv w:val="1"/>
      <w:marLeft w:val="0"/>
      <w:marRight w:val="0"/>
      <w:marTop w:val="0"/>
      <w:marBottom w:val="0"/>
      <w:divBdr>
        <w:top w:val="none" w:sz="0" w:space="0" w:color="auto"/>
        <w:left w:val="none" w:sz="0" w:space="0" w:color="auto"/>
        <w:bottom w:val="none" w:sz="0" w:space="0" w:color="auto"/>
        <w:right w:val="none" w:sz="0" w:space="0" w:color="auto"/>
      </w:divBdr>
    </w:div>
    <w:div w:id="1108743527">
      <w:bodyDiv w:val="1"/>
      <w:marLeft w:val="0"/>
      <w:marRight w:val="0"/>
      <w:marTop w:val="0"/>
      <w:marBottom w:val="0"/>
      <w:divBdr>
        <w:top w:val="none" w:sz="0" w:space="0" w:color="auto"/>
        <w:left w:val="none" w:sz="0" w:space="0" w:color="auto"/>
        <w:bottom w:val="none" w:sz="0" w:space="0" w:color="auto"/>
        <w:right w:val="none" w:sz="0" w:space="0" w:color="auto"/>
      </w:divBdr>
    </w:div>
    <w:div w:id="1111701231">
      <w:bodyDiv w:val="1"/>
      <w:marLeft w:val="0"/>
      <w:marRight w:val="0"/>
      <w:marTop w:val="0"/>
      <w:marBottom w:val="0"/>
      <w:divBdr>
        <w:top w:val="none" w:sz="0" w:space="0" w:color="auto"/>
        <w:left w:val="none" w:sz="0" w:space="0" w:color="auto"/>
        <w:bottom w:val="none" w:sz="0" w:space="0" w:color="auto"/>
        <w:right w:val="none" w:sz="0" w:space="0" w:color="auto"/>
      </w:divBdr>
    </w:div>
    <w:div w:id="1117138943">
      <w:bodyDiv w:val="1"/>
      <w:marLeft w:val="0"/>
      <w:marRight w:val="0"/>
      <w:marTop w:val="0"/>
      <w:marBottom w:val="0"/>
      <w:divBdr>
        <w:top w:val="none" w:sz="0" w:space="0" w:color="auto"/>
        <w:left w:val="none" w:sz="0" w:space="0" w:color="auto"/>
        <w:bottom w:val="none" w:sz="0" w:space="0" w:color="auto"/>
        <w:right w:val="none" w:sz="0" w:space="0" w:color="auto"/>
      </w:divBdr>
    </w:div>
    <w:div w:id="1123619651">
      <w:bodyDiv w:val="1"/>
      <w:marLeft w:val="0"/>
      <w:marRight w:val="0"/>
      <w:marTop w:val="0"/>
      <w:marBottom w:val="0"/>
      <w:divBdr>
        <w:top w:val="none" w:sz="0" w:space="0" w:color="auto"/>
        <w:left w:val="none" w:sz="0" w:space="0" w:color="auto"/>
        <w:bottom w:val="none" w:sz="0" w:space="0" w:color="auto"/>
        <w:right w:val="none" w:sz="0" w:space="0" w:color="auto"/>
      </w:divBdr>
    </w:div>
    <w:div w:id="1124470613">
      <w:bodyDiv w:val="1"/>
      <w:marLeft w:val="0"/>
      <w:marRight w:val="0"/>
      <w:marTop w:val="0"/>
      <w:marBottom w:val="0"/>
      <w:divBdr>
        <w:top w:val="none" w:sz="0" w:space="0" w:color="auto"/>
        <w:left w:val="none" w:sz="0" w:space="0" w:color="auto"/>
        <w:bottom w:val="none" w:sz="0" w:space="0" w:color="auto"/>
        <w:right w:val="none" w:sz="0" w:space="0" w:color="auto"/>
      </w:divBdr>
    </w:div>
    <w:div w:id="1125536827">
      <w:bodyDiv w:val="1"/>
      <w:marLeft w:val="0"/>
      <w:marRight w:val="0"/>
      <w:marTop w:val="0"/>
      <w:marBottom w:val="0"/>
      <w:divBdr>
        <w:top w:val="none" w:sz="0" w:space="0" w:color="auto"/>
        <w:left w:val="none" w:sz="0" w:space="0" w:color="auto"/>
        <w:bottom w:val="none" w:sz="0" w:space="0" w:color="auto"/>
        <w:right w:val="none" w:sz="0" w:space="0" w:color="auto"/>
      </w:divBdr>
    </w:div>
    <w:div w:id="1126317262">
      <w:bodyDiv w:val="1"/>
      <w:marLeft w:val="0"/>
      <w:marRight w:val="0"/>
      <w:marTop w:val="0"/>
      <w:marBottom w:val="0"/>
      <w:divBdr>
        <w:top w:val="none" w:sz="0" w:space="0" w:color="auto"/>
        <w:left w:val="none" w:sz="0" w:space="0" w:color="auto"/>
        <w:bottom w:val="none" w:sz="0" w:space="0" w:color="auto"/>
        <w:right w:val="none" w:sz="0" w:space="0" w:color="auto"/>
      </w:divBdr>
    </w:div>
    <w:div w:id="1127510441">
      <w:bodyDiv w:val="1"/>
      <w:marLeft w:val="0"/>
      <w:marRight w:val="0"/>
      <w:marTop w:val="0"/>
      <w:marBottom w:val="0"/>
      <w:divBdr>
        <w:top w:val="none" w:sz="0" w:space="0" w:color="auto"/>
        <w:left w:val="none" w:sz="0" w:space="0" w:color="auto"/>
        <w:bottom w:val="none" w:sz="0" w:space="0" w:color="auto"/>
        <w:right w:val="none" w:sz="0" w:space="0" w:color="auto"/>
      </w:divBdr>
    </w:div>
    <w:div w:id="1127622798">
      <w:bodyDiv w:val="1"/>
      <w:marLeft w:val="0"/>
      <w:marRight w:val="0"/>
      <w:marTop w:val="0"/>
      <w:marBottom w:val="0"/>
      <w:divBdr>
        <w:top w:val="none" w:sz="0" w:space="0" w:color="auto"/>
        <w:left w:val="none" w:sz="0" w:space="0" w:color="auto"/>
        <w:bottom w:val="none" w:sz="0" w:space="0" w:color="auto"/>
        <w:right w:val="none" w:sz="0" w:space="0" w:color="auto"/>
      </w:divBdr>
    </w:div>
    <w:div w:id="1128546072">
      <w:bodyDiv w:val="1"/>
      <w:marLeft w:val="0"/>
      <w:marRight w:val="0"/>
      <w:marTop w:val="0"/>
      <w:marBottom w:val="0"/>
      <w:divBdr>
        <w:top w:val="none" w:sz="0" w:space="0" w:color="auto"/>
        <w:left w:val="none" w:sz="0" w:space="0" w:color="auto"/>
        <w:bottom w:val="none" w:sz="0" w:space="0" w:color="auto"/>
        <w:right w:val="none" w:sz="0" w:space="0" w:color="auto"/>
      </w:divBdr>
    </w:div>
    <w:div w:id="1130980030">
      <w:bodyDiv w:val="1"/>
      <w:marLeft w:val="0"/>
      <w:marRight w:val="0"/>
      <w:marTop w:val="0"/>
      <w:marBottom w:val="0"/>
      <w:divBdr>
        <w:top w:val="none" w:sz="0" w:space="0" w:color="auto"/>
        <w:left w:val="none" w:sz="0" w:space="0" w:color="auto"/>
        <w:bottom w:val="none" w:sz="0" w:space="0" w:color="auto"/>
        <w:right w:val="none" w:sz="0" w:space="0" w:color="auto"/>
      </w:divBdr>
    </w:div>
    <w:div w:id="1132793008">
      <w:bodyDiv w:val="1"/>
      <w:marLeft w:val="0"/>
      <w:marRight w:val="0"/>
      <w:marTop w:val="0"/>
      <w:marBottom w:val="0"/>
      <w:divBdr>
        <w:top w:val="none" w:sz="0" w:space="0" w:color="auto"/>
        <w:left w:val="none" w:sz="0" w:space="0" w:color="auto"/>
        <w:bottom w:val="none" w:sz="0" w:space="0" w:color="auto"/>
        <w:right w:val="none" w:sz="0" w:space="0" w:color="auto"/>
      </w:divBdr>
    </w:div>
    <w:div w:id="1133212239">
      <w:bodyDiv w:val="1"/>
      <w:marLeft w:val="0"/>
      <w:marRight w:val="0"/>
      <w:marTop w:val="0"/>
      <w:marBottom w:val="0"/>
      <w:divBdr>
        <w:top w:val="none" w:sz="0" w:space="0" w:color="auto"/>
        <w:left w:val="none" w:sz="0" w:space="0" w:color="auto"/>
        <w:bottom w:val="none" w:sz="0" w:space="0" w:color="auto"/>
        <w:right w:val="none" w:sz="0" w:space="0" w:color="auto"/>
      </w:divBdr>
    </w:div>
    <w:div w:id="1134368347">
      <w:bodyDiv w:val="1"/>
      <w:marLeft w:val="0"/>
      <w:marRight w:val="0"/>
      <w:marTop w:val="0"/>
      <w:marBottom w:val="0"/>
      <w:divBdr>
        <w:top w:val="none" w:sz="0" w:space="0" w:color="auto"/>
        <w:left w:val="none" w:sz="0" w:space="0" w:color="auto"/>
        <w:bottom w:val="none" w:sz="0" w:space="0" w:color="auto"/>
        <w:right w:val="none" w:sz="0" w:space="0" w:color="auto"/>
      </w:divBdr>
    </w:div>
    <w:div w:id="1135290262">
      <w:bodyDiv w:val="1"/>
      <w:marLeft w:val="0"/>
      <w:marRight w:val="0"/>
      <w:marTop w:val="0"/>
      <w:marBottom w:val="0"/>
      <w:divBdr>
        <w:top w:val="none" w:sz="0" w:space="0" w:color="auto"/>
        <w:left w:val="none" w:sz="0" w:space="0" w:color="auto"/>
        <w:bottom w:val="none" w:sz="0" w:space="0" w:color="auto"/>
        <w:right w:val="none" w:sz="0" w:space="0" w:color="auto"/>
      </w:divBdr>
    </w:div>
    <w:div w:id="1135567445">
      <w:bodyDiv w:val="1"/>
      <w:marLeft w:val="0"/>
      <w:marRight w:val="0"/>
      <w:marTop w:val="0"/>
      <w:marBottom w:val="0"/>
      <w:divBdr>
        <w:top w:val="none" w:sz="0" w:space="0" w:color="auto"/>
        <w:left w:val="none" w:sz="0" w:space="0" w:color="auto"/>
        <w:bottom w:val="none" w:sz="0" w:space="0" w:color="auto"/>
        <w:right w:val="none" w:sz="0" w:space="0" w:color="auto"/>
      </w:divBdr>
    </w:div>
    <w:div w:id="1139953618">
      <w:bodyDiv w:val="1"/>
      <w:marLeft w:val="0"/>
      <w:marRight w:val="0"/>
      <w:marTop w:val="0"/>
      <w:marBottom w:val="0"/>
      <w:divBdr>
        <w:top w:val="none" w:sz="0" w:space="0" w:color="auto"/>
        <w:left w:val="none" w:sz="0" w:space="0" w:color="auto"/>
        <w:bottom w:val="none" w:sz="0" w:space="0" w:color="auto"/>
        <w:right w:val="none" w:sz="0" w:space="0" w:color="auto"/>
      </w:divBdr>
    </w:div>
    <w:div w:id="1142580790">
      <w:bodyDiv w:val="1"/>
      <w:marLeft w:val="0"/>
      <w:marRight w:val="0"/>
      <w:marTop w:val="0"/>
      <w:marBottom w:val="0"/>
      <w:divBdr>
        <w:top w:val="none" w:sz="0" w:space="0" w:color="auto"/>
        <w:left w:val="none" w:sz="0" w:space="0" w:color="auto"/>
        <w:bottom w:val="none" w:sz="0" w:space="0" w:color="auto"/>
        <w:right w:val="none" w:sz="0" w:space="0" w:color="auto"/>
      </w:divBdr>
    </w:div>
    <w:div w:id="1145313040">
      <w:bodyDiv w:val="1"/>
      <w:marLeft w:val="0"/>
      <w:marRight w:val="0"/>
      <w:marTop w:val="0"/>
      <w:marBottom w:val="0"/>
      <w:divBdr>
        <w:top w:val="none" w:sz="0" w:space="0" w:color="auto"/>
        <w:left w:val="none" w:sz="0" w:space="0" w:color="auto"/>
        <w:bottom w:val="none" w:sz="0" w:space="0" w:color="auto"/>
        <w:right w:val="none" w:sz="0" w:space="0" w:color="auto"/>
      </w:divBdr>
    </w:div>
    <w:div w:id="1150168491">
      <w:bodyDiv w:val="1"/>
      <w:marLeft w:val="0"/>
      <w:marRight w:val="0"/>
      <w:marTop w:val="0"/>
      <w:marBottom w:val="0"/>
      <w:divBdr>
        <w:top w:val="none" w:sz="0" w:space="0" w:color="auto"/>
        <w:left w:val="none" w:sz="0" w:space="0" w:color="auto"/>
        <w:bottom w:val="none" w:sz="0" w:space="0" w:color="auto"/>
        <w:right w:val="none" w:sz="0" w:space="0" w:color="auto"/>
      </w:divBdr>
    </w:div>
    <w:div w:id="1154220492">
      <w:bodyDiv w:val="1"/>
      <w:marLeft w:val="0"/>
      <w:marRight w:val="0"/>
      <w:marTop w:val="0"/>
      <w:marBottom w:val="0"/>
      <w:divBdr>
        <w:top w:val="none" w:sz="0" w:space="0" w:color="auto"/>
        <w:left w:val="none" w:sz="0" w:space="0" w:color="auto"/>
        <w:bottom w:val="none" w:sz="0" w:space="0" w:color="auto"/>
        <w:right w:val="none" w:sz="0" w:space="0" w:color="auto"/>
      </w:divBdr>
    </w:div>
    <w:div w:id="1155100268">
      <w:bodyDiv w:val="1"/>
      <w:marLeft w:val="0"/>
      <w:marRight w:val="0"/>
      <w:marTop w:val="0"/>
      <w:marBottom w:val="0"/>
      <w:divBdr>
        <w:top w:val="none" w:sz="0" w:space="0" w:color="auto"/>
        <w:left w:val="none" w:sz="0" w:space="0" w:color="auto"/>
        <w:bottom w:val="none" w:sz="0" w:space="0" w:color="auto"/>
        <w:right w:val="none" w:sz="0" w:space="0" w:color="auto"/>
      </w:divBdr>
    </w:div>
    <w:div w:id="1158695306">
      <w:bodyDiv w:val="1"/>
      <w:marLeft w:val="0"/>
      <w:marRight w:val="0"/>
      <w:marTop w:val="0"/>
      <w:marBottom w:val="0"/>
      <w:divBdr>
        <w:top w:val="none" w:sz="0" w:space="0" w:color="auto"/>
        <w:left w:val="none" w:sz="0" w:space="0" w:color="auto"/>
        <w:bottom w:val="none" w:sz="0" w:space="0" w:color="auto"/>
        <w:right w:val="none" w:sz="0" w:space="0" w:color="auto"/>
      </w:divBdr>
    </w:div>
    <w:div w:id="1159073044">
      <w:bodyDiv w:val="1"/>
      <w:marLeft w:val="0"/>
      <w:marRight w:val="0"/>
      <w:marTop w:val="0"/>
      <w:marBottom w:val="0"/>
      <w:divBdr>
        <w:top w:val="none" w:sz="0" w:space="0" w:color="auto"/>
        <w:left w:val="none" w:sz="0" w:space="0" w:color="auto"/>
        <w:bottom w:val="none" w:sz="0" w:space="0" w:color="auto"/>
        <w:right w:val="none" w:sz="0" w:space="0" w:color="auto"/>
      </w:divBdr>
    </w:div>
    <w:div w:id="1160463076">
      <w:bodyDiv w:val="1"/>
      <w:marLeft w:val="0"/>
      <w:marRight w:val="0"/>
      <w:marTop w:val="0"/>
      <w:marBottom w:val="0"/>
      <w:divBdr>
        <w:top w:val="none" w:sz="0" w:space="0" w:color="auto"/>
        <w:left w:val="none" w:sz="0" w:space="0" w:color="auto"/>
        <w:bottom w:val="none" w:sz="0" w:space="0" w:color="auto"/>
        <w:right w:val="none" w:sz="0" w:space="0" w:color="auto"/>
      </w:divBdr>
    </w:div>
    <w:div w:id="1161237207">
      <w:bodyDiv w:val="1"/>
      <w:marLeft w:val="0"/>
      <w:marRight w:val="0"/>
      <w:marTop w:val="0"/>
      <w:marBottom w:val="0"/>
      <w:divBdr>
        <w:top w:val="none" w:sz="0" w:space="0" w:color="auto"/>
        <w:left w:val="none" w:sz="0" w:space="0" w:color="auto"/>
        <w:bottom w:val="none" w:sz="0" w:space="0" w:color="auto"/>
        <w:right w:val="none" w:sz="0" w:space="0" w:color="auto"/>
      </w:divBdr>
    </w:div>
    <w:div w:id="1164930442">
      <w:bodyDiv w:val="1"/>
      <w:marLeft w:val="0"/>
      <w:marRight w:val="0"/>
      <w:marTop w:val="0"/>
      <w:marBottom w:val="0"/>
      <w:divBdr>
        <w:top w:val="none" w:sz="0" w:space="0" w:color="auto"/>
        <w:left w:val="none" w:sz="0" w:space="0" w:color="auto"/>
        <w:bottom w:val="none" w:sz="0" w:space="0" w:color="auto"/>
        <w:right w:val="none" w:sz="0" w:space="0" w:color="auto"/>
      </w:divBdr>
    </w:div>
    <w:div w:id="1167552352">
      <w:bodyDiv w:val="1"/>
      <w:marLeft w:val="0"/>
      <w:marRight w:val="0"/>
      <w:marTop w:val="0"/>
      <w:marBottom w:val="0"/>
      <w:divBdr>
        <w:top w:val="none" w:sz="0" w:space="0" w:color="auto"/>
        <w:left w:val="none" w:sz="0" w:space="0" w:color="auto"/>
        <w:bottom w:val="none" w:sz="0" w:space="0" w:color="auto"/>
        <w:right w:val="none" w:sz="0" w:space="0" w:color="auto"/>
      </w:divBdr>
    </w:div>
    <w:div w:id="1171022701">
      <w:bodyDiv w:val="1"/>
      <w:marLeft w:val="0"/>
      <w:marRight w:val="0"/>
      <w:marTop w:val="0"/>
      <w:marBottom w:val="0"/>
      <w:divBdr>
        <w:top w:val="none" w:sz="0" w:space="0" w:color="auto"/>
        <w:left w:val="none" w:sz="0" w:space="0" w:color="auto"/>
        <w:bottom w:val="none" w:sz="0" w:space="0" w:color="auto"/>
        <w:right w:val="none" w:sz="0" w:space="0" w:color="auto"/>
      </w:divBdr>
    </w:div>
    <w:div w:id="1173565242">
      <w:bodyDiv w:val="1"/>
      <w:marLeft w:val="0"/>
      <w:marRight w:val="0"/>
      <w:marTop w:val="0"/>
      <w:marBottom w:val="0"/>
      <w:divBdr>
        <w:top w:val="none" w:sz="0" w:space="0" w:color="auto"/>
        <w:left w:val="none" w:sz="0" w:space="0" w:color="auto"/>
        <w:bottom w:val="none" w:sz="0" w:space="0" w:color="auto"/>
        <w:right w:val="none" w:sz="0" w:space="0" w:color="auto"/>
      </w:divBdr>
    </w:div>
    <w:div w:id="1173573770">
      <w:bodyDiv w:val="1"/>
      <w:marLeft w:val="0"/>
      <w:marRight w:val="0"/>
      <w:marTop w:val="0"/>
      <w:marBottom w:val="0"/>
      <w:divBdr>
        <w:top w:val="none" w:sz="0" w:space="0" w:color="auto"/>
        <w:left w:val="none" w:sz="0" w:space="0" w:color="auto"/>
        <w:bottom w:val="none" w:sz="0" w:space="0" w:color="auto"/>
        <w:right w:val="none" w:sz="0" w:space="0" w:color="auto"/>
      </w:divBdr>
    </w:div>
    <w:div w:id="1174757449">
      <w:bodyDiv w:val="1"/>
      <w:marLeft w:val="0"/>
      <w:marRight w:val="0"/>
      <w:marTop w:val="0"/>
      <w:marBottom w:val="0"/>
      <w:divBdr>
        <w:top w:val="none" w:sz="0" w:space="0" w:color="auto"/>
        <w:left w:val="none" w:sz="0" w:space="0" w:color="auto"/>
        <w:bottom w:val="none" w:sz="0" w:space="0" w:color="auto"/>
        <w:right w:val="none" w:sz="0" w:space="0" w:color="auto"/>
      </w:divBdr>
    </w:div>
    <w:div w:id="1177424835">
      <w:bodyDiv w:val="1"/>
      <w:marLeft w:val="0"/>
      <w:marRight w:val="0"/>
      <w:marTop w:val="0"/>
      <w:marBottom w:val="0"/>
      <w:divBdr>
        <w:top w:val="none" w:sz="0" w:space="0" w:color="auto"/>
        <w:left w:val="none" w:sz="0" w:space="0" w:color="auto"/>
        <w:bottom w:val="none" w:sz="0" w:space="0" w:color="auto"/>
        <w:right w:val="none" w:sz="0" w:space="0" w:color="auto"/>
      </w:divBdr>
    </w:div>
    <w:div w:id="1177691043">
      <w:bodyDiv w:val="1"/>
      <w:marLeft w:val="0"/>
      <w:marRight w:val="0"/>
      <w:marTop w:val="0"/>
      <w:marBottom w:val="0"/>
      <w:divBdr>
        <w:top w:val="none" w:sz="0" w:space="0" w:color="auto"/>
        <w:left w:val="none" w:sz="0" w:space="0" w:color="auto"/>
        <w:bottom w:val="none" w:sz="0" w:space="0" w:color="auto"/>
        <w:right w:val="none" w:sz="0" w:space="0" w:color="auto"/>
      </w:divBdr>
    </w:div>
    <w:div w:id="1187403164">
      <w:bodyDiv w:val="1"/>
      <w:marLeft w:val="0"/>
      <w:marRight w:val="0"/>
      <w:marTop w:val="0"/>
      <w:marBottom w:val="0"/>
      <w:divBdr>
        <w:top w:val="none" w:sz="0" w:space="0" w:color="auto"/>
        <w:left w:val="none" w:sz="0" w:space="0" w:color="auto"/>
        <w:bottom w:val="none" w:sz="0" w:space="0" w:color="auto"/>
        <w:right w:val="none" w:sz="0" w:space="0" w:color="auto"/>
      </w:divBdr>
    </w:div>
    <w:div w:id="1187405556">
      <w:bodyDiv w:val="1"/>
      <w:marLeft w:val="0"/>
      <w:marRight w:val="0"/>
      <w:marTop w:val="0"/>
      <w:marBottom w:val="0"/>
      <w:divBdr>
        <w:top w:val="none" w:sz="0" w:space="0" w:color="auto"/>
        <w:left w:val="none" w:sz="0" w:space="0" w:color="auto"/>
        <w:bottom w:val="none" w:sz="0" w:space="0" w:color="auto"/>
        <w:right w:val="none" w:sz="0" w:space="0" w:color="auto"/>
      </w:divBdr>
    </w:div>
    <w:div w:id="1188829210">
      <w:bodyDiv w:val="1"/>
      <w:marLeft w:val="0"/>
      <w:marRight w:val="0"/>
      <w:marTop w:val="0"/>
      <w:marBottom w:val="0"/>
      <w:divBdr>
        <w:top w:val="none" w:sz="0" w:space="0" w:color="auto"/>
        <w:left w:val="none" w:sz="0" w:space="0" w:color="auto"/>
        <w:bottom w:val="none" w:sz="0" w:space="0" w:color="auto"/>
        <w:right w:val="none" w:sz="0" w:space="0" w:color="auto"/>
      </w:divBdr>
    </w:div>
    <w:div w:id="1189107198">
      <w:bodyDiv w:val="1"/>
      <w:marLeft w:val="0"/>
      <w:marRight w:val="0"/>
      <w:marTop w:val="0"/>
      <w:marBottom w:val="0"/>
      <w:divBdr>
        <w:top w:val="none" w:sz="0" w:space="0" w:color="auto"/>
        <w:left w:val="none" w:sz="0" w:space="0" w:color="auto"/>
        <w:bottom w:val="none" w:sz="0" w:space="0" w:color="auto"/>
        <w:right w:val="none" w:sz="0" w:space="0" w:color="auto"/>
      </w:divBdr>
    </w:div>
    <w:div w:id="1196579263">
      <w:bodyDiv w:val="1"/>
      <w:marLeft w:val="0"/>
      <w:marRight w:val="0"/>
      <w:marTop w:val="0"/>
      <w:marBottom w:val="0"/>
      <w:divBdr>
        <w:top w:val="none" w:sz="0" w:space="0" w:color="auto"/>
        <w:left w:val="none" w:sz="0" w:space="0" w:color="auto"/>
        <w:bottom w:val="none" w:sz="0" w:space="0" w:color="auto"/>
        <w:right w:val="none" w:sz="0" w:space="0" w:color="auto"/>
      </w:divBdr>
    </w:div>
    <w:div w:id="1198008334">
      <w:bodyDiv w:val="1"/>
      <w:marLeft w:val="0"/>
      <w:marRight w:val="0"/>
      <w:marTop w:val="0"/>
      <w:marBottom w:val="0"/>
      <w:divBdr>
        <w:top w:val="none" w:sz="0" w:space="0" w:color="auto"/>
        <w:left w:val="none" w:sz="0" w:space="0" w:color="auto"/>
        <w:bottom w:val="none" w:sz="0" w:space="0" w:color="auto"/>
        <w:right w:val="none" w:sz="0" w:space="0" w:color="auto"/>
      </w:divBdr>
    </w:div>
    <w:div w:id="1202212176">
      <w:bodyDiv w:val="1"/>
      <w:marLeft w:val="0"/>
      <w:marRight w:val="0"/>
      <w:marTop w:val="0"/>
      <w:marBottom w:val="0"/>
      <w:divBdr>
        <w:top w:val="none" w:sz="0" w:space="0" w:color="auto"/>
        <w:left w:val="none" w:sz="0" w:space="0" w:color="auto"/>
        <w:bottom w:val="none" w:sz="0" w:space="0" w:color="auto"/>
        <w:right w:val="none" w:sz="0" w:space="0" w:color="auto"/>
      </w:divBdr>
    </w:div>
    <w:div w:id="1204899735">
      <w:bodyDiv w:val="1"/>
      <w:marLeft w:val="0"/>
      <w:marRight w:val="0"/>
      <w:marTop w:val="0"/>
      <w:marBottom w:val="0"/>
      <w:divBdr>
        <w:top w:val="none" w:sz="0" w:space="0" w:color="auto"/>
        <w:left w:val="none" w:sz="0" w:space="0" w:color="auto"/>
        <w:bottom w:val="none" w:sz="0" w:space="0" w:color="auto"/>
        <w:right w:val="none" w:sz="0" w:space="0" w:color="auto"/>
      </w:divBdr>
    </w:div>
    <w:div w:id="1204902653">
      <w:bodyDiv w:val="1"/>
      <w:marLeft w:val="0"/>
      <w:marRight w:val="0"/>
      <w:marTop w:val="0"/>
      <w:marBottom w:val="0"/>
      <w:divBdr>
        <w:top w:val="none" w:sz="0" w:space="0" w:color="auto"/>
        <w:left w:val="none" w:sz="0" w:space="0" w:color="auto"/>
        <w:bottom w:val="none" w:sz="0" w:space="0" w:color="auto"/>
        <w:right w:val="none" w:sz="0" w:space="0" w:color="auto"/>
      </w:divBdr>
    </w:div>
    <w:div w:id="1208030534">
      <w:bodyDiv w:val="1"/>
      <w:marLeft w:val="0"/>
      <w:marRight w:val="0"/>
      <w:marTop w:val="0"/>
      <w:marBottom w:val="0"/>
      <w:divBdr>
        <w:top w:val="none" w:sz="0" w:space="0" w:color="auto"/>
        <w:left w:val="none" w:sz="0" w:space="0" w:color="auto"/>
        <w:bottom w:val="none" w:sz="0" w:space="0" w:color="auto"/>
        <w:right w:val="none" w:sz="0" w:space="0" w:color="auto"/>
      </w:divBdr>
    </w:div>
    <w:div w:id="1209494380">
      <w:bodyDiv w:val="1"/>
      <w:marLeft w:val="0"/>
      <w:marRight w:val="0"/>
      <w:marTop w:val="0"/>
      <w:marBottom w:val="0"/>
      <w:divBdr>
        <w:top w:val="none" w:sz="0" w:space="0" w:color="auto"/>
        <w:left w:val="none" w:sz="0" w:space="0" w:color="auto"/>
        <w:bottom w:val="none" w:sz="0" w:space="0" w:color="auto"/>
        <w:right w:val="none" w:sz="0" w:space="0" w:color="auto"/>
      </w:divBdr>
    </w:div>
    <w:div w:id="1213007395">
      <w:bodyDiv w:val="1"/>
      <w:marLeft w:val="0"/>
      <w:marRight w:val="0"/>
      <w:marTop w:val="0"/>
      <w:marBottom w:val="0"/>
      <w:divBdr>
        <w:top w:val="none" w:sz="0" w:space="0" w:color="auto"/>
        <w:left w:val="none" w:sz="0" w:space="0" w:color="auto"/>
        <w:bottom w:val="none" w:sz="0" w:space="0" w:color="auto"/>
        <w:right w:val="none" w:sz="0" w:space="0" w:color="auto"/>
      </w:divBdr>
    </w:div>
    <w:div w:id="1219515462">
      <w:bodyDiv w:val="1"/>
      <w:marLeft w:val="0"/>
      <w:marRight w:val="0"/>
      <w:marTop w:val="0"/>
      <w:marBottom w:val="0"/>
      <w:divBdr>
        <w:top w:val="none" w:sz="0" w:space="0" w:color="auto"/>
        <w:left w:val="none" w:sz="0" w:space="0" w:color="auto"/>
        <w:bottom w:val="none" w:sz="0" w:space="0" w:color="auto"/>
        <w:right w:val="none" w:sz="0" w:space="0" w:color="auto"/>
      </w:divBdr>
    </w:div>
    <w:div w:id="1223908847">
      <w:bodyDiv w:val="1"/>
      <w:marLeft w:val="0"/>
      <w:marRight w:val="0"/>
      <w:marTop w:val="0"/>
      <w:marBottom w:val="0"/>
      <w:divBdr>
        <w:top w:val="none" w:sz="0" w:space="0" w:color="auto"/>
        <w:left w:val="none" w:sz="0" w:space="0" w:color="auto"/>
        <w:bottom w:val="none" w:sz="0" w:space="0" w:color="auto"/>
        <w:right w:val="none" w:sz="0" w:space="0" w:color="auto"/>
      </w:divBdr>
    </w:div>
    <w:div w:id="1224217058">
      <w:bodyDiv w:val="1"/>
      <w:marLeft w:val="0"/>
      <w:marRight w:val="0"/>
      <w:marTop w:val="0"/>
      <w:marBottom w:val="0"/>
      <w:divBdr>
        <w:top w:val="none" w:sz="0" w:space="0" w:color="auto"/>
        <w:left w:val="none" w:sz="0" w:space="0" w:color="auto"/>
        <w:bottom w:val="none" w:sz="0" w:space="0" w:color="auto"/>
        <w:right w:val="none" w:sz="0" w:space="0" w:color="auto"/>
      </w:divBdr>
    </w:div>
    <w:div w:id="1225213776">
      <w:bodyDiv w:val="1"/>
      <w:marLeft w:val="0"/>
      <w:marRight w:val="0"/>
      <w:marTop w:val="0"/>
      <w:marBottom w:val="0"/>
      <w:divBdr>
        <w:top w:val="none" w:sz="0" w:space="0" w:color="auto"/>
        <w:left w:val="none" w:sz="0" w:space="0" w:color="auto"/>
        <w:bottom w:val="none" w:sz="0" w:space="0" w:color="auto"/>
        <w:right w:val="none" w:sz="0" w:space="0" w:color="auto"/>
      </w:divBdr>
    </w:div>
    <w:div w:id="1225221242">
      <w:bodyDiv w:val="1"/>
      <w:marLeft w:val="0"/>
      <w:marRight w:val="0"/>
      <w:marTop w:val="0"/>
      <w:marBottom w:val="0"/>
      <w:divBdr>
        <w:top w:val="none" w:sz="0" w:space="0" w:color="auto"/>
        <w:left w:val="none" w:sz="0" w:space="0" w:color="auto"/>
        <w:bottom w:val="none" w:sz="0" w:space="0" w:color="auto"/>
        <w:right w:val="none" w:sz="0" w:space="0" w:color="auto"/>
      </w:divBdr>
    </w:div>
    <w:div w:id="1231043935">
      <w:bodyDiv w:val="1"/>
      <w:marLeft w:val="0"/>
      <w:marRight w:val="0"/>
      <w:marTop w:val="0"/>
      <w:marBottom w:val="0"/>
      <w:divBdr>
        <w:top w:val="none" w:sz="0" w:space="0" w:color="auto"/>
        <w:left w:val="none" w:sz="0" w:space="0" w:color="auto"/>
        <w:bottom w:val="none" w:sz="0" w:space="0" w:color="auto"/>
        <w:right w:val="none" w:sz="0" w:space="0" w:color="auto"/>
      </w:divBdr>
    </w:div>
    <w:div w:id="1235238053">
      <w:bodyDiv w:val="1"/>
      <w:marLeft w:val="0"/>
      <w:marRight w:val="0"/>
      <w:marTop w:val="0"/>
      <w:marBottom w:val="0"/>
      <w:divBdr>
        <w:top w:val="none" w:sz="0" w:space="0" w:color="auto"/>
        <w:left w:val="none" w:sz="0" w:space="0" w:color="auto"/>
        <w:bottom w:val="none" w:sz="0" w:space="0" w:color="auto"/>
        <w:right w:val="none" w:sz="0" w:space="0" w:color="auto"/>
      </w:divBdr>
    </w:div>
    <w:div w:id="1236282894">
      <w:bodyDiv w:val="1"/>
      <w:marLeft w:val="0"/>
      <w:marRight w:val="0"/>
      <w:marTop w:val="0"/>
      <w:marBottom w:val="0"/>
      <w:divBdr>
        <w:top w:val="none" w:sz="0" w:space="0" w:color="auto"/>
        <w:left w:val="none" w:sz="0" w:space="0" w:color="auto"/>
        <w:bottom w:val="none" w:sz="0" w:space="0" w:color="auto"/>
        <w:right w:val="none" w:sz="0" w:space="0" w:color="auto"/>
      </w:divBdr>
    </w:div>
    <w:div w:id="1236891646">
      <w:bodyDiv w:val="1"/>
      <w:marLeft w:val="0"/>
      <w:marRight w:val="0"/>
      <w:marTop w:val="0"/>
      <w:marBottom w:val="0"/>
      <w:divBdr>
        <w:top w:val="none" w:sz="0" w:space="0" w:color="auto"/>
        <w:left w:val="none" w:sz="0" w:space="0" w:color="auto"/>
        <w:bottom w:val="none" w:sz="0" w:space="0" w:color="auto"/>
        <w:right w:val="none" w:sz="0" w:space="0" w:color="auto"/>
      </w:divBdr>
    </w:div>
    <w:div w:id="1237863592">
      <w:bodyDiv w:val="1"/>
      <w:marLeft w:val="0"/>
      <w:marRight w:val="0"/>
      <w:marTop w:val="0"/>
      <w:marBottom w:val="0"/>
      <w:divBdr>
        <w:top w:val="none" w:sz="0" w:space="0" w:color="auto"/>
        <w:left w:val="none" w:sz="0" w:space="0" w:color="auto"/>
        <w:bottom w:val="none" w:sz="0" w:space="0" w:color="auto"/>
        <w:right w:val="none" w:sz="0" w:space="0" w:color="auto"/>
      </w:divBdr>
    </w:div>
    <w:div w:id="1238054207">
      <w:bodyDiv w:val="1"/>
      <w:marLeft w:val="0"/>
      <w:marRight w:val="0"/>
      <w:marTop w:val="0"/>
      <w:marBottom w:val="0"/>
      <w:divBdr>
        <w:top w:val="none" w:sz="0" w:space="0" w:color="auto"/>
        <w:left w:val="none" w:sz="0" w:space="0" w:color="auto"/>
        <w:bottom w:val="none" w:sz="0" w:space="0" w:color="auto"/>
        <w:right w:val="none" w:sz="0" w:space="0" w:color="auto"/>
      </w:divBdr>
    </w:div>
    <w:div w:id="1243642924">
      <w:bodyDiv w:val="1"/>
      <w:marLeft w:val="0"/>
      <w:marRight w:val="0"/>
      <w:marTop w:val="0"/>
      <w:marBottom w:val="0"/>
      <w:divBdr>
        <w:top w:val="none" w:sz="0" w:space="0" w:color="auto"/>
        <w:left w:val="none" w:sz="0" w:space="0" w:color="auto"/>
        <w:bottom w:val="none" w:sz="0" w:space="0" w:color="auto"/>
        <w:right w:val="none" w:sz="0" w:space="0" w:color="auto"/>
      </w:divBdr>
    </w:div>
    <w:div w:id="1246382409">
      <w:bodyDiv w:val="1"/>
      <w:marLeft w:val="0"/>
      <w:marRight w:val="0"/>
      <w:marTop w:val="0"/>
      <w:marBottom w:val="0"/>
      <w:divBdr>
        <w:top w:val="none" w:sz="0" w:space="0" w:color="auto"/>
        <w:left w:val="none" w:sz="0" w:space="0" w:color="auto"/>
        <w:bottom w:val="none" w:sz="0" w:space="0" w:color="auto"/>
        <w:right w:val="none" w:sz="0" w:space="0" w:color="auto"/>
      </w:divBdr>
    </w:div>
    <w:div w:id="1247225896">
      <w:bodyDiv w:val="1"/>
      <w:marLeft w:val="0"/>
      <w:marRight w:val="0"/>
      <w:marTop w:val="0"/>
      <w:marBottom w:val="0"/>
      <w:divBdr>
        <w:top w:val="none" w:sz="0" w:space="0" w:color="auto"/>
        <w:left w:val="none" w:sz="0" w:space="0" w:color="auto"/>
        <w:bottom w:val="none" w:sz="0" w:space="0" w:color="auto"/>
        <w:right w:val="none" w:sz="0" w:space="0" w:color="auto"/>
      </w:divBdr>
    </w:div>
    <w:div w:id="1250000643">
      <w:bodyDiv w:val="1"/>
      <w:marLeft w:val="0"/>
      <w:marRight w:val="0"/>
      <w:marTop w:val="0"/>
      <w:marBottom w:val="0"/>
      <w:divBdr>
        <w:top w:val="none" w:sz="0" w:space="0" w:color="auto"/>
        <w:left w:val="none" w:sz="0" w:space="0" w:color="auto"/>
        <w:bottom w:val="none" w:sz="0" w:space="0" w:color="auto"/>
        <w:right w:val="none" w:sz="0" w:space="0" w:color="auto"/>
      </w:divBdr>
    </w:div>
    <w:div w:id="1251425497">
      <w:bodyDiv w:val="1"/>
      <w:marLeft w:val="0"/>
      <w:marRight w:val="0"/>
      <w:marTop w:val="0"/>
      <w:marBottom w:val="0"/>
      <w:divBdr>
        <w:top w:val="none" w:sz="0" w:space="0" w:color="auto"/>
        <w:left w:val="none" w:sz="0" w:space="0" w:color="auto"/>
        <w:bottom w:val="none" w:sz="0" w:space="0" w:color="auto"/>
        <w:right w:val="none" w:sz="0" w:space="0" w:color="auto"/>
      </w:divBdr>
    </w:div>
    <w:div w:id="1251550029">
      <w:bodyDiv w:val="1"/>
      <w:marLeft w:val="0"/>
      <w:marRight w:val="0"/>
      <w:marTop w:val="0"/>
      <w:marBottom w:val="0"/>
      <w:divBdr>
        <w:top w:val="none" w:sz="0" w:space="0" w:color="auto"/>
        <w:left w:val="none" w:sz="0" w:space="0" w:color="auto"/>
        <w:bottom w:val="none" w:sz="0" w:space="0" w:color="auto"/>
        <w:right w:val="none" w:sz="0" w:space="0" w:color="auto"/>
      </w:divBdr>
    </w:div>
    <w:div w:id="1252466181">
      <w:bodyDiv w:val="1"/>
      <w:marLeft w:val="0"/>
      <w:marRight w:val="0"/>
      <w:marTop w:val="0"/>
      <w:marBottom w:val="0"/>
      <w:divBdr>
        <w:top w:val="none" w:sz="0" w:space="0" w:color="auto"/>
        <w:left w:val="none" w:sz="0" w:space="0" w:color="auto"/>
        <w:bottom w:val="none" w:sz="0" w:space="0" w:color="auto"/>
        <w:right w:val="none" w:sz="0" w:space="0" w:color="auto"/>
      </w:divBdr>
    </w:div>
    <w:div w:id="1253928832">
      <w:bodyDiv w:val="1"/>
      <w:marLeft w:val="0"/>
      <w:marRight w:val="0"/>
      <w:marTop w:val="0"/>
      <w:marBottom w:val="0"/>
      <w:divBdr>
        <w:top w:val="none" w:sz="0" w:space="0" w:color="auto"/>
        <w:left w:val="none" w:sz="0" w:space="0" w:color="auto"/>
        <w:bottom w:val="none" w:sz="0" w:space="0" w:color="auto"/>
        <w:right w:val="none" w:sz="0" w:space="0" w:color="auto"/>
      </w:divBdr>
    </w:div>
    <w:div w:id="1254171743">
      <w:bodyDiv w:val="1"/>
      <w:marLeft w:val="0"/>
      <w:marRight w:val="0"/>
      <w:marTop w:val="0"/>
      <w:marBottom w:val="0"/>
      <w:divBdr>
        <w:top w:val="none" w:sz="0" w:space="0" w:color="auto"/>
        <w:left w:val="none" w:sz="0" w:space="0" w:color="auto"/>
        <w:bottom w:val="none" w:sz="0" w:space="0" w:color="auto"/>
        <w:right w:val="none" w:sz="0" w:space="0" w:color="auto"/>
      </w:divBdr>
    </w:div>
    <w:div w:id="1256130702">
      <w:bodyDiv w:val="1"/>
      <w:marLeft w:val="0"/>
      <w:marRight w:val="0"/>
      <w:marTop w:val="0"/>
      <w:marBottom w:val="0"/>
      <w:divBdr>
        <w:top w:val="none" w:sz="0" w:space="0" w:color="auto"/>
        <w:left w:val="none" w:sz="0" w:space="0" w:color="auto"/>
        <w:bottom w:val="none" w:sz="0" w:space="0" w:color="auto"/>
        <w:right w:val="none" w:sz="0" w:space="0" w:color="auto"/>
      </w:divBdr>
    </w:div>
    <w:div w:id="1259826352">
      <w:bodyDiv w:val="1"/>
      <w:marLeft w:val="0"/>
      <w:marRight w:val="0"/>
      <w:marTop w:val="0"/>
      <w:marBottom w:val="0"/>
      <w:divBdr>
        <w:top w:val="none" w:sz="0" w:space="0" w:color="auto"/>
        <w:left w:val="none" w:sz="0" w:space="0" w:color="auto"/>
        <w:bottom w:val="none" w:sz="0" w:space="0" w:color="auto"/>
        <w:right w:val="none" w:sz="0" w:space="0" w:color="auto"/>
      </w:divBdr>
    </w:div>
    <w:div w:id="1262108025">
      <w:bodyDiv w:val="1"/>
      <w:marLeft w:val="0"/>
      <w:marRight w:val="0"/>
      <w:marTop w:val="0"/>
      <w:marBottom w:val="0"/>
      <w:divBdr>
        <w:top w:val="none" w:sz="0" w:space="0" w:color="auto"/>
        <w:left w:val="none" w:sz="0" w:space="0" w:color="auto"/>
        <w:bottom w:val="none" w:sz="0" w:space="0" w:color="auto"/>
        <w:right w:val="none" w:sz="0" w:space="0" w:color="auto"/>
      </w:divBdr>
    </w:div>
    <w:div w:id="1263030489">
      <w:bodyDiv w:val="1"/>
      <w:marLeft w:val="0"/>
      <w:marRight w:val="0"/>
      <w:marTop w:val="0"/>
      <w:marBottom w:val="0"/>
      <w:divBdr>
        <w:top w:val="none" w:sz="0" w:space="0" w:color="auto"/>
        <w:left w:val="none" w:sz="0" w:space="0" w:color="auto"/>
        <w:bottom w:val="none" w:sz="0" w:space="0" w:color="auto"/>
        <w:right w:val="none" w:sz="0" w:space="0" w:color="auto"/>
      </w:divBdr>
    </w:div>
    <w:div w:id="1264260031">
      <w:bodyDiv w:val="1"/>
      <w:marLeft w:val="0"/>
      <w:marRight w:val="0"/>
      <w:marTop w:val="0"/>
      <w:marBottom w:val="0"/>
      <w:divBdr>
        <w:top w:val="none" w:sz="0" w:space="0" w:color="auto"/>
        <w:left w:val="none" w:sz="0" w:space="0" w:color="auto"/>
        <w:bottom w:val="none" w:sz="0" w:space="0" w:color="auto"/>
        <w:right w:val="none" w:sz="0" w:space="0" w:color="auto"/>
      </w:divBdr>
    </w:div>
    <w:div w:id="1265380465">
      <w:bodyDiv w:val="1"/>
      <w:marLeft w:val="0"/>
      <w:marRight w:val="0"/>
      <w:marTop w:val="0"/>
      <w:marBottom w:val="0"/>
      <w:divBdr>
        <w:top w:val="none" w:sz="0" w:space="0" w:color="auto"/>
        <w:left w:val="none" w:sz="0" w:space="0" w:color="auto"/>
        <w:bottom w:val="none" w:sz="0" w:space="0" w:color="auto"/>
        <w:right w:val="none" w:sz="0" w:space="0" w:color="auto"/>
      </w:divBdr>
    </w:div>
    <w:div w:id="1266382817">
      <w:bodyDiv w:val="1"/>
      <w:marLeft w:val="0"/>
      <w:marRight w:val="0"/>
      <w:marTop w:val="0"/>
      <w:marBottom w:val="0"/>
      <w:divBdr>
        <w:top w:val="none" w:sz="0" w:space="0" w:color="auto"/>
        <w:left w:val="none" w:sz="0" w:space="0" w:color="auto"/>
        <w:bottom w:val="none" w:sz="0" w:space="0" w:color="auto"/>
        <w:right w:val="none" w:sz="0" w:space="0" w:color="auto"/>
      </w:divBdr>
    </w:div>
    <w:div w:id="1266888096">
      <w:bodyDiv w:val="1"/>
      <w:marLeft w:val="0"/>
      <w:marRight w:val="0"/>
      <w:marTop w:val="0"/>
      <w:marBottom w:val="0"/>
      <w:divBdr>
        <w:top w:val="none" w:sz="0" w:space="0" w:color="auto"/>
        <w:left w:val="none" w:sz="0" w:space="0" w:color="auto"/>
        <w:bottom w:val="none" w:sz="0" w:space="0" w:color="auto"/>
        <w:right w:val="none" w:sz="0" w:space="0" w:color="auto"/>
      </w:divBdr>
    </w:div>
    <w:div w:id="1273321547">
      <w:bodyDiv w:val="1"/>
      <w:marLeft w:val="0"/>
      <w:marRight w:val="0"/>
      <w:marTop w:val="0"/>
      <w:marBottom w:val="0"/>
      <w:divBdr>
        <w:top w:val="none" w:sz="0" w:space="0" w:color="auto"/>
        <w:left w:val="none" w:sz="0" w:space="0" w:color="auto"/>
        <w:bottom w:val="none" w:sz="0" w:space="0" w:color="auto"/>
        <w:right w:val="none" w:sz="0" w:space="0" w:color="auto"/>
      </w:divBdr>
    </w:div>
    <w:div w:id="1273854651">
      <w:bodyDiv w:val="1"/>
      <w:marLeft w:val="0"/>
      <w:marRight w:val="0"/>
      <w:marTop w:val="0"/>
      <w:marBottom w:val="0"/>
      <w:divBdr>
        <w:top w:val="none" w:sz="0" w:space="0" w:color="auto"/>
        <w:left w:val="none" w:sz="0" w:space="0" w:color="auto"/>
        <w:bottom w:val="none" w:sz="0" w:space="0" w:color="auto"/>
        <w:right w:val="none" w:sz="0" w:space="0" w:color="auto"/>
      </w:divBdr>
    </w:div>
    <w:div w:id="1275552501">
      <w:bodyDiv w:val="1"/>
      <w:marLeft w:val="0"/>
      <w:marRight w:val="0"/>
      <w:marTop w:val="0"/>
      <w:marBottom w:val="0"/>
      <w:divBdr>
        <w:top w:val="none" w:sz="0" w:space="0" w:color="auto"/>
        <w:left w:val="none" w:sz="0" w:space="0" w:color="auto"/>
        <w:bottom w:val="none" w:sz="0" w:space="0" w:color="auto"/>
        <w:right w:val="none" w:sz="0" w:space="0" w:color="auto"/>
      </w:divBdr>
    </w:div>
    <w:div w:id="1275601530">
      <w:bodyDiv w:val="1"/>
      <w:marLeft w:val="0"/>
      <w:marRight w:val="0"/>
      <w:marTop w:val="0"/>
      <w:marBottom w:val="0"/>
      <w:divBdr>
        <w:top w:val="none" w:sz="0" w:space="0" w:color="auto"/>
        <w:left w:val="none" w:sz="0" w:space="0" w:color="auto"/>
        <w:bottom w:val="none" w:sz="0" w:space="0" w:color="auto"/>
        <w:right w:val="none" w:sz="0" w:space="0" w:color="auto"/>
      </w:divBdr>
    </w:div>
    <w:div w:id="1277716627">
      <w:bodyDiv w:val="1"/>
      <w:marLeft w:val="0"/>
      <w:marRight w:val="0"/>
      <w:marTop w:val="0"/>
      <w:marBottom w:val="0"/>
      <w:divBdr>
        <w:top w:val="none" w:sz="0" w:space="0" w:color="auto"/>
        <w:left w:val="none" w:sz="0" w:space="0" w:color="auto"/>
        <w:bottom w:val="none" w:sz="0" w:space="0" w:color="auto"/>
        <w:right w:val="none" w:sz="0" w:space="0" w:color="auto"/>
      </w:divBdr>
    </w:div>
    <w:div w:id="1281761953">
      <w:bodyDiv w:val="1"/>
      <w:marLeft w:val="0"/>
      <w:marRight w:val="0"/>
      <w:marTop w:val="0"/>
      <w:marBottom w:val="0"/>
      <w:divBdr>
        <w:top w:val="none" w:sz="0" w:space="0" w:color="auto"/>
        <w:left w:val="none" w:sz="0" w:space="0" w:color="auto"/>
        <w:bottom w:val="none" w:sz="0" w:space="0" w:color="auto"/>
        <w:right w:val="none" w:sz="0" w:space="0" w:color="auto"/>
      </w:divBdr>
    </w:div>
    <w:div w:id="1286886595">
      <w:bodyDiv w:val="1"/>
      <w:marLeft w:val="0"/>
      <w:marRight w:val="0"/>
      <w:marTop w:val="0"/>
      <w:marBottom w:val="0"/>
      <w:divBdr>
        <w:top w:val="none" w:sz="0" w:space="0" w:color="auto"/>
        <w:left w:val="none" w:sz="0" w:space="0" w:color="auto"/>
        <w:bottom w:val="none" w:sz="0" w:space="0" w:color="auto"/>
        <w:right w:val="none" w:sz="0" w:space="0" w:color="auto"/>
      </w:divBdr>
    </w:div>
    <w:div w:id="1287275140">
      <w:bodyDiv w:val="1"/>
      <w:marLeft w:val="0"/>
      <w:marRight w:val="0"/>
      <w:marTop w:val="0"/>
      <w:marBottom w:val="0"/>
      <w:divBdr>
        <w:top w:val="none" w:sz="0" w:space="0" w:color="auto"/>
        <w:left w:val="none" w:sz="0" w:space="0" w:color="auto"/>
        <w:bottom w:val="none" w:sz="0" w:space="0" w:color="auto"/>
        <w:right w:val="none" w:sz="0" w:space="0" w:color="auto"/>
      </w:divBdr>
    </w:div>
    <w:div w:id="1292059467">
      <w:bodyDiv w:val="1"/>
      <w:marLeft w:val="0"/>
      <w:marRight w:val="0"/>
      <w:marTop w:val="0"/>
      <w:marBottom w:val="0"/>
      <w:divBdr>
        <w:top w:val="none" w:sz="0" w:space="0" w:color="auto"/>
        <w:left w:val="none" w:sz="0" w:space="0" w:color="auto"/>
        <w:bottom w:val="none" w:sz="0" w:space="0" w:color="auto"/>
        <w:right w:val="none" w:sz="0" w:space="0" w:color="auto"/>
      </w:divBdr>
    </w:div>
    <w:div w:id="1295284536">
      <w:bodyDiv w:val="1"/>
      <w:marLeft w:val="0"/>
      <w:marRight w:val="0"/>
      <w:marTop w:val="0"/>
      <w:marBottom w:val="0"/>
      <w:divBdr>
        <w:top w:val="none" w:sz="0" w:space="0" w:color="auto"/>
        <w:left w:val="none" w:sz="0" w:space="0" w:color="auto"/>
        <w:bottom w:val="none" w:sz="0" w:space="0" w:color="auto"/>
        <w:right w:val="none" w:sz="0" w:space="0" w:color="auto"/>
      </w:divBdr>
    </w:div>
    <w:div w:id="1296713268">
      <w:bodyDiv w:val="1"/>
      <w:marLeft w:val="0"/>
      <w:marRight w:val="0"/>
      <w:marTop w:val="0"/>
      <w:marBottom w:val="0"/>
      <w:divBdr>
        <w:top w:val="none" w:sz="0" w:space="0" w:color="auto"/>
        <w:left w:val="none" w:sz="0" w:space="0" w:color="auto"/>
        <w:bottom w:val="none" w:sz="0" w:space="0" w:color="auto"/>
        <w:right w:val="none" w:sz="0" w:space="0" w:color="auto"/>
      </w:divBdr>
    </w:div>
    <w:div w:id="1307664041">
      <w:bodyDiv w:val="1"/>
      <w:marLeft w:val="0"/>
      <w:marRight w:val="0"/>
      <w:marTop w:val="0"/>
      <w:marBottom w:val="0"/>
      <w:divBdr>
        <w:top w:val="none" w:sz="0" w:space="0" w:color="auto"/>
        <w:left w:val="none" w:sz="0" w:space="0" w:color="auto"/>
        <w:bottom w:val="none" w:sz="0" w:space="0" w:color="auto"/>
        <w:right w:val="none" w:sz="0" w:space="0" w:color="auto"/>
      </w:divBdr>
    </w:div>
    <w:div w:id="1312753283">
      <w:bodyDiv w:val="1"/>
      <w:marLeft w:val="0"/>
      <w:marRight w:val="0"/>
      <w:marTop w:val="0"/>
      <w:marBottom w:val="0"/>
      <w:divBdr>
        <w:top w:val="none" w:sz="0" w:space="0" w:color="auto"/>
        <w:left w:val="none" w:sz="0" w:space="0" w:color="auto"/>
        <w:bottom w:val="none" w:sz="0" w:space="0" w:color="auto"/>
        <w:right w:val="none" w:sz="0" w:space="0" w:color="auto"/>
      </w:divBdr>
    </w:div>
    <w:div w:id="1315378852">
      <w:bodyDiv w:val="1"/>
      <w:marLeft w:val="0"/>
      <w:marRight w:val="0"/>
      <w:marTop w:val="0"/>
      <w:marBottom w:val="0"/>
      <w:divBdr>
        <w:top w:val="none" w:sz="0" w:space="0" w:color="auto"/>
        <w:left w:val="none" w:sz="0" w:space="0" w:color="auto"/>
        <w:bottom w:val="none" w:sz="0" w:space="0" w:color="auto"/>
        <w:right w:val="none" w:sz="0" w:space="0" w:color="auto"/>
      </w:divBdr>
    </w:div>
    <w:div w:id="1315571885">
      <w:bodyDiv w:val="1"/>
      <w:marLeft w:val="0"/>
      <w:marRight w:val="0"/>
      <w:marTop w:val="0"/>
      <w:marBottom w:val="0"/>
      <w:divBdr>
        <w:top w:val="none" w:sz="0" w:space="0" w:color="auto"/>
        <w:left w:val="none" w:sz="0" w:space="0" w:color="auto"/>
        <w:bottom w:val="none" w:sz="0" w:space="0" w:color="auto"/>
        <w:right w:val="none" w:sz="0" w:space="0" w:color="auto"/>
      </w:divBdr>
    </w:div>
    <w:div w:id="1318806344">
      <w:bodyDiv w:val="1"/>
      <w:marLeft w:val="0"/>
      <w:marRight w:val="0"/>
      <w:marTop w:val="0"/>
      <w:marBottom w:val="0"/>
      <w:divBdr>
        <w:top w:val="none" w:sz="0" w:space="0" w:color="auto"/>
        <w:left w:val="none" w:sz="0" w:space="0" w:color="auto"/>
        <w:bottom w:val="none" w:sz="0" w:space="0" w:color="auto"/>
        <w:right w:val="none" w:sz="0" w:space="0" w:color="auto"/>
      </w:divBdr>
    </w:div>
    <w:div w:id="1321227275">
      <w:bodyDiv w:val="1"/>
      <w:marLeft w:val="0"/>
      <w:marRight w:val="0"/>
      <w:marTop w:val="0"/>
      <w:marBottom w:val="0"/>
      <w:divBdr>
        <w:top w:val="none" w:sz="0" w:space="0" w:color="auto"/>
        <w:left w:val="none" w:sz="0" w:space="0" w:color="auto"/>
        <w:bottom w:val="none" w:sz="0" w:space="0" w:color="auto"/>
        <w:right w:val="none" w:sz="0" w:space="0" w:color="auto"/>
      </w:divBdr>
    </w:div>
    <w:div w:id="1324045377">
      <w:bodyDiv w:val="1"/>
      <w:marLeft w:val="0"/>
      <w:marRight w:val="0"/>
      <w:marTop w:val="0"/>
      <w:marBottom w:val="0"/>
      <w:divBdr>
        <w:top w:val="none" w:sz="0" w:space="0" w:color="auto"/>
        <w:left w:val="none" w:sz="0" w:space="0" w:color="auto"/>
        <w:bottom w:val="none" w:sz="0" w:space="0" w:color="auto"/>
        <w:right w:val="none" w:sz="0" w:space="0" w:color="auto"/>
      </w:divBdr>
    </w:div>
    <w:div w:id="1325666230">
      <w:bodyDiv w:val="1"/>
      <w:marLeft w:val="0"/>
      <w:marRight w:val="0"/>
      <w:marTop w:val="0"/>
      <w:marBottom w:val="0"/>
      <w:divBdr>
        <w:top w:val="none" w:sz="0" w:space="0" w:color="auto"/>
        <w:left w:val="none" w:sz="0" w:space="0" w:color="auto"/>
        <w:bottom w:val="none" w:sz="0" w:space="0" w:color="auto"/>
        <w:right w:val="none" w:sz="0" w:space="0" w:color="auto"/>
      </w:divBdr>
    </w:div>
    <w:div w:id="1329283837">
      <w:bodyDiv w:val="1"/>
      <w:marLeft w:val="0"/>
      <w:marRight w:val="0"/>
      <w:marTop w:val="0"/>
      <w:marBottom w:val="0"/>
      <w:divBdr>
        <w:top w:val="none" w:sz="0" w:space="0" w:color="auto"/>
        <w:left w:val="none" w:sz="0" w:space="0" w:color="auto"/>
        <w:bottom w:val="none" w:sz="0" w:space="0" w:color="auto"/>
        <w:right w:val="none" w:sz="0" w:space="0" w:color="auto"/>
      </w:divBdr>
    </w:div>
    <w:div w:id="1329942057">
      <w:bodyDiv w:val="1"/>
      <w:marLeft w:val="0"/>
      <w:marRight w:val="0"/>
      <w:marTop w:val="0"/>
      <w:marBottom w:val="0"/>
      <w:divBdr>
        <w:top w:val="none" w:sz="0" w:space="0" w:color="auto"/>
        <w:left w:val="none" w:sz="0" w:space="0" w:color="auto"/>
        <w:bottom w:val="none" w:sz="0" w:space="0" w:color="auto"/>
        <w:right w:val="none" w:sz="0" w:space="0" w:color="auto"/>
      </w:divBdr>
    </w:div>
    <w:div w:id="1334992508">
      <w:bodyDiv w:val="1"/>
      <w:marLeft w:val="0"/>
      <w:marRight w:val="0"/>
      <w:marTop w:val="0"/>
      <w:marBottom w:val="0"/>
      <w:divBdr>
        <w:top w:val="none" w:sz="0" w:space="0" w:color="auto"/>
        <w:left w:val="none" w:sz="0" w:space="0" w:color="auto"/>
        <w:bottom w:val="none" w:sz="0" w:space="0" w:color="auto"/>
        <w:right w:val="none" w:sz="0" w:space="0" w:color="auto"/>
      </w:divBdr>
    </w:div>
    <w:div w:id="1335037213">
      <w:bodyDiv w:val="1"/>
      <w:marLeft w:val="0"/>
      <w:marRight w:val="0"/>
      <w:marTop w:val="0"/>
      <w:marBottom w:val="0"/>
      <w:divBdr>
        <w:top w:val="none" w:sz="0" w:space="0" w:color="auto"/>
        <w:left w:val="none" w:sz="0" w:space="0" w:color="auto"/>
        <w:bottom w:val="none" w:sz="0" w:space="0" w:color="auto"/>
        <w:right w:val="none" w:sz="0" w:space="0" w:color="auto"/>
      </w:divBdr>
    </w:div>
    <w:div w:id="1337728427">
      <w:bodyDiv w:val="1"/>
      <w:marLeft w:val="0"/>
      <w:marRight w:val="0"/>
      <w:marTop w:val="0"/>
      <w:marBottom w:val="0"/>
      <w:divBdr>
        <w:top w:val="none" w:sz="0" w:space="0" w:color="auto"/>
        <w:left w:val="none" w:sz="0" w:space="0" w:color="auto"/>
        <w:bottom w:val="none" w:sz="0" w:space="0" w:color="auto"/>
        <w:right w:val="none" w:sz="0" w:space="0" w:color="auto"/>
      </w:divBdr>
    </w:div>
    <w:div w:id="1338120199">
      <w:bodyDiv w:val="1"/>
      <w:marLeft w:val="0"/>
      <w:marRight w:val="0"/>
      <w:marTop w:val="0"/>
      <w:marBottom w:val="0"/>
      <w:divBdr>
        <w:top w:val="none" w:sz="0" w:space="0" w:color="auto"/>
        <w:left w:val="none" w:sz="0" w:space="0" w:color="auto"/>
        <w:bottom w:val="none" w:sz="0" w:space="0" w:color="auto"/>
        <w:right w:val="none" w:sz="0" w:space="0" w:color="auto"/>
      </w:divBdr>
    </w:div>
    <w:div w:id="1341154155">
      <w:bodyDiv w:val="1"/>
      <w:marLeft w:val="0"/>
      <w:marRight w:val="0"/>
      <w:marTop w:val="0"/>
      <w:marBottom w:val="0"/>
      <w:divBdr>
        <w:top w:val="none" w:sz="0" w:space="0" w:color="auto"/>
        <w:left w:val="none" w:sz="0" w:space="0" w:color="auto"/>
        <w:bottom w:val="none" w:sz="0" w:space="0" w:color="auto"/>
        <w:right w:val="none" w:sz="0" w:space="0" w:color="auto"/>
      </w:divBdr>
    </w:div>
    <w:div w:id="1342851566">
      <w:bodyDiv w:val="1"/>
      <w:marLeft w:val="0"/>
      <w:marRight w:val="0"/>
      <w:marTop w:val="0"/>
      <w:marBottom w:val="0"/>
      <w:divBdr>
        <w:top w:val="none" w:sz="0" w:space="0" w:color="auto"/>
        <w:left w:val="none" w:sz="0" w:space="0" w:color="auto"/>
        <w:bottom w:val="none" w:sz="0" w:space="0" w:color="auto"/>
        <w:right w:val="none" w:sz="0" w:space="0" w:color="auto"/>
      </w:divBdr>
    </w:div>
    <w:div w:id="1345206912">
      <w:bodyDiv w:val="1"/>
      <w:marLeft w:val="0"/>
      <w:marRight w:val="0"/>
      <w:marTop w:val="0"/>
      <w:marBottom w:val="0"/>
      <w:divBdr>
        <w:top w:val="none" w:sz="0" w:space="0" w:color="auto"/>
        <w:left w:val="none" w:sz="0" w:space="0" w:color="auto"/>
        <w:bottom w:val="none" w:sz="0" w:space="0" w:color="auto"/>
        <w:right w:val="none" w:sz="0" w:space="0" w:color="auto"/>
      </w:divBdr>
    </w:div>
    <w:div w:id="1346133236">
      <w:bodyDiv w:val="1"/>
      <w:marLeft w:val="0"/>
      <w:marRight w:val="0"/>
      <w:marTop w:val="0"/>
      <w:marBottom w:val="0"/>
      <w:divBdr>
        <w:top w:val="none" w:sz="0" w:space="0" w:color="auto"/>
        <w:left w:val="none" w:sz="0" w:space="0" w:color="auto"/>
        <w:bottom w:val="none" w:sz="0" w:space="0" w:color="auto"/>
        <w:right w:val="none" w:sz="0" w:space="0" w:color="auto"/>
      </w:divBdr>
    </w:div>
    <w:div w:id="1350256154">
      <w:bodyDiv w:val="1"/>
      <w:marLeft w:val="0"/>
      <w:marRight w:val="0"/>
      <w:marTop w:val="0"/>
      <w:marBottom w:val="0"/>
      <w:divBdr>
        <w:top w:val="none" w:sz="0" w:space="0" w:color="auto"/>
        <w:left w:val="none" w:sz="0" w:space="0" w:color="auto"/>
        <w:bottom w:val="none" w:sz="0" w:space="0" w:color="auto"/>
        <w:right w:val="none" w:sz="0" w:space="0" w:color="auto"/>
      </w:divBdr>
    </w:div>
    <w:div w:id="1353803759">
      <w:bodyDiv w:val="1"/>
      <w:marLeft w:val="0"/>
      <w:marRight w:val="0"/>
      <w:marTop w:val="0"/>
      <w:marBottom w:val="0"/>
      <w:divBdr>
        <w:top w:val="none" w:sz="0" w:space="0" w:color="auto"/>
        <w:left w:val="none" w:sz="0" w:space="0" w:color="auto"/>
        <w:bottom w:val="none" w:sz="0" w:space="0" w:color="auto"/>
        <w:right w:val="none" w:sz="0" w:space="0" w:color="auto"/>
      </w:divBdr>
    </w:div>
    <w:div w:id="1354528979">
      <w:bodyDiv w:val="1"/>
      <w:marLeft w:val="0"/>
      <w:marRight w:val="0"/>
      <w:marTop w:val="0"/>
      <w:marBottom w:val="0"/>
      <w:divBdr>
        <w:top w:val="none" w:sz="0" w:space="0" w:color="auto"/>
        <w:left w:val="none" w:sz="0" w:space="0" w:color="auto"/>
        <w:bottom w:val="none" w:sz="0" w:space="0" w:color="auto"/>
        <w:right w:val="none" w:sz="0" w:space="0" w:color="auto"/>
      </w:divBdr>
    </w:div>
    <w:div w:id="1356075938">
      <w:bodyDiv w:val="1"/>
      <w:marLeft w:val="0"/>
      <w:marRight w:val="0"/>
      <w:marTop w:val="0"/>
      <w:marBottom w:val="0"/>
      <w:divBdr>
        <w:top w:val="none" w:sz="0" w:space="0" w:color="auto"/>
        <w:left w:val="none" w:sz="0" w:space="0" w:color="auto"/>
        <w:bottom w:val="none" w:sz="0" w:space="0" w:color="auto"/>
        <w:right w:val="none" w:sz="0" w:space="0" w:color="auto"/>
      </w:divBdr>
    </w:div>
    <w:div w:id="1358385372">
      <w:bodyDiv w:val="1"/>
      <w:marLeft w:val="0"/>
      <w:marRight w:val="0"/>
      <w:marTop w:val="0"/>
      <w:marBottom w:val="0"/>
      <w:divBdr>
        <w:top w:val="none" w:sz="0" w:space="0" w:color="auto"/>
        <w:left w:val="none" w:sz="0" w:space="0" w:color="auto"/>
        <w:bottom w:val="none" w:sz="0" w:space="0" w:color="auto"/>
        <w:right w:val="none" w:sz="0" w:space="0" w:color="auto"/>
      </w:divBdr>
    </w:div>
    <w:div w:id="1360737035">
      <w:bodyDiv w:val="1"/>
      <w:marLeft w:val="0"/>
      <w:marRight w:val="0"/>
      <w:marTop w:val="0"/>
      <w:marBottom w:val="0"/>
      <w:divBdr>
        <w:top w:val="none" w:sz="0" w:space="0" w:color="auto"/>
        <w:left w:val="none" w:sz="0" w:space="0" w:color="auto"/>
        <w:bottom w:val="none" w:sz="0" w:space="0" w:color="auto"/>
        <w:right w:val="none" w:sz="0" w:space="0" w:color="auto"/>
      </w:divBdr>
    </w:div>
    <w:div w:id="1363702254">
      <w:bodyDiv w:val="1"/>
      <w:marLeft w:val="0"/>
      <w:marRight w:val="0"/>
      <w:marTop w:val="0"/>
      <w:marBottom w:val="0"/>
      <w:divBdr>
        <w:top w:val="none" w:sz="0" w:space="0" w:color="auto"/>
        <w:left w:val="none" w:sz="0" w:space="0" w:color="auto"/>
        <w:bottom w:val="none" w:sz="0" w:space="0" w:color="auto"/>
        <w:right w:val="none" w:sz="0" w:space="0" w:color="auto"/>
      </w:divBdr>
    </w:div>
    <w:div w:id="1365710952">
      <w:bodyDiv w:val="1"/>
      <w:marLeft w:val="0"/>
      <w:marRight w:val="0"/>
      <w:marTop w:val="0"/>
      <w:marBottom w:val="0"/>
      <w:divBdr>
        <w:top w:val="none" w:sz="0" w:space="0" w:color="auto"/>
        <w:left w:val="none" w:sz="0" w:space="0" w:color="auto"/>
        <w:bottom w:val="none" w:sz="0" w:space="0" w:color="auto"/>
        <w:right w:val="none" w:sz="0" w:space="0" w:color="auto"/>
      </w:divBdr>
    </w:div>
    <w:div w:id="1366254036">
      <w:bodyDiv w:val="1"/>
      <w:marLeft w:val="0"/>
      <w:marRight w:val="0"/>
      <w:marTop w:val="0"/>
      <w:marBottom w:val="0"/>
      <w:divBdr>
        <w:top w:val="none" w:sz="0" w:space="0" w:color="auto"/>
        <w:left w:val="none" w:sz="0" w:space="0" w:color="auto"/>
        <w:bottom w:val="none" w:sz="0" w:space="0" w:color="auto"/>
        <w:right w:val="none" w:sz="0" w:space="0" w:color="auto"/>
      </w:divBdr>
    </w:div>
    <w:div w:id="1367441118">
      <w:bodyDiv w:val="1"/>
      <w:marLeft w:val="0"/>
      <w:marRight w:val="0"/>
      <w:marTop w:val="0"/>
      <w:marBottom w:val="0"/>
      <w:divBdr>
        <w:top w:val="none" w:sz="0" w:space="0" w:color="auto"/>
        <w:left w:val="none" w:sz="0" w:space="0" w:color="auto"/>
        <w:bottom w:val="none" w:sz="0" w:space="0" w:color="auto"/>
        <w:right w:val="none" w:sz="0" w:space="0" w:color="auto"/>
      </w:divBdr>
    </w:div>
    <w:div w:id="1376270861">
      <w:bodyDiv w:val="1"/>
      <w:marLeft w:val="0"/>
      <w:marRight w:val="0"/>
      <w:marTop w:val="0"/>
      <w:marBottom w:val="0"/>
      <w:divBdr>
        <w:top w:val="none" w:sz="0" w:space="0" w:color="auto"/>
        <w:left w:val="none" w:sz="0" w:space="0" w:color="auto"/>
        <w:bottom w:val="none" w:sz="0" w:space="0" w:color="auto"/>
        <w:right w:val="none" w:sz="0" w:space="0" w:color="auto"/>
      </w:divBdr>
    </w:div>
    <w:div w:id="1377587374">
      <w:bodyDiv w:val="1"/>
      <w:marLeft w:val="0"/>
      <w:marRight w:val="0"/>
      <w:marTop w:val="0"/>
      <w:marBottom w:val="0"/>
      <w:divBdr>
        <w:top w:val="none" w:sz="0" w:space="0" w:color="auto"/>
        <w:left w:val="none" w:sz="0" w:space="0" w:color="auto"/>
        <w:bottom w:val="none" w:sz="0" w:space="0" w:color="auto"/>
        <w:right w:val="none" w:sz="0" w:space="0" w:color="auto"/>
      </w:divBdr>
    </w:div>
    <w:div w:id="1381395175">
      <w:bodyDiv w:val="1"/>
      <w:marLeft w:val="0"/>
      <w:marRight w:val="0"/>
      <w:marTop w:val="0"/>
      <w:marBottom w:val="0"/>
      <w:divBdr>
        <w:top w:val="none" w:sz="0" w:space="0" w:color="auto"/>
        <w:left w:val="none" w:sz="0" w:space="0" w:color="auto"/>
        <w:bottom w:val="none" w:sz="0" w:space="0" w:color="auto"/>
        <w:right w:val="none" w:sz="0" w:space="0" w:color="auto"/>
      </w:divBdr>
    </w:div>
    <w:div w:id="1387948786">
      <w:bodyDiv w:val="1"/>
      <w:marLeft w:val="0"/>
      <w:marRight w:val="0"/>
      <w:marTop w:val="0"/>
      <w:marBottom w:val="0"/>
      <w:divBdr>
        <w:top w:val="none" w:sz="0" w:space="0" w:color="auto"/>
        <w:left w:val="none" w:sz="0" w:space="0" w:color="auto"/>
        <w:bottom w:val="none" w:sz="0" w:space="0" w:color="auto"/>
        <w:right w:val="none" w:sz="0" w:space="0" w:color="auto"/>
      </w:divBdr>
    </w:div>
    <w:div w:id="1400976226">
      <w:bodyDiv w:val="1"/>
      <w:marLeft w:val="0"/>
      <w:marRight w:val="0"/>
      <w:marTop w:val="0"/>
      <w:marBottom w:val="0"/>
      <w:divBdr>
        <w:top w:val="none" w:sz="0" w:space="0" w:color="auto"/>
        <w:left w:val="none" w:sz="0" w:space="0" w:color="auto"/>
        <w:bottom w:val="none" w:sz="0" w:space="0" w:color="auto"/>
        <w:right w:val="none" w:sz="0" w:space="0" w:color="auto"/>
      </w:divBdr>
    </w:div>
    <w:div w:id="1402018623">
      <w:bodyDiv w:val="1"/>
      <w:marLeft w:val="0"/>
      <w:marRight w:val="0"/>
      <w:marTop w:val="0"/>
      <w:marBottom w:val="0"/>
      <w:divBdr>
        <w:top w:val="none" w:sz="0" w:space="0" w:color="auto"/>
        <w:left w:val="none" w:sz="0" w:space="0" w:color="auto"/>
        <w:bottom w:val="none" w:sz="0" w:space="0" w:color="auto"/>
        <w:right w:val="none" w:sz="0" w:space="0" w:color="auto"/>
      </w:divBdr>
    </w:div>
    <w:div w:id="1402293376">
      <w:bodyDiv w:val="1"/>
      <w:marLeft w:val="0"/>
      <w:marRight w:val="0"/>
      <w:marTop w:val="0"/>
      <w:marBottom w:val="0"/>
      <w:divBdr>
        <w:top w:val="none" w:sz="0" w:space="0" w:color="auto"/>
        <w:left w:val="none" w:sz="0" w:space="0" w:color="auto"/>
        <w:bottom w:val="none" w:sz="0" w:space="0" w:color="auto"/>
        <w:right w:val="none" w:sz="0" w:space="0" w:color="auto"/>
      </w:divBdr>
    </w:div>
    <w:div w:id="1413043300">
      <w:bodyDiv w:val="1"/>
      <w:marLeft w:val="0"/>
      <w:marRight w:val="0"/>
      <w:marTop w:val="0"/>
      <w:marBottom w:val="0"/>
      <w:divBdr>
        <w:top w:val="none" w:sz="0" w:space="0" w:color="auto"/>
        <w:left w:val="none" w:sz="0" w:space="0" w:color="auto"/>
        <w:bottom w:val="none" w:sz="0" w:space="0" w:color="auto"/>
        <w:right w:val="none" w:sz="0" w:space="0" w:color="auto"/>
      </w:divBdr>
    </w:div>
    <w:div w:id="1414744337">
      <w:bodyDiv w:val="1"/>
      <w:marLeft w:val="0"/>
      <w:marRight w:val="0"/>
      <w:marTop w:val="0"/>
      <w:marBottom w:val="0"/>
      <w:divBdr>
        <w:top w:val="none" w:sz="0" w:space="0" w:color="auto"/>
        <w:left w:val="none" w:sz="0" w:space="0" w:color="auto"/>
        <w:bottom w:val="none" w:sz="0" w:space="0" w:color="auto"/>
        <w:right w:val="none" w:sz="0" w:space="0" w:color="auto"/>
      </w:divBdr>
    </w:div>
    <w:div w:id="1416829447">
      <w:bodyDiv w:val="1"/>
      <w:marLeft w:val="0"/>
      <w:marRight w:val="0"/>
      <w:marTop w:val="0"/>
      <w:marBottom w:val="0"/>
      <w:divBdr>
        <w:top w:val="none" w:sz="0" w:space="0" w:color="auto"/>
        <w:left w:val="none" w:sz="0" w:space="0" w:color="auto"/>
        <w:bottom w:val="none" w:sz="0" w:space="0" w:color="auto"/>
        <w:right w:val="none" w:sz="0" w:space="0" w:color="auto"/>
      </w:divBdr>
    </w:div>
    <w:div w:id="1416971839">
      <w:bodyDiv w:val="1"/>
      <w:marLeft w:val="0"/>
      <w:marRight w:val="0"/>
      <w:marTop w:val="0"/>
      <w:marBottom w:val="0"/>
      <w:divBdr>
        <w:top w:val="none" w:sz="0" w:space="0" w:color="auto"/>
        <w:left w:val="none" w:sz="0" w:space="0" w:color="auto"/>
        <w:bottom w:val="none" w:sz="0" w:space="0" w:color="auto"/>
        <w:right w:val="none" w:sz="0" w:space="0" w:color="auto"/>
      </w:divBdr>
    </w:div>
    <w:div w:id="1418792645">
      <w:bodyDiv w:val="1"/>
      <w:marLeft w:val="0"/>
      <w:marRight w:val="0"/>
      <w:marTop w:val="0"/>
      <w:marBottom w:val="0"/>
      <w:divBdr>
        <w:top w:val="none" w:sz="0" w:space="0" w:color="auto"/>
        <w:left w:val="none" w:sz="0" w:space="0" w:color="auto"/>
        <w:bottom w:val="none" w:sz="0" w:space="0" w:color="auto"/>
        <w:right w:val="none" w:sz="0" w:space="0" w:color="auto"/>
      </w:divBdr>
    </w:div>
    <w:div w:id="1420054443">
      <w:bodyDiv w:val="1"/>
      <w:marLeft w:val="0"/>
      <w:marRight w:val="0"/>
      <w:marTop w:val="0"/>
      <w:marBottom w:val="0"/>
      <w:divBdr>
        <w:top w:val="none" w:sz="0" w:space="0" w:color="auto"/>
        <w:left w:val="none" w:sz="0" w:space="0" w:color="auto"/>
        <w:bottom w:val="none" w:sz="0" w:space="0" w:color="auto"/>
        <w:right w:val="none" w:sz="0" w:space="0" w:color="auto"/>
      </w:divBdr>
    </w:div>
    <w:div w:id="1420522130">
      <w:bodyDiv w:val="1"/>
      <w:marLeft w:val="0"/>
      <w:marRight w:val="0"/>
      <w:marTop w:val="0"/>
      <w:marBottom w:val="0"/>
      <w:divBdr>
        <w:top w:val="none" w:sz="0" w:space="0" w:color="auto"/>
        <w:left w:val="none" w:sz="0" w:space="0" w:color="auto"/>
        <w:bottom w:val="none" w:sz="0" w:space="0" w:color="auto"/>
        <w:right w:val="none" w:sz="0" w:space="0" w:color="auto"/>
      </w:divBdr>
    </w:div>
    <w:div w:id="1423406837">
      <w:bodyDiv w:val="1"/>
      <w:marLeft w:val="0"/>
      <w:marRight w:val="0"/>
      <w:marTop w:val="0"/>
      <w:marBottom w:val="0"/>
      <w:divBdr>
        <w:top w:val="none" w:sz="0" w:space="0" w:color="auto"/>
        <w:left w:val="none" w:sz="0" w:space="0" w:color="auto"/>
        <w:bottom w:val="none" w:sz="0" w:space="0" w:color="auto"/>
        <w:right w:val="none" w:sz="0" w:space="0" w:color="auto"/>
      </w:divBdr>
    </w:div>
    <w:div w:id="1430085502">
      <w:bodyDiv w:val="1"/>
      <w:marLeft w:val="0"/>
      <w:marRight w:val="0"/>
      <w:marTop w:val="0"/>
      <w:marBottom w:val="0"/>
      <w:divBdr>
        <w:top w:val="none" w:sz="0" w:space="0" w:color="auto"/>
        <w:left w:val="none" w:sz="0" w:space="0" w:color="auto"/>
        <w:bottom w:val="none" w:sz="0" w:space="0" w:color="auto"/>
        <w:right w:val="none" w:sz="0" w:space="0" w:color="auto"/>
      </w:divBdr>
    </w:div>
    <w:div w:id="1430464969">
      <w:bodyDiv w:val="1"/>
      <w:marLeft w:val="0"/>
      <w:marRight w:val="0"/>
      <w:marTop w:val="0"/>
      <w:marBottom w:val="0"/>
      <w:divBdr>
        <w:top w:val="none" w:sz="0" w:space="0" w:color="auto"/>
        <w:left w:val="none" w:sz="0" w:space="0" w:color="auto"/>
        <w:bottom w:val="none" w:sz="0" w:space="0" w:color="auto"/>
        <w:right w:val="none" w:sz="0" w:space="0" w:color="auto"/>
      </w:divBdr>
    </w:div>
    <w:div w:id="1433086935">
      <w:bodyDiv w:val="1"/>
      <w:marLeft w:val="0"/>
      <w:marRight w:val="0"/>
      <w:marTop w:val="0"/>
      <w:marBottom w:val="0"/>
      <w:divBdr>
        <w:top w:val="none" w:sz="0" w:space="0" w:color="auto"/>
        <w:left w:val="none" w:sz="0" w:space="0" w:color="auto"/>
        <w:bottom w:val="none" w:sz="0" w:space="0" w:color="auto"/>
        <w:right w:val="none" w:sz="0" w:space="0" w:color="auto"/>
      </w:divBdr>
    </w:div>
    <w:div w:id="1435133178">
      <w:bodyDiv w:val="1"/>
      <w:marLeft w:val="0"/>
      <w:marRight w:val="0"/>
      <w:marTop w:val="0"/>
      <w:marBottom w:val="0"/>
      <w:divBdr>
        <w:top w:val="none" w:sz="0" w:space="0" w:color="auto"/>
        <w:left w:val="none" w:sz="0" w:space="0" w:color="auto"/>
        <w:bottom w:val="none" w:sz="0" w:space="0" w:color="auto"/>
        <w:right w:val="none" w:sz="0" w:space="0" w:color="auto"/>
      </w:divBdr>
    </w:div>
    <w:div w:id="1435244795">
      <w:bodyDiv w:val="1"/>
      <w:marLeft w:val="0"/>
      <w:marRight w:val="0"/>
      <w:marTop w:val="0"/>
      <w:marBottom w:val="0"/>
      <w:divBdr>
        <w:top w:val="none" w:sz="0" w:space="0" w:color="auto"/>
        <w:left w:val="none" w:sz="0" w:space="0" w:color="auto"/>
        <w:bottom w:val="none" w:sz="0" w:space="0" w:color="auto"/>
        <w:right w:val="none" w:sz="0" w:space="0" w:color="auto"/>
      </w:divBdr>
    </w:div>
    <w:div w:id="1437824287">
      <w:bodyDiv w:val="1"/>
      <w:marLeft w:val="0"/>
      <w:marRight w:val="0"/>
      <w:marTop w:val="0"/>
      <w:marBottom w:val="0"/>
      <w:divBdr>
        <w:top w:val="none" w:sz="0" w:space="0" w:color="auto"/>
        <w:left w:val="none" w:sz="0" w:space="0" w:color="auto"/>
        <w:bottom w:val="none" w:sz="0" w:space="0" w:color="auto"/>
        <w:right w:val="none" w:sz="0" w:space="0" w:color="auto"/>
      </w:divBdr>
    </w:div>
    <w:div w:id="1439790670">
      <w:bodyDiv w:val="1"/>
      <w:marLeft w:val="0"/>
      <w:marRight w:val="0"/>
      <w:marTop w:val="0"/>
      <w:marBottom w:val="0"/>
      <w:divBdr>
        <w:top w:val="none" w:sz="0" w:space="0" w:color="auto"/>
        <w:left w:val="none" w:sz="0" w:space="0" w:color="auto"/>
        <w:bottom w:val="none" w:sz="0" w:space="0" w:color="auto"/>
        <w:right w:val="none" w:sz="0" w:space="0" w:color="auto"/>
      </w:divBdr>
    </w:div>
    <w:div w:id="1442529655">
      <w:bodyDiv w:val="1"/>
      <w:marLeft w:val="0"/>
      <w:marRight w:val="0"/>
      <w:marTop w:val="0"/>
      <w:marBottom w:val="0"/>
      <w:divBdr>
        <w:top w:val="none" w:sz="0" w:space="0" w:color="auto"/>
        <w:left w:val="none" w:sz="0" w:space="0" w:color="auto"/>
        <w:bottom w:val="none" w:sz="0" w:space="0" w:color="auto"/>
        <w:right w:val="none" w:sz="0" w:space="0" w:color="auto"/>
      </w:divBdr>
    </w:div>
    <w:div w:id="1442723595">
      <w:bodyDiv w:val="1"/>
      <w:marLeft w:val="0"/>
      <w:marRight w:val="0"/>
      <w:marTop w:val="0"/>
      <w:marBottom w:val="0"/>
      <w:divBdr>
        <w:top w:val="none" w:sz="0" w:space="0" w:color="auto"/>
        <w:left w:val="none" w:sz="0" w:space="0" w:color="auto"/>
        <w:bottom w:val="none" w:sz="0" w:space="0" w:color="auto"/>
        <w:right w:val="none" w:sz="0" w:space="0" w:color="auto"/>
      </w:divBdr>
    </w:div>
    <w:div w:id="1444762018">
      <w:bodyDiv w:val="1"/>
      <w:marLeft w:val="0"/>
      <w:marRight w:val="0"/>
      <w:marTop w:val="0"/>
      <w:marBottom w:val="0"/>
      <w:divBdr>
        <w:top w:val="none" w:sz="0" w:space="0" w:color="auto"/>
        <w:left w:val="none" w:sz="0" w:space="0" w:color="auto"/>
        <w:bottom w:val="none" w:sz="0" w:space="0" w:color="auto"/>
        <w:right w:val="none" w:sz="0" w:space="0" w:color="auto"/>
      </w:divBdr>
    </w:div>
    <w:div w:id="1449473839">
      <w:bodyDiv w:val="1"/>
      <w:marLeft w:val="0"/>
      <w:marRight w:val="0"/>
      <w:marTop w:val="0"/>
      <w:marBottom w:val="0"/>
      <w:divBdr>
        <w:top w:val="none" w:sz="0" w:space="0" w:color="auto"/>
        <w:left w:val="none" w:sz="0" w:space="0" w:color="auto"/>
        <w:bottom w:val="none" w:sz="0" w:space="0" w:color="auto"/>
        <w:right w:val="none" w:sz="0" w:space="0" w:color="auto"/>
      </w:divBdr>
    </w:div>
    <w:div w:id="1450322858">
      <w:bodyDiv w:val="1"/>
      <w:marLeft w:val="0"/>
      <w:marRight w:val="0"/>
      <w:marTop w:val="0"/>
      <w:marBottom w:val="0"/>
      <w:divBdr>
        <w:top w:val="none" w:sz="0" w:space="0" w:color="auto"/>
        <w:left w:val="none" w:sz="0" w:space="0" w:color="auto"/>
        <w:bottom w:val="none" w:sz="0" w:space="0" w:color="auto"/>
        <w:right w:val="none" w:sz="0" w:space="0" w:color="auto"/>
      </w:divBdr>
    </w:div>
    <w:div w:id="1450659671">
      <w:bodyDiv w:val="1"/>
      <w:marLeft w:val="0"/>
      <w:marRight w:val="0"/>
      <w:marTop w:val="0"/>
      <w:marBottom w:val="0"/>
      <w:divBdr>
        <w:top w:val="none" w:sz="0" w:space="0" w:color="auto"/>
        <w:left w:val="none" w:sz="0" w:space="0" w:color="auto"/>
        <w:bottom w:val="none" w:sz="0" w:space="0" w:color="auto"/>
        <w:right w:val="none" w:sz="0" w:space="0" w:color="auto"/>
      </w:divBdr>
    </w:div>
    <w:div w:id="1460996478">
      <w:bodyDiv w:val="1"/>
      <w:marLeft w:val="0"/>
      <w:marRight w:val="0"/>
      <w:marTop w:val="0"/>
      <w:marBottom w:val="0"/>
      <w:divBdr>
        <w:top w:val="none" w:sz="0" w:space="0" w:color="auto"/>
        <w:left w:val="none" w:sz="0" w:space="0" w:color="auto"/>
        <w:bottom w:val="none" w:sz="0" w:space="0" w:color="auto"/>
        <w:right w:val="none" w:sz="0" w:space="0" w:color="auto"/>
      </w:divBdr>
    </w:div>
    <w:div w:id="1470130472">
      <w:bodyDiv w:val="1"/>
      <w:marLeft w:val="0"/>
      <w:marRight w:val="0"/>
      <w:marTop w:val="0"/>
      <w:marBottom w:val="0"/>
      <w:divBdr>
        <w:top w:val="none" w:sz="0" w:space="0" w:color="auto"/>
        <w:left w:val="none" w:sz="0" w:space="0" w:color="auto"/>
        <w:bottom w:val="none" w:sz="0" w:space="0" w:color="auto"/>
        <w:right w:val="none" w:sz="0" w:space="0" w:color="auto"/>
      </w:divBdr>
    </w:div>
    <w:div w:id="1471441835">
      <w:bodyDiv w:val="1"/>
      <w:marLeft w:val="0"/>
      <w:marRight w:val="0"/>
      <w:marTop w:val="0"/>
      <w:marBottom w:val="0"/>
      <w:divBdr>
        <w:top w:val="none" w:sz="0" w:space="0" w:color="auto"/>
        <w:left w:val="none" w:sz="0" w:space="0" w:color="auto"/>
        <w:bottom w:val="none" w:sz="0" w:space="0" w:color="auto"/>
        <w:right w:val="none" w:sz="0" w:space="0" w:color="auto"/>
      </w:divBdr>
    </w:div>
    <w:div w:id="1473524701">
      <w:bodyDiv w:val="1"/>
      <w:marLeft w:val="0"/>
      <w:marRight w:val="0"/>
      <w:marTop w:val="0"/>
      <w:marBottom w:val="0"/>
      <w:divBdr>
        <w:top w:val="none" w:sz="0" w:space="0" w:color="auto"/>
        <w:left w:val="none" w:sz="0" w:space="0" w:color="auto"/>
        <w:bottom w:val="none" w:sz="0" w:space="0" w:color="auto"/>
        <w:right w:val="none" w:sz="0" w:space="0" w:color="auto"/>
      </w:divBdr>
    </w:div>
    <w:div w:id="1476139439">
      <w:bodyDiv w:val="1"/>
      <w:marLeft w:val="0"/>
      <w:marRight w:val="0"/>
      <w:marTop w:val="0"/>
      <w:marBottom w:val="0"/>
      <w:divBdr>
        <w:top w:val="none" w:sz="0" w:space="0" w:color="auto"/>
        <w:left w:val="none" w:sz="0" w:space="0" w:color="auto"/>
        <w:bottom w:val="none" w:sz="0" w:space="0" w:color="auto"/>
        <w:right w:val="none" w:sz="0" w:space="0" w:color="auto"/>
      </w:divBdr>
    </w:div>
    <w:div w:id="1479768061">
      <w:bodyDiv w:val="1"/>
      <w:marLeft w:val="0"/>
      <w:marRight w:val="0"/>
      <w:marTop w:val="0"/>
      <w:marBottom w:val="0"/>
      <w:divBdr>
        <w:top w:val="none" w:sz="0" w:space="0" w:color="auto"/>
        <w:left w:val="none" w:sz="0" w:space="0" w:color="auto"/>
        <w:bottom w:val="none" w:sz="0" w:space="0" w:color="auto"/>
        <w:right w:val="none" w:sz="0" w:space="0" w:color="auto"/>
      </w:divBdr>
    </w:div>
    <w:div w:id="1484084432">
      <w:bodyDiv w:val="1"/>
      <w:marLeft w:val="0"/>
      <w:marRight w:val="0"/>
      <w:marTop w:val="0"/>
      <w:marBottom w:val="0"/>
      <w:divBdr>
        <w:top w:val="none" w:sz="0" w:space="0" w:color="auto"/>
        <w:left w:val="none" w:sz="0" w:space="0" w:color="auto"/>
        <w:bottom w:val="none" w:sz="0" w:space="0" w:color="auto"/>
        <w:right w:val="none" w:sz="0" w:space="0" w:color="auto"/>
      </w:divBdr>
    </w:div>
    <w:div w:id="1485392809">
      <w:bodyDiv w:val="1"/>
      <w:marLeft w:val="0"/>
      <w:marRight w:val="0"/>
      <w:marTop w:val="0"/>
      <w:marBottom w:val="0"/>
      <w:divBdr>
        <w:top w:val="none" w:sz="0" w:space="0" w:color="auto"/>
        <w:left w:val="none" w:sz="0" w:space="0" w:color="auto"/>
        <w:bottom w:val="none" w:sz="0" w:space="0" w:color="auto"/>
        <w:right w:val="none" w:sz="0" w:space="0" w:color="auto"/>
      </w:divBdr>
    </w:div>
    <w:div w:id="1486127000">
      <w:bodyDiv w:val="1"/>
      <w:marLeft w:val="0"/>
      <w:marRight w:val="0"/>
      <w:marTop w:val="0"/>
      <w:marBottom w:val="0"/>
      <w:divBdr>
        <w:top w:val="none" w:sz="0" w:space="0" w:color="auto"/>
        <w:left w:val="none" w:sz="0" w:space="0" w:color="auto"/>
        <w:bottom w:val="none" w:sz="0" w:space="0" w:color="auto"/>
        <w:right w:val="none" w:sz="0" w:space="0" w:color="auto"/>
      </w:divBdr>
    </w:div>
    <w:div w:id="1487891914">
      <w:bodyDiv w:val="1"/>
      <w:marLeft w:val="0"/>
      <w:marRight w:val="0"/>
      <w:marTop w:val="0"/>
      <w:marBottom w:val="0"/>
      <w:divBdr>
        <w:top w:val="none" w:sz="0" w:space="0" w:color="auto"/>
        <w:left w:val="none" w:sz="0" w:space="0" w:color="auto"/>
        <w:bottom w:val="none" w:sz="0" w:space="0" w:color="auto"/>
        <w:right w:val="none" w:sz="0" w:space="0" w:color="auto"/>
      </w:divBdr>
    </w:div>
    <w:div w:id="1488473316">
      <w:bodyDiv w:val="1"/>
      <w:marLeft w:val="0"/>
      <w:marRight w:val="0"/>
      <w:marTop w:val="0"/>
      <w:marBottom w:val="0"/>
      <w:divBdr>
        <w:top w:val="none" w:sz="0" w:space="0" w:color="auto"/>
        <w:left w:val="none" w:sz="0" w:space="0" w:color="auto"/>
        <w:bottom w:val="none" w:sz="0" w:space="0" w:color="auto"/>
        <w:right w:val="none" w:sz="0" w:space="0" w:color="auto"/>
      </w:divBdr>
    </w:div>
    <w:div w:id="1494876820">
      <w:bodyDiv w:val="1"/>
      <w:marLeft w:val="0"/>
      <w:marRight w:val="0"/>
      <w:marTop w:val="0"/>
      <w:marBottom w:val="0"/>
      <w:divBdr>
        <w:top w:val="none" w:sz="0" w:space="0" w:color="auto"/>
        <w:left w:val="none" w:sz="0" w:space="0" w:color="auto"/>
        <w:bottom w:val="none" w:sz="0" w:space="0" w:color="auto"/>
        <w:right w:val="none" w:sz="0" w:space="0" w:color="auto"/>
      </w:divBdr>
    </w:div>
    <w:div w:id="1496142390">
      <w:bodyDiv w:val="1"/>
      <w:marLeft w:val="0"/>
      <w:marRight w:val="0"/>
      <w:marTop w:val="0"/>
      <w:marBottom w:val="0"/>
      <w:divBdr>
        <w:top w:val="none" w:sz="0" w:space="0" w:color="auto"/>
        <w:left w:val="none" w:sz="0" w:space="0" w:color="auto"/>
        <w:bottom w:val="none" w:sz="0" w:space="0" w:color="auto"/>
        <w:right w:val="none" w:sz="0" w:space="0" w:color="auto"/>
      </w:divBdr>
    </w:div>
    <w:div w:id="1496729494">
      <w:bodyDiv w:val="1"/>
      <w:marLeft w:val="0"/>
      <w:marRight w:val="0"/>
      <w:marTop w:val="0"/>
      <w:marBottom w:val="0"/>
      <w:divBdr>
        <w:top w:val="none" w:sz="0" w:space="0" w:color="auto"/>
        <w:left w:val="none" w:sz="0" w:space="0" w:color="auto"/>
        <w:bottom w:val="none" w:sz="0" w:space="0" w:color="auto"/>
        <w:right w:val="none" w:sz="0" w:space="0" w:color="auto"/>
      </w:divBdr>
    </w:div>
    <w:div w:id="1497450634">
      <w:bodyDiv w:val="1"/>
      <w:marLeft w:val="0"/>
      <w:marRight w:val="0"/>
      <w:marTop w:val="0"/>
      <w:marBottom w:val="0"/>
      <w:divBdr>
        <w:top w:val="none" w:sz="0" w:space="0" w:color="auto"/>
        <w:left w:val="none" w:sz="0" w:space="0" w:color="auto"/>
        <w:bottom w:val="none" w:sz="0" w:space="0" w:color="auto"/>
        <w:right w:val="none" w:sz="0" w:space="0" w:color="auto"/>
      </w:divBdr>
    </w:div>
    <w:div w:id="1500347430">
      <w:bodyDiv w:val="1"/>
      <w:marLeft w:val="0"/>
      <w:marRight w:val="0"/>
      <w:marTop w:val="0"/>
      <w:marBottom w:val="0"/>
      <w:divBdr>
        <w:top w:val="none" w:sz="0" w:space="0" w:color="auto"/>
        <w:left w:val="none" w:sz="0" w:space="0" w:color="auto"/>
        <w:bottom w:val="none" w:sz="0" w:space="0" w:color="auto"/>
        <w:right w:val="none" w:sz="0" w:space="0" w:color="auto"/>
      </w:divBdr>
    </w:div>
    <w:div w:id="1500996787">
      <w:bodyDiv w:val="1"/>
      <w:marLeft w:val="0"/>
      <w:marRight w:val="0"/>
      <w:marTop w:val="0"/>
      <w:marBottom w:val="0"/>
      <w:divBdr>
        <w:top w:val="none" w:sz="0" w:space="0" w:color="auto"/>
        <w:left w:val="none" w:sz="0" w:space="0" w:color="auto"/>
        <w:bottom w:val="none" w:sz="0" w:space="0" w:color="auto"/>
        <w:right w:val="none" w:sz="0" w:space="0" w:color="auto"/>
      </w:divBdr>
    </w:div>
    <w:div w:id="1507212097">
      <w:bodyDiv w:val="1"/>
      <w:marLeft w:val="0"/>
      <w:marRight w:val="0"/>
      <w:marTop w:val="0"/>
      <w:marBottom w:val="0"/>
      <w:divBdr>
        <w:top w:val="none" w:sz="0" w:space="0" w:color="auto"/>
        <w:left w:val="none" w:sz="0" w:space="0" w:color="auto"/>
        <w:bottom w:val="none" w:sz="0" w:space="0" w:color="auto"/>
        <w:right w:val="none" w:sz="0" w:space="0" w:color="auto"/>
      </w:divBdr>
    </w:div>
    <w:div w:id="1507671615">
      <w:bodyDiv w:val="1"/>
      <w:marLeft w:val="0"/>
      <w:marRight w:val="0"/>
      <w:marTop w:val="0"/>
      <w:marBottom w:val="0"/>
      <w:divBdr>
        <w:top w:val="none" w:sz="0" w:space="0" w:color="auto"/>
        <w:left w:val="none" w:sz="0" w:space="0" w:color="auto"/>
        <w:bottom w:val="none" w:sz="0" w:space="0" w:color="auto"/>
        <w:right w:val="none" w:sz="0" w:space="0" w:color="auto"/>
      </w:divBdr>
    </w:div>
    <w:div w:id="1508524170">
      <w:bodyDiv w:val="1"/>
      <w:marLeft w:val="0"/>
      <w:marRight w:val="0"/>
      <w:marTop w:val="0"/>
      <w:marBottom w:val="0"/>
      <w:divBdr>
        <w:top w:val="none" w:sz="0" w:space="0" w:color="auto"/>
        <w:left w:val="none" w:sz="0" w:space="0" w:color="auto"/>
        <w:bottom w:val="none" w:sz="0" w:space="0" w:color="auto"/>
        <w:right w:val="none" w:sz="0" w:space="0" w:color="auto"/>
      </w:divBdr>
    </w:div>
    <w:div w:id="1514492101">
      <w:bodyDiv w:val="1"/>
      <w:marLeft w:val="0"/>
      <w:marRight w:val="0"/>
      <w:marTop w:val="0"/>
      <w:marBottom w:val="0"/>
      <w:divBdr>
        <w:top w:val="none" w:sz="0" w:space="0" w:color="auto"/>
        <w:left w:val="none" w:sz="0" w:space="0" w:color="auto"/>
        <w:bottom w:val="none" w:sz="0" w:space="0" w:color="auto"/>
        <w:right w:val="none" w:sz="0" w:space="0" w:color="auto"/>
      </w:divBdr>
    </w:div>
    <w:div w:id="1515412329">
      <w:bodyDiv w:val="1"/>
      <w:marLeft w:val="0"/>
      <w:marRight w:val="0"/>
      <w:marTop w:val="0"/>
      <w:marBottom w:val="0"/>
      <w:divBdr>
        <w:top w:val="none" w:sz="0" w:space="0" w:color="auto"/>
        <w:left w:val="none" w:sz="0" w:space="0" w:color="auto"/>
        <w:bottom w:val="none" w:sz="0" w:space="0" w:color="auto"/>
        <w:right w:val="none" w:sz="0" w:space="0" w:color="auto"/>
      </w:divBdr>
    </w:div>
    <w:div w:id="1517034462">
      <w:bodyDiv w:val="1"/>
      <w:marLeft w:val="0"/>
      <w:marRight w:val="0"/>
      <w:marTop w:val="0"/>
      <w:marBottom w:val="0"/>
      <w:divBdr>
        <w:top w:val="none" w:sz="0" w:space="0" w:color="auto"/>
        <w:left w:val="none" w:sz="0" w:space="0" w:color="auto"/>
        <w:bottom w:val="none" w:sz="0" w:space="0" w:color="auto"/>
        <w:right w:val="none" w:sz="0" w:space="0" w:color="auto"/>
      </w:divBdr>
    </w:div>
    <w:div w:id="1520699432">
      <w:bodyDiv w:val="1"/>
      <w:marLeft w:val="0"/>
      <w:marRight w:val="0"/>
      <w:marTop w:val="0"/>
      <w:marBottom w:val="0"/>
      <w:divBdr>
        <w:top w:val="none" w:sz="0" w:space="0" w:color="auto"/>
        <w:left w:val="none" w:sz="0" w:space="0" w:color="auto"/>
        <w:bottom w:val="none" w:sz="0" w:space="0" w:color="auto"/>
        <w:right w:val="none" w:sz="0" w:space="0" w:color="auto"/>
      </w:divBdr>
    </w:div>
    <w:div w:id="1522277151">
      <w:bodyDiv w:val="1"/>
      <w:marLeft w:val="0"/>
      <w:marRight w:val="0"/>
      <w:marTop w:val="0"/>
      <w:marBottom w:val="0"/>
      <w:divBdr>
        <w:top w:val="none" w:sz="0" w:space="0" w:color="auto"/>
        <w:left w:val="none" w:sz="0" w:space="0" w:color="auto"/>
        <w:bottom w:val="none" w:sz="0" w:space="0" w:color="auto"/>
        <w:right w:val="none" w:sz="0" w:space="0" w:color="auto"/>
      </w:divBdr>
    </w:div>
    <w:div w:id="1523934071">
      <w:bodyDiv w:val="1"/>
      <w:marLeft w:val="0"/>
      <w:marRight w:val="0"/>
      <w:marTop w:val="0"/>
      <w:marBottom w:val="0"/>
      <w:divBdr>
        <w:top w:val="none" w:sz="0" w:space="0" w:color="auto"/>
        <w:left w:val="none" w:sz="0" w:space="0" w:color="auto"/>
        <w:bottom w:val="none" w:sz="0" w:space="0" w:color="auto"/>
        <w:right w:val="none" w:sz="0" w:space="0" w:color="auto"/>
      </w:divBdr>
    </w:div>
    <w:div w:id="1524513485">
      <w:bodyDiv w:val="1"/>
      <w:marLeft w:val="0"/>
      <w:marRight w:val="0"/>
      <w:marTop w:val="0"/>
      <w:marBottom w:val="0"/>
      <w:divBdr>
        <w:top w:val="none" w:sz="0" w:space="0" w:color="auto"/>
        <w:left w:val="none" w:sz="0" w:space="0" w:color="auto"/>
        <w:bottom w:val="none" w:sz="0" w:space="0" w:color="auto"/>
        <w:right w:val="none" w:sz="0" w:space="0" w:color="auto"/>
      </w:divBdr>
    </w:div>
    <w:div w:id="1530869599">
      <w:bodyDiv w:val="1"/>
      <w:marLeft w:val="0"/>
      <w:marRight w:val="0"/>
      <w:marTop w:val="0"/>
      <w:marBottom w:val="0"/>
      <w:divBdr>
        <w:top w:val="none" w:sz="0" w:space="0" w:color="auto"/>
        <w:left w:val="none" w:sz="0" w:space="0" w:color="auto"/>
        <w:bottom w:val="none" w:sz="0" w:space="0" w:color="auto"/>
        <w:right w:val="none" w:sz="0" w:space="0" w:color="auto"/>
      </w:divBdr>
    </w:div>
    <w:div w:id="1532769483">
      <w:bodyDiv w:val="1"/>
      <w:marLeft w:val="0"/>
      <w:marRight w:val="0"/>
      <w:marTop w:val="0"/>
      <w:marBottom w:val="0"/>
      <w:divBdr>
        <w:top w:val="none" w:sz="0" w:space="0" w:color="auto"/>
        <w:left w:val="none" w:sz="0" w:space="0" w:color="auto"/>
        <w:bottom w:val="none" w:sz="0" w:space="0" w:color="auto"/>
        <w:right w:val="none" w:sz="0" w:space="0" w:color="auto"/>
      </w:divBdr>
    </w:div>
    <w:div w:id="1540319359">
      <w:bodyDiv w:val="1"/>
      <w:marLeft w:val="0"/>
      <w:marRight w:val="0"/>
      <w:marTop w:val="0"/>
      <w:marBottom w:val="0"/>
      <w:divBdr>
        <w:top w:val="none" w:sz="0" w:space="0" w:color="auto"/>
        <w:left w:val="none" w:sz="0" w:space="0" w:color="auto"/>
        <w:bottom w:val="none" w:sz="0" w:space="0" w:color="auto"/>
        <w:right w:val="none" w:sz="0" w:space="0" w:color="auto"/>
      </w:divBdr>
    </w:div>
    <w:div w:id="1543445319">
      <w:bodyDiv w:val="1"/>
      <w:marLeft w:val="0"/>
      <w:marRight w:val="0"/>
      <w:marTop w:val="0"/>
      <w:marBottom w:val="0"/>
      <w:divBdr>
        <w:top w:val="none" w:sz="0" w:space="0" w:color="auto"/>
        <w:left w:val="none" w:sz="0" w:space="0" w:color="auto"/>
        <w:bottom w:val="none" w:sz="0" w:space="0" w:color="auto"/>
        <w:right w:val="none" w:sz="0" w:space="0" w:color="auto"/>
      </w:divBdr>
    </w:div>
    <w:div w:id="1543522502">
      <w:bodyDiv w:val="1"/>
      <w:marLeft w:val="0"/>
      <w:marRight w:val="0"/>
      <w:marTop w:val="0"/>
      <w:marBottom w:val="0"/>
      <w:divBdr>
        <w:top w:val="none" w:sz="0" w:space="0" w:color="auto"/>
        <w:left w:val="none" w:sz="0" w:space="0" w:color="auto"/>
        <w:bottom w:val="none" w:sz="0" w:space="0" w:color="auto"/>
        <w:right w:val="none" w:sz="0" w:space="0" w:color="auto"/>
      </w:divBdr>
    </w:div>
    <w:div w:id="1548108342">
      <w:bodyDiv w:val="1"/>
      <w:marLeft w:val="0"/>
      <w:marRight w:val="0"/>
      <w:marTop w:val="0"/>
      <w:marBottom w:val="0"/>
      <w:divBdr>
        <w:top w:val="none" w:sz="0" w:space="0" w:color="auto"/>
        <w:left w:val="none" w:sz="0" w:space="0" w:color="auto"/>
        <w:bottom w:val="none" w:sz="0" w:space="0" w:color="auto"/>
        <w:right w:val="none" w:sz="0" w:space="0" w:color="auto"/>
      </w:divBdr>
    </w:div>
    <w:div w:id="1549150341">
      <w:bodyDiv w:val="1"/>
      <w:marLeft w:val="0"/>
      <w:marRight w:val="0"/>
      <w:marTop w:val="0"/>
      <w:marBottom w:val="0"/>
      <w:divBdr>
        <w:top w:val="none" w:sz="0" w:space="0" w:color="auto"/>
        <w:left w:val="none" w:sz="0" w:space="0" w:color="auto"/>
        <w:bottom w:val="none" w:sz="0" w:space="0" w:color="auto"/>
        <w:right w:val="none" w:sz="0" w:space="0" w:color="auto"/>
      </w:divBdr>
    </w:div>
    <w:div w:id="1552495052">
      <w:bodyDiv w:val="1"/>
      <w:marLeft w:val="0"/>
      <w:marRight w:val="0"/>
      <w:marTop w:val="0"/>
      <w:marBottom w:val="0"/>
      <w:divBdr>
        <w:top w:val="none" w:sz="0" w:space="0" w:color="auto"/>
        <w:left w:val="none" w:sz="0" w:space="0" w:color="auto"/>
        <w:bottom w:val="none" w:sz="0" w:space="0" w:color="auto"/>
        <w:right w:val="none" w:sz="0" w:space="0" w:color="auto"/>
      </w:divBdr>
    </w:div>
    <w:div w:id="1558709445">
      <w:bodyDiv w:val="1"/>
      <w:marLeft w:val="0"/>
      <w:marRight w:val="0"/>
      <w:marTop w:val="0"/>
      <w:marBottom w:val="0"/>
      <w:divBdr>
        <w:top w:val="none" w:sz="0" w:space="0" w:color="auto"/>
        <w:left w:val="none" w:sz="0" w:space="0" w:color="auto"/>
        <w:bottom w:val="none" w:sz="0" w:space="0" w:color="auto"/>
        <w:right w:val="none" w:sz="0" w:space="0" w:color="auto"/>
      </w:divBdr>
    </w:div>
    <w:div w:id="1560634747">
      <w:bodyDiv w:val="1"/>
      <w:marLeft w:val="0"/>
      <w:marRight w:val="0"/>
      <w:marTop w:val="0"/>
      <w:marBottom w:val="0"/>
      <w:divBdr>
        <w:top w:val="none" w:sz="0" w:space="0" w:color="auto"/>
        <w:left w:val="none" w:sz="0" w:space="0" w:color="auto"/>
        <w:bottom w:val="none" w:sz="0" w:space="0" w:color="auto"/>
        <w:right w:val="none" w:sz="0" w:space="0" w:color="auto"/>
      </w:divBdr>
    </w:div>
    <w:div w:id="1561593410">
      <w:bodyDiv w:val="1"/>
      <w:marLeft w:val="0"/>
      <w:marRight w:val="0"/>
      <w:marTop w:val="0"/>
      <w:marBottom w:val="0"/>
      <w:divBdr>
        <w:top w:val="none" w:sz="0" w:space="0" w:color="auto"/>
        <w:left w:val="none" w:sz="0" w:space="0" w:color="auto"/>
        <w:bottom w:val="none" w:sz="0" w:space="0" w:color="auto"/>
        <w:right w:val="none" w:sz="0" w:space="0" w:color="auto"/>
      </w:divBdr>
    </w:div>
    <w:div w:id="1572888407">
      <w:bodyDiv w:val="1"/>
      <w:marLeft w:val="0"/>
      <w:marRight w:val="0"/>
      <w:marTop w:val="0"/>
      <w:marBottom w:val="0"/>
      <w:divBdr>
        <w:top w:val="none" w:sz="0" w:space="0" w:color="auto"/>
        <w:left w:val="none" w:sz="0" w:space="0" w:color="auto"/>
        <w:bottom w:val="none" w:sz="0" w:space="0" w:color="auto"/>
        <w:right w:val="none" w:sz="0" w:space="0" w:color="auto"/>
      </w:divBdr>
    </w:div>
    <w:div w:id="1574662301">
      <w:bodyDiv w:val="1"/>
      <w:marLeft w:val="0"/>
      <w:marRight w:val="0"/>
      <w:marTop w:val="0"/>
      <w:marBottom w:val="0"/>
      <w:divBdr>
        <w:top w:val="none" w:sz="0" w:space="0" w:color="auto"/>
        <w:left w:val="none" w:sz="0" w:space="0" w:color="auto"/>
        <w:bottom w:val="none" w:sz="0" w:space="0" w:color="auto"/>
        <w:right w:val="none" w:sz="0" w:space="0" w:color="auto"/>
      </w:divBdr>
    </w:div>
    <w:div w:id="1578396785">
      <w:bodyDiv w:val="1"/>
      <w:marLeft w:val="0"/>
      <w:marRight w:val="0"/>
      <w:marTop w:val="0"/>
      <w:marBottom w:val="0"/>
      <w:divBdr>
        <w:top w:val="none" w:sz="0" w:space="0" w:color="auto"/>
        <w:left w:val="none" w:sz="0" w:space="0" w:color="auto"/>
        <w:bottom w:val="none" w:sz="0" w:space="0" w:color="auto"/>
        <w:right w:val="none" w:sz="0" w:space="0" w:color="auto"/>
      </w:divBdr>
    </w:div>
    <w:div w:id="1578831670">
      <w:bodyDiv w:val="1"/>
      <w:marLeft w:val="0"/>
      <w:marRight w:val="0"/>
      <w:marTop w:val="0"/>
      <w:marBottom w:val="0"/>
      <w:divBdr>
        <w:top w:val="none" w:sz="0" w:space="0" w:color="auto"/>
        <w:left w:val="none" w:sz="0" w:space="0" w:color="auto"/>
        <w:bottom w:val="none" w:sz="0" w:space="0" w:color="auto"/>
        <w:right w:val="none" w:sz="0" w:space="0" w:color="auto"/>
      </w:divBdr>
    </w:div>
    <w:div w:id="1579365144">
      <w:bodyDiv w:val="1"/>
      <w:marLeft w:val="0"/>
      <w:marRight w:val="0"/>
      <w:marTop w:val="0"/>
      <w:marBottom w:val="0"/>
      <w:divBdr>
        <w:top w:val="none" w:sz="0" w:space="0" w:color="auto"/>
        <w:left w:val="none" w:sz="0" w:space="0" w:color="auto"/>
        <w:bottom w:val="none" w:sz="0" w:space="0" w:color="auto"/>
        <w:right w:val="none" w:sz="0" w:space="0" w:color="auto"/>
      </w:divBdr>
    </w:div>
    <w:div w:id="1581476971">
      <w:bodyDiv w:val="1"/>
      <w:marLeft w:val="0"/>
      <w:marRight w:val="0"/>
      <w:marTop w:val="0"/>
      <w:marBottom w:val="0"/>
      <w:divBdr>
        <w:top w:val="none" w:sz="0" w:space="0" w:color="auto"/>
        <w:left w:val="none" w:sz="0" w:space="0" w:color="auto"/>
        <w:bottom w:val="none" w:sz="0" w:space="0" w:color="auto"/>
        <w:right w:val="none" w:sz="0" w:space="0" w:color="auto"/>
      </w:divBdr>
    </w:div>
    <w:div w:id="1582639937">
      <w:bodyDiv w:val="1"/>
      <w:marLeft w:val="0"/>
      <w:marRight w:val="0"/>
      <w:marTop w:val="0"/>
      <w:marBottom w:val="0"/>
      <w:divBdr>
        <w:top w:val="none" w:sz="0" w:space="0" w:color="auto"/>
        <w:left w:val="none" w:sz="0" w:space="0" w:color="auto"/>
        <w:bottom w:val="none" w:sz="0" w:space="0" w:color="auto"/>
        <w:right w:val="none" w:sz="0" w:space="0" w:color="auto"/>
      </w:divBdr>
    </w:div>
    <w:div w:id="1585138981">
      <w:bodyDiv w:val="1"/>
      <w:marLeft w:val="0"/>
      <w:marRight w:val="0"/>
      <w:marTop w:val="0"/>
      <w:marBottom w:val="0"/>
      <w:divBdr>
        <w:top w:val="none" w:sz="0" w:space="0" w:color="auto"/>
        <w:left w:val="none" w:sz="0" w:space="0" w:color="auto"/>
        <w:bottom w:val="none" w:sz="0" w:space="0" w:color="auto"/>
        <w:right w:val="none" w:sz="0" w:space="0" w:color="auto"/>
      </w:divBdr>
    </w:div>
    <w:div w:id="1589772450">
      <w:bodyDiv w:val="1"/>
      <w:marLeft w:val="0"/>
      <w:marRight w:val="0"/>
      <w:marTop w:val="0"/>
      <w:marBottom w:val="0"/>
      <w:divBdr>
        <w:top w:val="none" w:sz="0" w:space="0" w:color="auto"/>
        <w:left w:val="none" w:sz="0" w:space="0" w:color="auto"/>
        <w:bottom w:val="none" w:sz="0" w:space="0" w:color="auto"/>
        <w:right w:val="none" w:sz="0" w:space="0" w:color="auto"/>
      </w:divBdr>
    </w:div>
    <w:div w:id="1590194581">
      <w:bodyDiv w:val="1"/>
      <w:marLeft w:val="0"/>
      <w:marRight w:val="0"/>
      <w:marTop w:val="0"/>
      <w:marBottom w:val="0"/>
      <w:divBdr>
        <w:top w:val="none" w:sz="0" w:space="0" w:color="auto"/>
        <w:left w:val="none" w:sz="0" w:space="0" w:color="auto"/>
        <w:bottom w:val="none" w:sz="0" w:space="0" w:color="auto"/>
        <w:right w:val="none" w:sz="0" w:space="0" w:color="auto"/>
      </w:divBdr>
    </w:div>
    <w:div w:id="1591348061">
      <w:bodyDiv w:val="1"/>
      <w:marLeft w:val="0"/>
      <w:marRight w:val="0"/>
      <w:marTop w:val="0"/>
      <w:marBottom w:val="0"/>
      <w:divBdr>
        <w:top w:val="none" w:sz="0" w:space="0" w:color="auto"/>
        <w:left w:val="none" w:sz="0" w:space="0" w:color="auto"/>
        <w:bottom w:val="none" w:sz="0" w:space="0" w:color="auto"/>
        <w:right w:val="none" w:sz="0" w:space="0" w:color="auto"/>
      </w:divBdr>
    </w:div>
    <w:div w:id="1597321647">
      <w:bodyDiv w:val="1"/>
      <w:marLeft w:val="0"/>
      <w:marRight w:val="0"/>
      <w:marTop w:val="0"/>
      <w:marBottom w:val="0"/>
      <w:divBdr>
        <w:top w:val="none" w:sz="0" w:space="0" w:color="auto"/>
        <w:left w:val="none" w:sz="0" w:space="0" w:color="auto"/>
        <w:bottom w:val="none" w:sz="0" w:space="0" w:color="auto"/>
        <w:right w:val="none" w:sz="0" w:space="0" w:color="auto"/>
      </w:divBdr>
    </w:div>
    <w:div w:id="1597784183">
      <w:bodyDiv w:val="1"/>
      <w:marLeft w:val="0"/>
      <w:marRight w:val="0"/>
      <w:marTop w:val="0"/>
      <w:marBottom w:val="0"/>
      <w:divBdr>
        <w:top w:val="none" w:sz="0" w:space="0" w:color="auto"/>
        <w:left w:val="none" w:sz="0" w:space="0" w:color="auto"/>
        <w:bottom w:val="none" w:sz="0" w:space="0" w:color="auto"/>
        <w:right w:val="none" w:sz="0" w:space="0" w:color="auto"/>
      </w:divBdr>
    </w:div>
    <w:div w:id="1598755307">
      <w:bodyDiv w:val="1"/>
      <w:marLeft w:val="0"/>
      <w:marRight w:val="0"/>
      <w:marTop w:val="0"/>
      <w:marBottom w:val="0"/>
      <w:divBdr>
        <w:top w:val="none" w:sz="0" w:space="0" w:color="auto"/>
        <w:left w:val="none" w:sz="0" w:space="0" w:color="auto"/>
        <w:bottom w:val="none" w:sz="0" w:space="0" w:color="auto"/>
        <w:right w:val="none" w:sz="0" w:space="0" w:color="auto"/>
      </w:divBdr>
    </w:div>
    <w:div w:id="1604650779">
      <w:bodyDiv w:val="1"/>
      <w:marLeft w:val="0"/>
      <w:marRight w:val="0"/>
      <w:marTop w:val="0"/>
      <w:marBottom w:val="0"/>
      <w:divBdr>
        <w:top w:val="none" w:sz="0" w:space="0" w:color="auto"/>
        <w:left w:val="none" w:sz="0" w:space="0" w:color="auto"/>
        <w:bottom w:val="none" w:sz="0" w:space="0" w:color="auto"/>
        <w:right w:val="none" w:sz="0" w:space="0" w:color="auto"/>
      </w:divBdr>
    </w:div>
    <w:div w:id="1605381398">
      <w:bodyDiv w:val="1"/>
      <w:marLeft w:val="0"/>
      <w:marRight w:val="0"/>
      <w:marTop w:val="0"/>
      <w:marBottom w:val="0"/>
      <w:divBdr>
        <w:top w:val="none" w:sz="0" w:space="0" w:color="auto"/>
        <w:left w:val="none" w:sz="0" w:space="0" w:color="auto"/>
        <w:bottom w:val="none" w:sz="0" w:space="0" w:color="auto"/>
        <w:right w:val="none" w:sz="0" w:space="0" w:color="auto"/>
      </w:divBdr>
    </w:div>
    <w:div w:id="1612281671">
      <w:bodyDiv w:val="1"/>
      <w:marLeft w:val="0"/>
      <w:marRight w:val="0"/>
      <w:marTop w:val="0"/>
      <w:marBottom w:val="0"/>
      <w:divBdr>
        <w:top w:val="none" w:sz="0" w:space="0" w:color="auto"/>
        <w:left w:val="none" w:sz="0" w:space="0" w:color="auto"/>
        <w:bottom w:val="none" w:sz="0" w:space="0" w:color="auto"/>
        <w:right w:val="none" w:sz="0" w:space="0" w:color="auto"/>
      </w:divBdr>
    </w:div>
    <w:div w:id="1613588331">
      <w:bodyDiv w:val="1"/>
      <w:marLeft w:val="0"/>
      <w:marRight w:val="0"/>
      <w:marTop w:val="0"/>
      <w:marBottom w:val="0"/>
      <w:divBdr>
        <w:top w:val="none" w:sz="0" w:space="0" w:color="auto"/>
        <w:left w:val="none" w:sz="0" w:space="0" w:color="auto"/>
        <w:bottom w:val="none" w:sz="0" w:space="0" w:color="auto"/>
        <w:right w:val="none" w:sz="0" w:space="0" w:color="auto"/>
      </w:divBdr>
    </w:div>
    <w:div w:id="1615136556">
      <w:bodyDiv w:val="1"/>
      <w:marLeft w:val="0"/>
      <w:marRight w:val="0"/>
      <w:marTop w:val="0"/>
      <w:marBottom w:val="0"/>
      <w:divBdr>
        <w:top w:val="none" w:sz="0" w:space="0" w:color="auto"/>
        <w:left w:val="none" w:sz="0" w:space="0" w:color="auto"/>
        <w:bottom w:val="none" w:sz="0" w:space="0" w:color="auto"/>
        <w:right w:val="none" w:sz="0" w:space="0" w:color="auto"/>
      </w:divBdr>
    </w:div>
    <w:div w:id="1615552530">
      <w:bodyDiv w:val="1"/>
      <w:marLeft w:val="0"/>
      <w:marRight w:val="0"/>
      <w:marTop w:val="0"/>
      <w:marBottom w:val="0"/>
      <w:divBdr>
        <w:top w:val="none" w:sz="0" w:space="0" w:color="auto"/>
        <w:left w:val="none" w:sz="0" w:space="0" w:color="auto"/>
        <w:bottom w:val="none" w:sz="0" w:space="0" w:color="auto"/>
        <w:right w:val="none" w:sz="0" w:space="0" w:color="auto"/>
      </w:divBdr>
    </w:div>
    <w:div w:id="1618676224">
      <w:bodyDiv w:val="1"/>
      <w:marLeft w:val="0"/>
      <w:marRight w:val="0"/>
      <w:marTop w:val="0"/>
      <w:marBottom w:val="0"/>
      <w:divBdr>
        <w:top w:val="none" w:sz="0" w:space="0" w:color="auto"/>
        <w:left w:val="none" w:sz="0" w:space="0" w:color="auto"/>
        <w:bottom w:val="none" w:sz="0" w:space="0" w:color="auto"/>
        <w:right w:val="none" w:sz="0" w:space="0" w:color="auto"/>
      </w:divBdr>
    </w:div>
    <w:div w:id="1627851950">
      <w:bodyDiv w:val="1"/>
      <w:marLeft w:val="0"/>
      <w:marRight w:val="0"/>
      <w:marTop w:val="0"/>
      <w:marBottom w:val="0"/>
      <w:divBdr>
        <w:top w:val="none" w:sz="0" w:space="0" w:color="auto"/>
        <w:left w:val="none" w:sz="0" w:space="0" w:color="auto"/>
        <w:bottom w:val="none" w:sz="0" w:space="0" w:color="auto"/>
        <w:right w:val="none" w:sz="0" w:space="0" w:color="auto"/>
      </w:divBdr>
    </w:div>
    <w:div w:id="1629968340">
      <w:bodyDiv w:val="1"/>
      <w:marLeft w:val="0"/>
      <w:marRight w:val="0"/>
      <w:marTop w:val="0"/>
      <w:marBottom w:val="0"/>
      <w:divBdr>
        <w:top w:val="none" w:sz="0" w:space="0" w:color="auto"/>
        <w:left w:val="none" w:sz="0" w:space="0" w:color="auto"/>
        <w:bottom w:val="none" w:sz="0" w:space="0" w:color="auto"/>
        <w:right w:val="none" w:sz="0" w:space="0" w:color="auto"/>
      </w:divBdr>
    </w:div>
    <w:div w:id="1630478260">
      <w:bodyDiv w:val="1"/>
      <w:marLeft w:val="0"/>
      <w:marRight w:val="0"/>
      <w:marTop w:val="0"/>
      <w:marBottom w:val="0"/>
      <w:divBdr>
        <w:top w:val="none" w:sz="0" w:space="0" w:color="auto"/>
        <w:left w:val="none" w:sz="0" w:space="0" w:color="auto"/>
        <w:bottom w:val="none" w:sz="0" w:space="0" w:color="auto"/>
        <w:right w:val="none" w:sz="0" w:space="0" w:color="auto"/>
      </w:divBdr>
    </w:div>
    <w:div w:id="1630940054">
      <w:bodyDiv w:val="1"/>
      <w:marLeft w:val="0"/>
      <w:marRight w:val="0"/>
      <w:marTop w:val="0"/>
      <w:marBottom w:val="0"/>
      <w:divBdr>
        <w:top w:val="none" w:sz="0" w:space="0" w:color="auto"/>
        <w:left w:val="none" w:sz="0" w:space="0" w:color="auto"/>
        <w:bottom w:val="none" w:sz="0" w:space="0" w:color="auto"/>
        <w:right w:val="none" w:sz="0" w:space="0" w:color="auto"/>
      </w:divBdr>
    </w:div>
    <w:div w:id="1634015854">
      <w:bodyDiv w:val="1"/>
      <w:marLeft w:val="0"/>
      <w:marRight w:val="0"/>
      <w:marTop w:val="0"/>
      <w:marBottom w:val="0"/>
      <w:divBdr>
        <w:top w:val="none" w:sz="0" w:space="0" w:color="auto"/>
        <w:left w:val="none" w:sz="0" w:space="0" w:color="auto"/>
        <w:bottom w:val="none" w:sz="0" w:space="0" w:color="auto"/>
        <w:right w:val="none" w:sz="0" w:space="0" w:color="auto"/>
      </w:divBdr>
    </w:div>
    <w:div w:id="1634018950">
      <w:bodyDiv w:val="1"/>
      <w:marLeft w:val="0"/>
      <w:marRight w:val="0"/>
      <w:marTop w:val="0"/>
      <w:marBottom w:val="0"/>
      <w:divBdr>
        <w:top w:val="none" w:sz="0" w:space="0" w:color="auto"/>
        <w:left w:val="none" w:sz="0" w:space="0" w:color="auto"/>
        <w:bottom w:val="none" w:sz="0" w:space="0" w:color="auto"/>
        <w:right w:val="none" w:sz="0" w:space="0" w:color="auto"/>
      </w:divBdr>
    </w:div>
    <w:div w:id="1634367482">
      <w:bodyDiv w:val="1"/>
      <w:marLeft w:val="0"/>
      <w:marRight w:val="0"/>
      <w:marTop w:val="0"/>
      <w:marBottom w:val="0"/>
      <w:divBdr>
        <w:top w:val="none" w:sz="0" w:space="0" w:color="auto"/>
        <w:left w:val="none" w:sz="0" w:space="0" w:color="auto"/>
        <w:bottom w:val="none" w:sz="0" w:space="0" w:color="auto"/>
        <w:right w:val="none" w:sz="0" w:space="0" w:color="auto"/>
      </w:divBdr>
    </w:div>
    <w:div w:id="1639146990">
      <w:bodyDiv w:val="1"/>
      <w:marLeft w:val="0"/>
      <w:marRight w:val="0"/>
      <w:marTop w:val="0"/>
      <w:marBottom w:val="0"/>
      <w:divBdr>
        <w:top w:val="none" w:sz="0" w:space="0" w:color="auto"/>
        <w:left w:val="none" w:sz="0" w:space="0" w:color="auto"/>
        <w:bottom w:val="none" w:sz="0" w:space="0" w:color="auto"/>
        <w:right w:val="none" w:sz="0" w:space="0" w:color="auto"/>
      </w:divBdr>
    </w:div>
    <w:div w:id="1642925269">
      <w:bodyDiv w:val="1"/>
      <w:marLeft w:val="0"/>
      <w:marRight w:val="0"/>
      <w:marTop w:val="0"/>
      <w:marBottom w:val="0"/>
      <w:divBdr>
        <w:top w:val="none" w:sz="0" w:space="0" w:color="auto"/>
        <w:left w:val="none" w:sz="0" w:space="0" w:color="auto"/>
        <w:bottom w:val="none" w:sz="0" w:space="0" w:color="auto"/>
        <w:right w:val="none" w:sz="0" w:space="0" w:color="auto"/>
      </w:divBdr>
    </w:div>
    <w:div w:id="1644651274">
      <w:bodyDiv w:val="1"/>
      <w:marLeft w:val="0"/>
      <w:marRight w:val="0"/>
      <w:marTop w:val="0"/>
      <w:marBottom w:val="0"/>
      <w:divBdr>
        <w:top w:val="none" w:sz="0" w:space="0" w:color="auto"/>
        <w:left w:val="none" w:sz="0" w:space="0" w:color="auto"/>
        <w:bottom w:val="none" w:sz="0" w:space="0" w:color="auto"/>
        <w:right w:val="none" w:sz="0" w:space="0" w:color="auto"/>
      </w:divBdr>
    </w:div>
    <w:div w:id="1645700389">
      <w:bodyDiv w:val="1"/>
      <w:marLeft w:val="0"/>
      <w:marRight w:val="0"/>
      <w:marTop w:val="0"/>
      <w:marBottom w:val="0"/>
      <w:divBdr>
        <w:top w:val="none" w:sz="0" w:space="0" w:color="auto"/>
        <w:left w:val="none" w:sz="0" w:space="0" w:color="auto"/>
        <w:bottom w:val="none" w:sz="0" w:space="0" w:color="auto"/>
        <w:right w:val="none" w:sz="0" w:space="0" w:color="auto"/>
      </w:divBdr>
    </w:div>
    <w:div w:id="1647977736">
      <w:bodyDiv w:val="1"/>
      <w:marLeft w:val="0"/>
      <w:marRight w:val="0"/>
      <w:marTop w:val="0"/>
      <w:marBottom w:val="0"/>
      <w:divBdr>
        <w:top w:val="none" w:sz="0" w:space="0" w:color="auto"/>
        <w:left w:val="none" w:sz="0" w:space="0" w:color="auto"/>
        <w:bottom w:val="none" w:sz="0" w:space="0" w:color="auto"/>
        <w:right w:val="none" w:sz="0" w:space="0" w:color="auto"/>
      </w:divBdr>
    </w:div>
    <w:div w:id="1648624453">
      <w:bodyDiv w:val="1"/>
      <w:marLeft w:val="0"/>
      <w:marRight w:val="0"/>
      <w:marTop w:val="0"/>
      <w:marBottom w:val="0"/>
      <w:divBdr>
        <w:top w:val="none" w:sz="0" w:space="0" w:color="auto"/>
        <w:left w:val="none" w:sz="0" w:space="0" w:color="auto"/>
        <w:bottom w:val="none" w:sz="0" w:space="0" w:color="auto"/>
        <w:right w:val="none" w:sz="0" w:space="0" w:color="auto"/>
      </w:divBdr>
    </w:div>
    <w:div w:id="1650472704">
      <w:bodyDiv w:val="1"/>
      <w:marLeft w:val="0"/>
      <w:marRight w:val="0"/>
      <w:marTop w:val="0"/>
      <w:marBottom w:val="0"/>
      <w:divBdr>
        <w:top w:val="none" w:sz="0" w:space="0" w:color="auto"/>
        <w:left w:val="none" w:sz="0" w:space="0" w:color="auto"/>
        <w:bottom w:val="none" w:sz="0" w:space="0" w:color="auto"/>
        <w:right w:val="none" w:sz="0" w:space="0" w:color="auto"/>
      </w:divBdr>
    </w:div>
    <w:div w:id="1652371446">
      <w:bodyDiv w:val="1"/>
      <w:marLeft w:val="0"/>
      <w:marRight w:val="0"/>
      <w:marTop w:val="0"/>
      <w:marBottom w:val="0"/>
      <w:divBdr>
        <w:top w:val="none" w:sz="0" w:space="0" w:color="auto"/>
        <w:left w:val="none" w:sz="0" w:space="0" w:color="auto"/>
        <w:bottom w:val="none" w:sz="0" w:space="0" w:color="auto"/>
        <w:right w:val="none" w:sz="0" w:space="0" w:color="auto"/>
      </w:divBdr>
    </w:div>
    <w:div w:id="1652826138">
      <w:bodyDiv w:val="1"/>
      <w:marLeft w:val="0"/>
      <w:marRight w:val="0"/>
      <w:marTop w:val="0"/>
      <w:marBottom w:val="0"/>
      <w:divBdr>
        <w:top w:val="none" w:sz="0" w:space="0" w:color="auto"/>
        <w:left w:val="none" w:sz="0" w:space="0" w:color="auto"/>
        <w:bottom w:val="none" w:sz="0" w:space="0" w:color="auto"/>
        <w:right w:val="none" w:sz="0" w:space="0" w:color="auto"/>
      </w:divBdr>
    </w:div>
    <w:div w:id="1653945800">
      <w:bodyDiv w:val="1"/>
      <w:marLeft w:val="0"/>
      <w:marRight w:val="0"/>
      <w:marTop w:val="0"/>
      <w:marBottom w:val="0"/>
      <w:divBdr>
        <w:top w:val="none" w:sz="0" w:space="0" w:color="auto"/>
        <w:left w:val="none" w:sz="0" w:space="0" w:color="auto"/>
        <w:bottom w:val="none" w:sz="0" w:space="0" w:color="auto"/>
        <w:right w:val="none" w:sz="0" w:space="0" w:color="auto"/>
      </w:divBdr>
    </w:div>
    <w:div w:id="1654945402">
      <w:bodyDiv w:val="1"/>
      <w:marLeft w:val="0"/>
      <w:marRight w:val="0"/>
      <w:marTop w:val="0"/>
      <w:marBottom w:val="0"/>
      <w:divBdr>
        <w:top w:val="none" w:sz="0" w:space="0" w:color="auto"/>
        <w:left w:val="none" w:sz="0" w:space="0" w:color="auto"/>
        <w:bottom w:val="none" w:sz="0" w:space="0" w:color="auto"/>
        <w:right w:val="none" w:sz="0" w:space="0" w:color="auto"/>
      </w:divBdr>
    </w:div>
    <w:div w:id="1662931126">
      <w:bodyDiv w:val="1"/>
      <w:marLeft w:val="0"/>
      <w:marRight w:val="0"/>
      <w:marTop w:val="0"/>
      <w:marBottom w:val="0"/>
      <w:divBdr>
        <w:top w:val="none" w:sz="0" w:space="0" w:color="auto"/>
        <w:left w:val="none" w:sz="0" w:space="0" w:color="auto"/>
        <w:bottom w:val="none" w:sz="0" w:space="0" w:color="auto"/>
        <w:right w:val="none" w:sz="0" w:space="0" w:color="auto"/>
      </w:divBdr>
    </w:div>
    <w:div w:id="1664043468">
      <w:bodyDiv w:val="1"/>
      <w:marLeft w:val="0"/>
      <w:marRight w:val="0"/>
      <w:marTop w:val="0"/>
      <w:marBottom w:val="0"/>
      <w:divBdr>
        <w:top w:val="none" w:sz="0" w:space="0" w:color="auto"/>
        <w:left w:val="none" w:sz="0" w:space="0" w:color="auto"/>
        <w:bottom w:val="none" w:sz="0" w:space="0" w:color="auto"/>
        <w:right w:val="none" w:sz="0" w:space="0" w:color="auto"/>
      </w:divBdr>
    </w:div>
    <w:div w:id="1665817748">
      <w:bodyDiv w:val="1"/>
      <w:marLeft w:val="0"/>
      <w:marRight w:val="0"/>
      <w:marTop w:val="0"/>
      <w:marBottom w:val="0"/>
      <w:divBdr>
        <w:top w:val="none" w:sz="0" w:space="0" w:color="auto"/>
        <w:left w:val="none" w:sz="0" w:space="0" w:color="auto"/>
        <w:bottom w:val="none" w:sz="0" w:space="0" w:color="auto"/>
        <w:right w:val="none" w:sz="0" w:space="0" w:color="auto"/>
      </w:divBdr>
    </w:div>
    <w:div w:id="1668246639">
      <w:bodyDiv w:val="1"/>
      <w:marLeft w:val="0"/>
      <w:marRight w:val="0"/>
      <w:marTop w:val="0"/>
      <w:marBottom w:val="0"/>
      <w:divBdr>
        <w:top w:val="none" w:sz="0" w:space="0" w:color="auto"/>
        <w:left w:val="none" w:sz="0" w:space="0" w:color="auto"/>
        <w:bottom w:val="none" w:sz="0" w:space="0" w:color="auto"/>
        <w:right w:val="none" w:sz="0" w:space="0" w:color="auto"/>
      </w:divBdr>
    </w:div>
    <w:div w:id="1668632572">
      <w:bodyDiv w:val="1"/>
      <w:marLeft w:val="0"/>
      <w:marRight w:val="0"/>
      <w:marTop w:val="0"/>
      <w:marBottom w:val="0"/>
      <w:divBdr>
        <w:top w:val="none" w:sz="0" w:space="0" w:color="auto"/>
        <w:left w:val="none" w:sz="0" w:space="0" w:color="auto"/>
        <w:bottom w:val="none" w:sz="0" w:space="0" w:color="auto"/>
        <w:right w:val="none" w:sz="0" w:space="0" w:color="auto"/>
      </w:divBdr>
    </w:div>
    <w:div w:id="1671566574">
      <w:bodyDiv w:val="1"/>
      <w:marLeft w:val="0"/>
      <w:marRight w:val="0"/>
      <w:marTop w:val="0"/>
      <w:marBottom w:val="0"/>
      <w:divBdr>
        <w:top w:val="none" w:sz="0" w:space="0" w:color="auto"/>
        <w:left w:val="none" w:sz="0" w:space="0" w:color="auto"/>
        <w:bottom w:val="none" w:sz="0" w:space="0" w:color="auto"/>
        <w:right w:val="none" w:sz="0" w:space="0" w:color="auto"/>
      </w:divBdr>
    </w:div>
    <w:div w:id="1671979027">
      <w:bodyDiv w:val="1"/>
      <w:marLeft w:val="0"/>
      <w:marRight w:val="0"/>
      <w:marTop w:val="0"/>
      <w:marBottom w:val="0"/>
      <w:divBdr>
        <w:top w:val="none" w:sz="0" w:space="0" w:color="auto"/>
        <w:left w:val="none" w:sz="0" w:space="0" w:color="auto"/>
        <w:bottom w:val="none" w:sz="0" w:space="0" w:color="auto"/>
        <w:right w:val="none" w:sz="0" w:space="0" w:color="auto"/>
      </w:divBdr>
    </w:div>
    <w:div w:id="1672297016">
      <w:bodyDiv w:val="1"/>
      <w:marLeft w:val="0"/>
      <w:marRight w:val="0"/>
      <w:marTop w:val="0"/>
      <w:marBottom w:val="0"/>
      <w:divBdr>
        <w:top w:val="none" w:sz="0" w:space="0" w:color="auto"/>
        <w:left w:val="none" w:sz="0" w:space="0" w:color="auto"/>
        <w:bottom w:val="none" w:sz="0" w:space="0" w:color="auto"/>
        <w:right w:val="none" w:sz="0" w:space="0" w:color="auto"/>
      </w:divBdr>
    </w:div>
    <w:div w:id="1673409245">
      <w:bodyDiv w:val="1"/>
      <w:marLeft w:val="0"/>
      <w:marRight w:val="0"/>
      <w:marTop w:val="0"/>
      <w:marBottom w:val="0"/>
      <w:divBdr>
        <w:top w:val="none" w:sz="0" w:space="0" w:color="auto"/>
        <w:left w:val="none" w:sz="0" w:space="0" w:color="auto"/>
        <w:bottom w:val="none" w:sz="0" w:space="0" w:color="auto"/>
        <w:right w:val="none" w:sz="0" w:space="0" w:color="auto"/>
      </w:divBdr>
    </w:div>
    <w:div w:id="1676808653">
      <w:bodyDiv w:val="1"/>
      <w:marLeft w:val="0"/>
      <w:marRight w:val="0"/>
      <w:marTop w:val="0"/>
      <w:marBottom w:val="0"/>
      <w:divBdr>
        <w:top w:val="none" w:sz="0" w:space="0" w:color="auto"/>
        <w:left w:val="none" w:sz="0" w:space="0" w:color="auto"/>
        <w:bottom w:val="none" w:sz="0" w:space="0" w:color="auto"/>
        <w:right w:val="none" w:sz="0" w:space="0" w:color="auto"/>
      </w:divBdr>
    </w:div>
    <w:div w:id="1677885250">
      <w:bodyDiv w:val="1"/>
      <w:marLeft w:val="0"/>
      <w:marRight w:val="0"/>
      <w:marTop w:val="0"/>
      <w:marBottom w:val="0"/>
      <w:divBdr>
        <w:top w:val="none" w:sz="0" w:space="0" w:color="auto"/>
        <w:left w:val="none" w:sz="0" w:space="0" w:color="auto"/>
        <w:bottom w:val="none" w:sz="0" w:space="0" w:color="auto"/>
        <w:right w:val="none" w:sz="0" w:space="0" w:color="auto"/>
      </w:divBdr>
    </w:div>
    <w:div w:id="1678533474">
      <w:bodyDiv w:val="1"/>
      <w:marLeft w:val="0"/>
      <w:marRight w:val="0"/>
      <w:marTop w:val="0"/>
      <w:marBottom w:val="0"/>
      <w:divBdr>
        <w:top w:val="none" w:sz="0" w:space="0" w:color="auto"/>
        <w:left w:val="none" w:sz="0" w:space="0" w:color="auto"/>
        <w:bottom w:val="none" w:sz="0" w:space="0" w:color="auto"/>
        <w:right w:val="none" w:sz="0" w:space="0" w:color="auto"/>
      </w:divBdr>
      <w:divsChild>
        <w:div w:id="1788574783">
          <w:marLeft w:val="0"/>
          <w:marRight w:val="0"/>
          <w:marTop w:val="0"/>
          <w:marBottom w:val="0"/>
          <w:divBdr>
            <w:top w:val="none" w:sz="0" w:space="0" w:color="auto"/>
            <w:left w:val="none" w:sz="0" w:space="0" w:color="auto"/>
            <w:bottom w:val="none" w:sz="0" w:space="0" w:color="auto"/>
            <w:right w:val="none" w:sz="0" w:space="0" w:color="auto"/>
          </w:divBdr>
        </w:div>
        <w:div w:id="479082526">
          <w:marLeft w:val="0"/>
          <w:marRight w:val="0"/>
          <w:marTop w:val="0"/>
          <w:marBottom w:val="0"/>
          <w:divBdr>
            <w:top w:val="none" w:sz="0" w:space="0" w:color="auto"/>
            <w:left w:val="none" w:sz="0" w:space="0" w:color="auto"/>
            <w:bottom w:val="none" w:sz="0" w:space="0" w:color="auto"/>
            <w:right w:val="none" w:sz="0" w:space="0" w:color="auto"/>
          </w:divBdr>
        </w:div>
        <w:div w:id="1586839784">
          <w:marLeft w:val="0"/>
          <w:marRight w:val="0"/>
          <w:marTop w:val="0"/>
          <w:marBottom w:val="0"/>
          <w:divBdr>
            <w:top w:val="none" w:sz="0" w:space="0" w:color="auto"/>
            <w:left w:val="none" w:sz="0" w:space="0" w:color="auto"/>
            <w:bottom w:val="none" w:sz="0" w:space="0" w:color="auto"/>
            <w:right w:val="none" w:sz="0" w:space="0" w:color="auto"/>
          </w:divBdr>
        </w:div>
        <w:div w:id="368190996">
          <w:marLeft w:val="0"/>
          <w:marRight w:val="0"/>
          <w:marTop w:val="0"/>
          <w:marBottom w:val="0"/>
          <w:divBdr>
            <w:top w:val="none" w:sz="0" w:space="0" w:color="auto"/>
            <w:left w:val="none" w:sz="0" w:space="0" w:color="auto"/>
            <w:bottom w:val="none" w:sz="0" w:space="0" w:color="auto"/>
            <w:right w:val="none" w:sz="0" w:space="0" w:color="auto"/>
          </w:divBdr>
        </w:div>
        <w:div w:id="1647078849">
          <w:marLeft w:val="0"/>
          <w:marRight w:val="0"/>
          <w:marTop w:val="0"/>
          <w:marBottom w:val="0"/>
          <w:divBdr>
            <w:top w:val="none" w:sz="0" w:space="0" w:color="auto"/>
            <w:left w:val="none" w:sz="0" w:space="0" w:color="auto"/>
            <w:bottom w:val="none" w:sz="0" w:space="0" w:color="auto"/>
            <w:right w:val="none" w:sz="0" w:space="0" w:color="auto"/>
          </w:divBdr>
        </w:div>
        <w:div w:id="704671641">
          <w:marLeft w:val="0"/>
          <w:marRight w:val="0"/>
          <w:marTop w:val="0"/>
          <w:marBottom w:val="0"/>
          <w:divBdr>
            <w:top w:val="none" w:sz="0" w:space="0" w:color="auto"/>
            <w:left w:val="none" w:sz="0" w:space="0" w:color="auto"/>
            <w:bottom w:val="none" w:sz="0" w:space="0" w:color="auto"/>
            <w:right w:val="none" w:sz="0" w:space="0" w:color="auto"/>
          </w:divBdr>
        </w:div>
        <w:div w:id="1921599624">
          <w:marLeft w:val="0"/>
          <w:marRight w:val="0"/>
          <w:marTop w:val="0"/>
          <w:marBottom w:val="0"/>
          <w:divBdr>
            <w:top w:val="none" w:sz="0" w:space="0" w:color="auto"/>
            <w:left w:val="none" w:sz="0" w:space="0" w:color="auto"/>
            <w:bottom w:val="none" w:sz="0" w:space="0" w:color="auto"/>
            <w:right w:val="none" w:sz="0" w:space="0" w:color="auto"/>
          </w:divBdr>
        </w:div>
        <w:div w:id="638338999">
          <w:marLeft w:val="0"/>
          <w:marRight w:val="0"/>
          <w:marTop w:val="0"/>
          <w:marBottom w:val="0"/>
          <w:divBdr>
            <w:top w:val="none" w:sz="0" w:space="0" w:color="auto"/>
            <w:left w:val="none" w:sz="0" w:space="0" w:color="auto"/>
            <w:bottom w:val="none" w:sz="0" w:space="0" w:color="auto"/>
            <w:right w:val="none" w:sz="0" w:space="0" w:color="auto"/>
          </w:divBdr>
        </w:div>
        <w:div w:id="1583568859">
          <w:marLeft w:val="0"/>
          <w:marRight w:val="0"/>
          <w:marTop w:val="0"/>
          <w:marBottom w:val="0"/>
          <w:divBdr>
            <w:top w:val="none" w:sz="0" w:space="0" w:color="auto"/>
            <w:left w:val="none" w:sz="0" w:space="0" w:color="auto"/>
            <w:bottom w:val="none" w:sz="0" w:space="0" w:color="auto"/>
            <w:right w:val="none" w:sz="0" w:space="0" w:color="auto"/>
          </w:divBdr>
        </w:div>
        <w:div w:id="159807687">
          <w:marLeft w:val="0"/>
          <w:marRight w:val="0"/>
          <w:marTop w:val="0"/>
          <w:marBottom w:val="0"/>
          <w:divBdr>
            <w:top w:val="none" w:sz="0" w:space="0" w:color="auto"/>
            <w:left w:val="none" w:sz="0" w:space="0" w:color="auto"/>
            <w:bottom w:val="none" w:sz="0" w:space="0" w:color="auto"/>
            <w:right w:val="none" w:sz="0" w:space="0" w:color="auto"/>
          </w:divBdr>
        </w:div>
        <w:div w:id="213927755">
          <w:marLeft w:val="0"/>
          <w:marRight w:val="0"/>
          <w:marTop w:val="0"/>
          <w:marBottom w:val="0"/>
          <w:divBdr>
            <w:top w:val="none" w:sz="0" w:space="0" w:color="auto"/>
            <w:left w:val="none" w:sz="0" w:space="0" w:color="auto"/>
            <w:bottom w:val="none" w:sz="0" w:space="0" w:color="auto"/>
            <w:right w:val="none" w:sz="0" w:space="0" w:color="auto"/>
          </w:divBdr>
        </w:div>
        <w:div w:id="530413686">
          <w:marLeft w:val="0"/>
          <w:marRight w:val="0"/>
          <w:marTop w:val="0"/>
          <w:marBottom w:val="0"/>
          <w:divBdr>
            <w:top w:val="none" w:sz="0" w:space="0" w:color="auto"/>
            <w:left w:val="none" w:sz="0" w:space="0" w:color="auto"/>
            <w:bottom w:val="none" w:sz="0" w:space="0" w:color="auto"/>
            <w:right w:val="none" w:sz="0" w:space="0" w:color="auto"/>
          </w:divBdr>
        </w:div>
        <w:div w:id="2112318336">
          <w:marLeft w:val="0"/>
          <w:marRight w:val="0"/>
          <w:marTop w:val="0"/>
          <w:marBottom w:val="0"/>
          <w:divBdr>
            <w:top w:val="none" w:sz="0" w:space="0" w:color="auto"/>
            <w:left w:val="none" w:sz="0" w:space="0" w:color="auto"/>
            <w:bottom w:val="none" w:sz="0" w:space="0" w:color="auto"/>
            <w:right w:val="none" w:sz="0" w:space="0" w:color="auto"/>
          </w:divBdr>
        </w:div>
        <w:div w:id="937562717">
          <w:marLeft w:val="0"/>
          <w:marRight w:val="0"/>
          <w:marTop w:val="0"/>
          <w:marBottom w:val="0"/>
          <w:divBdr>
            <w:top w:val="none" w:sz="0" w:space="0" w:color="auto"/>
            <w:left w:val="none" w:sz="0" w:space="0" w:color="auto"/>
            <w:bottom w:val="none" w:sz="0" w:space="0" w:color="auto"/>
            <w:right w:val="none" w:sz="0" w:space="0" w:color="auto"/>
          </w:divBdr>
        </w:div>
        <w:div w:id="1996564195">
          <w:marLeft w:val="0"/>
          <w:marRight w:val="0"/>
          <w:marTop w:val="0"/>
          <w:marBottom w:val="0"/>
          <w:divBdr>
            <w:top w:val="none" w:sz="0" w:space="0" w:color="auto"/>
            <w:left w:val="none" w:sz="0" w:space="0" w:color="auto"/>
            <w:bottom w:val="none" w:sz="0" w:space="0" w:color="auto"/>
            <w:right w:val="none" w:sz="0" w:space="0" w:color="auto"/>
          </w:divBdr>
        </w:div>
      </w:divsChild>
    </w:div>
    <w:div w:id="1679964968">
      <w:bodyDiv w:val="1"/>
      <w:marLeft w:val="0"/>
      <w:marRight w:val="0"/>
      <w:marTop w:val="0"/>
      <w:marBottom w:val="0"/>
      <w:divBdr>
        <w:top w:val="none" w:sz="0" w:space="0" w:color="auto"/>
        <w:left w:val="none" w:sz="0" w:space="0" w:color="auto"/>
        <w:bottom w:val="none" w:sz="0" w:space="0" w:color="auto"/>
        <w:right w:val="none" w:sz="0" w:space="0" w:color="auto"/>
      </w:divBdr>
    </w:div>
    <w:div w:id="1683891770">
      <w:bodyDiv w:val="1"/>
      <w:marLeft w:val="0"/>
      <w:marRight w:val="0"/>
      <w:marTop w:val="0"/>
      <w:marBottom w:val="0"/>
      <w:divBdr>
        <w:top w:val="none" w:sz="0" w:space="0" w:color="auto"/>
        <w:left w:val="none" w:sz="0" w:space="0" w:color="auto"/>
        <w:bottom w:val="none" w:sz="0" w:space="0" w:color="auto"/>
        <w:right w:val="none" w:sz="0" w:space="0" w:color="auto"/>
      </w:divBdr>
    </w:div>
    <w:div w:id="1686325197">
      <w:bodyDiv w:val="1"/>
      <w:marLeft w:val="0"/>
      <w:marRight w:val="0"/>
      <w:marTop w:val="0"/>
      <w:marBottom w:val="0"/>
      <w:divBdr>
        <w:top w:val="none" w:sz="0" w:space="0" w:color="auto"/>
        <w:left w:val="none" w:sz="0" w:space="0" w:color="auto"/>
        <w:bottom w:val="none" w:sz="0" w:space="0" w:color="auto"/>
        <w:right w:val="none" w:sz="0" w:space="0" w:color="auto"/>
      </w:divBdr>
    </w:div>
    <w:div w:id="1686977895">
      <w:bodyDiv w:val="1"/>
      <w:marLeft w:val="0"/>
      <w:marRight w:val="0"/>
      <w:marTop w:val="0"/>
      <w:marBottom w:val="0"/>
      <w:divBdr>
        <w:top w:val="none" w:sz="0" w:space="0" w:color="auto"/>
        <w:left w:val="none" w:sz="0" w:space="0" w:color="auto"/>
        <w:bottom w:val="none" w:sz="0" w:space="0" w:color="auto"/>
        <w:right w:val="none" w:sz="0" w:space="0" w:color="auto"/>
      </w:divBdr>
    </w:div>
    <w:div w:id="1692605108">
      <w:bodyDiv w:val="1"/>
      <w:marLeft w:val="0"/>
      <w:marRight w:val="0"/>
      <w:marTop w:val="0"/>
      <w:marBottom w:val="0"/>
      <w:divBdr>
        <w:top w:val="none" w:sz="0" w:space="0" w:color="auto"/>
        <w:left w:val="none" w:sz="0" w:space="0" w:color="auto"/>
        <w:bottom w:val="none" w:sz="0" w:space="0" w:color="auto"/>
        <w:right w:val="none" w:sz="0" w:space="0" w:color="auto"/>
      </w:divBdr>
    </w:div>
    <w:div w:id="1693796885">
      <w:bodyDiv w:val="1"/>
      <w:marLeft w:val="0"/>
      <w:marRight w:val="0"/>
      <w:marTop w:val="0"/>
      <w:marBottom w:val="0"/>
      <w:divBdr>
        <w:top w:val="none" w:sz="0" w:space="0" w:color="auto"/>
        <w:left w:val="none" w:sz="0" w:space="0" w:color="auto"/>
        <w:bottom w:val="none" w:sz="0" w:space="0" w:color="auto"/>
        <w:right w:val="none" w:sz="0" w:space="0" w:color="auto"/>
      </w:divBdr>
    </w:div>
    <w:div w:id="1695812764">
      <w:bodyDiv w:val="1"/>
      <w:marLeft w:val="0"/>
      <w:marRight w:val="0"/>
      <w:marTop w:val="0"/>
      <w:marBottom w:val="0"/>
      <w:divBdr>
        <w:top w:val="none" w:sz="0" w:space="0" w:color="auto"/>
        <w:left w:val="none" w:sz="0" w:space="0" w:color="auto"/>
        <w:bottom w:val="none" w:sz="0" w:space="0" w:color="auto"/>
        <w:right w:val="none" w:sz="0" w:space="0" w:color="auto"/>
      </w:divBdr>
    </w:div>
    <w:div w:id="1696926770">
      <w:bodyDiv w:val="1"/>
      <w:marLeft w:val="0"/>
      <w:marRight w:val="0"/>
      <w:marTop w:val="0"/>
      <w:marBottom w:val="0"/>
      <w:divBdr>
        <w:top w:val="none" w:sz="0" w:space="0" w:color="auto"/>
        <w:left w:val="none" w:sz="0" w:space="0" w:color="auto"/>
        <w:bottom w:val="none" w:sz="0" w:space="0" w:color="auto"/>
        <w:right w:val="none" w:sz="0" w:space="0" w:color="auto"/>
      </w:divBdr>
    </w:div>
    <w:div w:id="1700930032">
      <w:bodyDiv w:val="1"/>
      <w:marLeft w:val="0"/>
      <w:marRight w:val="0"/>
      <w:marTop w:val="0"/>
      <w:marBottom w:val="0"/>
      <w:divBdr>
        <w:top w:val="none" w:sz="0" w:space="0" w:color="auto"/>
        <w:left w:val="none" w:sz="0" w:space="0" w:color="auto"/>
        <w:bottom w:val="none" w:sz="0" w:space="0" w:color="auto"/>
        <w:right w:val="none" w:sz="0" w:space="0" w:color="auto"/>
      </w:divBdr>
    </w:div>
    <w:div w:id="1701734600">
      <w:bodyDiv w:val="1"/>
      <w:marLeft w:val="0"/>
      <w:marRight w:val="0"/>
      <w:marTop w:val="0"/>
      <w:marBottom w:val="0"/>
      <w:divBdr>
        <w:top w:val="none" w:sz="0" w:space="0" w:color="auto"/>
        <w:left w:val="none" w:sz="0" w:space="0" w:color="auto"/>
        <w:bottom w:val="none" w:sz="0" w:space="0" w:color="auto"/>
        <w:right w:val="none" w:sz="0" w:space="0" w:color="auto"/>
      </w:divBdr>
    </w:div>
    <w:div w:id="1703162874">
      <w:bodyDiv w:val="1"/>
      <w:marLeft w:val="0"/>
      <w:marRight w:val="0"/>
      <w:marTop w:val="0"/>
      <w:marBottom w:val="0"/>
      <w:divBdr>
        <w:top w:val="none" w:sz="0" w:space="0" w:color="auto"/>
        <w:left w:val="none" w:sz="0" w:space="0" w:color="auto"/>
        <w:bottom w:val="none" w:sz="0" w:space="0" w:color="auto"/>
        <w:right w:val="none" w:sz="0" w:space="0" w:color="auto"/>
      </w:divBdr>
    </w:div>
    <w:div w:id="1703359193">
      <w:bodyDiv w:val="1"/>
      <w:marLeft w:val="0"/>
      <w:marRight w:val="0"/>
      <w:marTop w:val="0"/>
      <w:marBottom w:val="0"/>
      <w:divBdr>
        <w:top w:val="none" w:sz="0" w:space="0" w:color="auto"/>
        <w:left w:val="none" w:sz="0" w:space="0" w:color="auto"/>
        <w:bottom w:val="none" w:sz="0" w:space="0" w:color="auto"/>
        <w:right w:val="none" w:sz="0" w:space="0" w:color="auto"/>
      </w:divBdr>
    </w:div>
    <w:div w:id="1704205767">
      <w:bodyDiv w:val="1"/>
      <w:marLeft w:val="0"/>
      <w:marRight w:val="0"/>
      <w:marTop w:val="0"/>
      <w:marBottom w:val="0"/>
      <w:divBdr>
        <w:top w:val="none" w:sz="0" w:space="0" w:color="auto"/>
        <w:left w:val="none" w:sz="0" w:space="0" w:color="auto"/>
        <w:bottom w:val="none" w:sz="0" w:space="0" w:color="auto"/>
        <w:right w:val="none" w:sz="0" w:space="0" w:color="auto"/>
      </w:divBdr>
    </w:div>
    <w:div w:id="1705206599">
      <w:bodyDiv w:val="1"/>
      <w:marLeft w:val="0"/>
      <w:marRight w:val="0"/>
      <w:marTop w:val="0"/>
      <w:marBottom w:val="0"/>
      <w:divBdr>
        <w:top w:val="none" w:sz="0" w:space="0" w:color="auto"/>
        <w:left w:val="none" w:sz="0" w:space="0" w:color="auto"/>
        <w:bottom w:val="none" w:sz="0" w:space="0" w:color="auto"/>
        <w:right w:val="none" w:sz="0" w:space="0" w:color="auto"/>
      </w:divBdr>
    </w:div>
    <w:div w:id="1705249102">
      <w:bodyDiv w:val="1"/>
      <w:marLeft w:val="0"/>
      <w:marRight w:val="0"/>
      <w:marTop w:val="0"/>
      <w:marBottom w:val="0"/>
      <w:divBdr>
        <w:top w:val="none" w:sz="0" w:space="0" w:color="auto"/>
        <w:left w:val="none" w:sz="0" w:space="0" w:color="auto"/>
        <w:bottom w:val="none" w:sz="0" w:space="0" w:color="auto"/>
        <w:right w:val="none" w:sz="0" w:space="0" w:color="auto"/>
      </w:divBdr>
    </w:div>
    <w:div w:id="1710181944">
      <w:bodyDiv w:val="1"/>
      <w:marLeft w:val="0"/>
      <w:marRight w:val="0"/>
      <w:marTop w:val="0"/>
      <w:marBottom w:val="0"/>
      <w:divBdr>
        <w:top w:val="none" w:sz="0" w:space="0" w:color="auto"/>
        <w:left w:val="none" w:sz="0" w:space="0" w:color="auto"/>
        <w:bottom w:val="none" w:sz="0" w:space="0" w:color="auto"/>
        <w:right w:val="none" w:sz="0" w:space="0" w:color="auto"/>
      </w:divBdr>
    </w:div>
    <w:div w:id="1710833084">
      <w:bodyDiv w:val="1"/>
      <w:marLeft w:val="0"/>
      <w:marRight w:val="0"/>
      <w:marTop w:val="0"/>
      <w:marBottom w:val="0"/>
      <w:divBdr>
        <w:top w:val="none" w:sz="0" w:space="0" w:color="auto"/>
        <w:left w:val="none" w:sz="0" w:space="0" w:color="auto"/>
        <w:bottom w:val="none" w:sz="0" w:space="0" w:color="auto"/>
        <w:right w:val="none" w:sz="0" w:space="0" w:color="auto"/>
      </w:divBdr>
    </w:div>
    <w:div w:id="1715347781">
      <w:bodyDiv w:val="1"/>
      <w:marLeft w:val="0"/>
      <w:marRight w:val="0"/>
      <w:marTop w:val="0"/>
      <w:marBottom w:val="0"/>
      <w:divBdr>
        <w:top w:val="none" w:sz="0" w:space="0" w:color="auto"/>
        <w:left w:val="none" w:sz="0" w:space="0" w:color="auto"/>
        <w:bottom w:val="none" w:sz="0" w:space="0" w:color="auto"/>
        <w:right w:val="none" w:sz="0" w:space="0" w:color="auto"/>
      </w:divBdr>
    </w:div>
    <w:div w:id="1718776539">
      <w:bodyDiv w:val="1"/>
      <w:marLeft w:val="0"/>
      <w:marRight w:val="0"/>
      <w:marTop w:val="0"/>
      <w:marBottom w:val="0"/>
      <w:divBdr>
        <w:top w:val="none" w:sz="0" w:space="0" w:color="auto"/>
        <w:left w:val="none" w:sz="0" w:space="0" w:color="auto"/>
        <w:bottom w:val="none" w:sz="0" w:space="0" w:color="auto"/>
        <w:right w:val="none" w:sz="0" w:space="0" w:color="auto"/>
      </w:divBdr>
    </w:div>
    <w:div w:id="1722050179">
      <w:bodyDiv w:val="1"/>
      <w:marLeft w:val="0"/>
      <w:marRight w:val="0"/>
      <w:marTop w:val="0"/>
      <w:marBottom w:val="0"/>
      <w:divBdr>
        <w:top w:val="none" w:sz="0" w:space="0" w:color="auto"/>
        <w:left w:val="none" w:sz="0" w:space="0" w:color="auto"/>
        <w:bottom w:val="none" w:sz="0" w:space="0" w:color="auto"/>
        <w:right w:val="none" w:sz="0" w:space="0" w:color="auto"/>
      </w:divBdr>
    </w:div>
    <w:div w:id="1723403413">
      <w:bodyDiv w:val="1"/>
      <w:marLeft w:val="0"/>
      <w:marRight w:val="0"/>
      <w:marTop w:val="0"/>
      <w:marBottom w:val="0"/>
      <w:divBdr>
        <w:top w:val="none" w:sz="0" w:space="0" w:color="auto"/>
        <w:left w:val="none" w:sz="0" w:space="0" w:color="auto"/>
        <w:bottom w:val="none" w:sz="0" w:space="0" w:color="auto"/>
        <w:right w:val="none" w:sz="0" w:space="0" w:color="auto"/>
      </w:divBdr>
    </w:div>
    <w:div w:id="1725903857">
      <w:bodyDiv w:val="1"/>
      <w:marLeft w:val="0"/>
      <w:marRight w:val="0"/>
      <w:marTop w:val="0"/>
      <w:marBottom w:val="0"/>
      <w:divBdr>
        <w:top w:val="none" w:sz="0" w:space="0" w:color="auto"/>
        <w:left w:val="none" w:sz="0" w:space="0" w:color="auto"/>
        <w:bottom w:val="none" w:sz="0" w:space="0" w:color="auto"/>
        <w:right w:val="none" w:sz="0" w:space="0" w:color="auto"/>
      </w:divBdr>
    </w:div>
    <w:div w:id="1728066690">
      <w:bodyDiv w:val="1"/>
      <w:marLeft w:val="0"/>
      <w:marRight w:val="0"/>
      <w:marTop w:val="0"/>
      <w:marBottom w:val="0"/>
      <w:divBdr>
        <w:top w:val="none" w:sz="0" w:space="0" w:color="auto"/>
        <w:left w:val="none" w:sz="0" w:space="0" w:color="auto"/>
        <w:bottom w:val="none" w:sz="0" w:space="0" w:color="auto"/>
        <w:right w:val="none" w:sz="0" w:space="0" w:color="auto"/>
      </w:divBdr>
    </w:div>
    <w:div w:id="1730763192">
      <w:bodyDiv w:val="1"/>
      <w:marLeft w:val="0"/>
      <w:marRight w:val="0"/>
      <w:marTop w:val="0"/>
      <w:marBottom w:val="0"/>
      <w:divBdr>
        <w:top w:val="none" w:sz="0" w:space="0" w:color="auto"/>
        <w:left w:val="none" w:sz="0" w:space="0" w:color="auto"/>
        <w:bottom w:val="none" w:sz="0" w:space="0" w:color="auto"/>
        <w:right w:val="none" w:sz="0" w:space="0" w:color="auto"/>
      </w:divBdr>
    </w:div>
    <w:div w:id="1735855175">
      <w:bodyDiv w:val="1"/>
      <w:marLeft w:val="0"/>
      <w:marRight w:val="0"/>
      <w:marTop w:val="0"/>
      <w:marBottom w:val="0"/>
      <w:divBdr>
        <w:top w:val="none" w:sz="0" w:space="0" w:color="auto"/>
        <w:left w:val="none" w:sz="0" w:space="0" w:color="auto"/>
        <w:bottom w:val="none" w:sz="0" w:space="0" w:color="auto"/>
        <w:right w:val="none" w:sz="0" w:space="0" w:color="auto"/>
      </w:divBdr>
    </w:div>
    <w:div w:id="1739357901">
      <w:bodyDiv w:val="1"/>
      <w:marLeft w:val="0"/>
      <w:marRight w:val="0"/>
      <w:marTop w:val="0"/>
      <w:marBottom w:val="0"/>
      <w:divBdr>
        <w:top w:val="none" w:sz="0" w:space="0" w:color="auto"/>
        <w:left w:val="none" w:sz="0" w:space="0" w:color="auto"/>
        <w:bottom w:val="none" w:sz="0" w:space="0" w:color="auto"/>
        <w:right w:val="none" w:sz="0" w:space="0" w:color="auto"/>
      </w:divBdr>
    </w:div>
    <w:div w:id="1739522782">
      <w:bodyDiv w:val="1"/>
      <w:marLeft w:val="0"/>
      <w:marRight w:val="0"/>
      <w:marTop w:val="0"/>
      <w:marBottom w:val="0"/>
      <w:divBdr>
        <w:top w:val="none" w:sz="0" w:space="0" w:color="auto"/>
        <w:left w:val="none" w:sz="0" w:space="0" w:color="auto"/>
        <w:bottom w:val="none" w:sz="0" w:space="0" w:color="auto"/>
        <w:right w:val="none" w:sz="0" w:space="0" w:color="auto"/>
      </w:divBdr>
    </w:div>
    <w:div w:id="1741101562">
      <w:bodyDiv w:val="1"/>
      <w:marLeft w:val="0"/>
      <w:marRight w:val="0"/>
      <w:marTop w:val="0"/>
      <w:marBottom w:val="0"/>
      <w:divBdr>
        <w:top w:val="none" w:sz="0" w:space="0" w:color="auto"/>
        <w:left w:val="none" w:sz="0" w:space="0" w:color="auto"/>
        <w:bottom w:val="none" w:sz="0" w:space="0" w:color="auto"/>
        <w:right w:val="none" w:sz="0" w:space="0" w:color="auto"/>
      </w:divBdr>
    </w:div>
    <w:div w:id="1748335477">
      <w:bodyDiv w:val="1"/>
      <w:marLeft w:val="0"/>
      <w:marRight w:val="0"/>
      <w:marTop w:val="0"/>
      <w:marBottom w:val="0"/>
      <w:divBdr>
        <w:top w:val="none" w:sz="0" w:space="0" w:color="auto"/>
        <w:left w:val="none" w:sz="0" w:space="0" w:color="auto"/>
        <w:bottom w:val="none" w:sz="0" w:space="0" w:color="auto"/>
        <w:right w:val="none" w:sz="0" w:space="0" w:color="auto"/>
      </w:divBdr>
    </w:div>
    <w:div w:id="1753156460">
      <w:bodyDiv w:val="1"/>
      <w:marLeft w:val="0"/>
      <w:marRight w:val="0"/>
      <w:marTop w:val="0"/>
      <w:marBottom w:val="0"/>
      <w:divBdr>
        <w:top w:val="none" w:sz="0" w:space="0" w:color="auto"/>
        <w:left w:val="none" w:sz="0" w:space="0" w:color="auto"/>
        <w:bottom w:val="none" w:sz="0" w:space="0" w:color="auto"/>
        <w:right w:val="none" w:sz="0" w:space="0" w:color="auto"/>
      </w:divBdr>
    </w:div>
    <w:div w:id="1757743858">
      <w:bodyDiv w:val="1"/>
      <w:marLeft w:val="0"/>
      <w:marRight w:val="0"/>
      <w:marTop w:val="0"/>
      <w:marBottom w:val="0"/>
      <w:divBdr>
        <w:top w:val="none" w:sz="0" w:space="0" w:color="auto"/>
        <w:left w:val="none" w:sz="0" w:space="0" w:color="auto"/>
        <w:bottom w:val="none" w:sz="0" w:space="0" w:color="auto"/>
        <w:right w:val="none" w:sz="0" w:space="0" w:color="auto"/>
      </w:divBdr>
    </w:div>
    <w:div w:id="1758207445">
      <w:bodyDiv w:val="1"/>
      <w:marLeft w:val="0"/>
      <w:marRight w:val="0"/>
      <w:marTop w:val="0"/>
      <w:marBottom w:val="0"/>
      <w:divBdr>
        <w:top w:val="none" w:sz="0" w:space="0" w:color="auto"/>
        <w:left w:val="none" w:sz="0" w:space="0" w:color="auto"/>
        <w:bottom w:val="none" w:sz="0" w:space="0" w:color="auto"/>
        <w:right w:val="none" w:sz="0" w:space="0" w:color="auto"/>
      </w:divBdr>
    </w:div>
    <w:div w:id="1762406416">
      <w:bodyDiv w:val="1"/>
      <w:marLeft w:val="0"/>
      <w:marRight w:val="0"/>
      <w:marTop w:val="0"/>
      <w:marBottom w:val="0"/>
      <w:divBdr>
        <w:top w:val="none" w:sz="0" w:space="0" w:color="auto"/>
        <w:left w:val="none" w:sz="0" w:space="0" w:color="auto"/>
        <w:bottom w:val="none" w:sz="0" w:space="0" w:color="auto"/>
        <w:right w:val="none" w:sz="0" w:space="0" w:color="auto"/>
      </w:divBdr>
    </w:div>
    <w:div w:id="1771387299">
      <w:bodyDiv w:val="1"/>
      <w:marLeft w:val="0"/>
      <w:marRight w:val="0"/>
      <w:marTop w:val="0"/>
      <w:marBottom w:val="0"/>
      <w:divBdr>
        <w:top w:val="none" w:sz="0" w:space="0" w:color="auto"/>
        <w:left w:val="none" w:sz="0" w:space="0" w:color="auto"/>
        <w:bottom w:val="none" w:sz="0" w:space="0" w:color="auto"/>
        <w:right w:val="none" w:sz="0" w:space="0" w:color="auto"/>
      </w:divBdr>
    </w:div>
    <w:div w:id="1771466698">
      <w:bodyDiv w:val="1"/>
      <w:marLeft w:val="0"/>
      <w:marRight w:val="0"/>
      <w:marTop w:val="0"/>
      <w:marBottom w:val="0"/>
      <w:divBdr>
        <w:top w:val="none" w:sz="0" w:space="0" w:color="auto"/>
        <w:left w:val="none" w:sz="0" w:space="0" w:color="auto"/>
        <w:bottom w:val="none" w:sz="0" w:space="0" w:color="auto"/>
        <w:right w:val="none" w:sz="0" w:space="0" w:color="auto"/>
      </w:divBdr>
    </w:div>
    <w:div w:id="1775786023">
      <w:bodyDiv w:val="1"/>
      <w:marLeft w:val="0"/>
      <w:marRight w:val="0"/>
      <w:marTop w:val="0"/>
      <w:marBottom w:val="0"/>
      <w:divBdr>
        <w:top w:val="none" w:sz="0" w:space="0" w:color="auto"/>
        <w:left w:val="none" w:sz="0" w:space="0" w:color="auto"/>
        <w:bottom w:val="none" w:sz="0" w:space="0" w:color="auto"/>
        <w:right w:val="none" w:sz="0" w:space="0" w:color="auto"/>
      </w:divBdr>
    </w:div>
    <w:div w:id="1782217454">
      <w:bodyDiv w:val="1"/>
      <w:marLeft w:val="0"/>
      <w:marRight w:val="0"/>
      <w:marTop w:val="0"/>
      <w:marBottom w:val="0"/>
      <w:divBdr>
        <w:top w:val="none" w:sz="0" w:space="0" w:color="auto"/>
        <w:left w:val="none" w:sz="0" w:space="0" w:color="auto"/>
        <w:bottom w:val="none" w:sz="0" w:space="0" w:color="auto"/>
        <w:right w:val="none" w:sz="0" w:space="0" w:color="auto"/>
      </w:divBdr>
    </w:div>
    <w:div w:id="1783569986">
      <w:bodyDiv w:val="1"/>
      <w:marLeft w:val="0"/>
      <w:marRight w:val="0"/>
      <w:marTop w:val="0"/>
      <w:marBottom w:val="0"/>
      <w:divBdr>
        <w:top w:val="none" w:sz="0" w:space="0" w:color="auto"/>
        <w:left w:val="none" w:sz="0" w:space="0" w:color="auto"/>
        <w:bottom w:val="none" w:sz="0" w:space="0" w:color="auto"/>
        <w:right w:val="none" w:sz="0" w:space="0" w:color="auto"/>
      </w:divBdr>
    </w:div>
    <w:div w:id="1786003122">
      <w:bodyDiv w:val="1"/>
      <w:marLeft w:val="0"/>
      <w:marRight w:val="0"/>
      <w:marTop w:val="0"/>
      <w:marBottom w:val="0"/>
      <w:divBdr>
        <w:top w:val="none" w:sz="0" w:space="0" w:color="auto"/>
        <w:left w:val="none" w:sz="0" w:space="0" w:color="auto"/>
        <w:bottom w:val="none" w:sz="0" w:space="0" w:color="auto"/>
        <w:right w:val="none" w:sz="0" w:space="0" w:color="auto"/>
      </w:divBdr>
    </w:div>
    <w:div w:id="1789660618">
      <w:bodyDiv w:val="1"/>
      <w:marLeft w:val="0"/>
      <w:marRight w:val="0"/>
      <w:marTop w:val="0"/>
      <w:marBottom w:val="0"/>
      <w:divBdr>
        <w:top w:val="none" w:sz="0" w:space="0" w:color="auto"/>
        <w:left w:val="none" w:sz="0" w:space="0" w:color="auto"/>
        <w:bottom w:val="none" w:sz="0" w:space="0" w:color="auto"/>
        <w:right w:val="none" w:sz="0" w:space="0" w:color="auto"/>
      </w:divBdr>
    </w:div>
    <w:div w:id="1790079191">
      <w:bodyDiv w:val="1"/>
      <w:marLeft w:val="0"/>
      <w:marRight w:val="0"/>
      <w:marTop w:val="0"/>
      <w:marBottom w:val="0"/>
      <w:divBdr>
        <w:top w:val="none" w:sz="0" w:space="0" w:color="auto"/>
        <w:left w:val="none" w:sz="0" w:space="0" w:color="auto"/>
        <w:bottom w:val="none" w:sz="0" w:space="0" w:color="auto"/>
        <w:right w:val="none" w:sz="0" w:space="0" w:color="auto"/>
      </w:divBdr>
    </w:div>
    <w:div w:id="1791169285">
      <w:bodyDiv w:val="1"/>
      <w:marLeft w:val="0"/>
      <w:marRight w:val="0"/>
      <w:marTop w:val="0"/>
      <w:marBottom w:val="0"/>
      <w:divBdr>
        <w:top w:val="none" w:sz="0" w:space="0" w:color="auto"/>
        <w:left w:val="none" w:sz="0" w:space="0" w:color="auto"/>
        <w:bottom w:val="none" w:sz="0" w:space="0" w:color="auto"/>
        <w:right w:val="none" w:sz="0" w:space="0" w:color="auto"/>
      </w:divBdr>
    </w:div>
    <w:div w:id="1791819937">
      <w:bodyDiv w:val="1"/>
      <w:marLeft w:val="0"/>
      <w:marRight w:val="0"/>
      <w:marTop w:val="0"/>
      <w:marBottom w:val="0"/>
      <w:divBdr>
        <w:top w:val="none" w:sz="0" w:space="0" w:color="auto"/>
        <w:left w:val="none" w:sz="0" w:space="0" w:color="auto"/>
        <w:bottom w:val="none" w:sz="0" w:space="0" w:color="auto"/>
        <w:right w:val="none" w:sz="0" w:space="0" w:color="auto"/>
      </w:divBdr>
    </w:div>
    <w:div w:id="1794710913">
      <w:bodyDiv w:val="1"/>
      <w:marLeft w:val="0"/>
      <w:marRight w:val="0"/>
      <w:marTop w:val="0"/>
      <w:marBottom w:val="0"/>
      <w:divBdr>
        <w:top w:val="none" w:sz="0" w:space="0" w:color="auto"/>
        <w:left w:val="none" w:sz="0" w:space="0" w:color="auto"/>
        <w:bottom w:val="none" w:sz="0" w:space="0" w:color="auto"/>
        <w:right w:val="none" w:sz="0" w:space="0" w:color="auto"/>
      </w:divBdr>
    </w:div>
    <w:div w:id="1796211459">
      <w:bodyDiv w:val="1"/>
      <w:marLeft w:val="0"/>
      <w:marRight w:val="0"/>
      <w:marTop w:val="0"/>
      <w:marBottom w:val="0"/>
      <w:divBdr>
        <w:top w:val="none" w:sz="0" w:space="0" w:color="auto"/>
        <w:left w:val="none" w:sz="0" w:space="0" w:color="auto"/>
        <w:bottom w:val="none" w:sz="0" w:space="0" w:color="auto"/>
        <w:right w:val="none" w:sz="0" w:space="0" w:color="auto"/>
      </w:divBdr>
    </w:div>
    <w:div w:id="1800758568">
      <w:bodyDiv w:val="1"/>
      <w:marLeft w:val="0"/>
      <w:marRight w:val="0"/>
      <w:marTop w:val="0"/>
      <w:marBottom w:val="0"/>
      <w:divBdr>
        <w:top w:val="none" w:sz="0" w:space="0" w:color="auto"/>
        <w:left w:val="none" w:sz="0" w:space="0" w:color="auto"/>
        <w:bottom w:val="none" w:sz="0" w:space="0" w:color="auto"/>
        <w:right w:val="none" w:sz="0" w:space="0" w:color="auto"/>
      </w:divBdr>
    </w:div>
    <w:div w:id="1800951676">
      <w:bodyDiv w:val="1"/>
      <w:marLeft w:val="0"/>
      <w:marRight w:val="0"/>
      <w:marTop w:val="0"/>
      <w:marBottom w:val="0"/>
      <w:divBdr>
        <w:top w:val="none" w:sz="0" w:space="0" w:color="auto"/>
        <w:left w:val="none" w:sz="0" w:space="0" w:color="auto"/>
        <w:bottom w:val="none" w:sz="0" w:space="0" w:color="auto"/>
        <w:right w:val="none" w:sz="0" w:space="0" w:color="auto"/>
      </w:divBdr>
    </w:div>
    <w:div w:id="1802532691">
      <w:bodyDiv w:val="1"/>
      <w:marLeft w:val="0"/>
      <w:marRight w:val="0"/>
      <w:marTop w:val="0"/>
      <w:marBottom w:val="0"/>
      <w:divBdr>
        <w:top w:val="none" w:sz="0" w:space="0" w:color="auto"/>
        <w:left w:val="none" w:sz="0" w:space="0" w:color="auto"/>
        <w:bottom w:val="none" w:sz="0" w:space="0" w:color="auto"/>
        <w:right w:val="none" w:sz="0" w:space="0" w:color="auto"/>
      </w:divBdr>
    </w:div>
    <w:div w:id="1804033434">
      <w:bodyDiv w:val="1"/>
      <w:marLeft w:val="0"/>
      <w:marRight w:val="0"/>
      <w:marTop w:val="0"/>
      <w:marBottom w:val="0"/>
      <w:divBdr>
        <w:top w:val="none" w:sz="0" w:space="0" w:color="auto"/>
        <w:left w:val="none" w:sz="0" w:space="0" w:color="auto"/>
        <w:bottom w:val="none" w:sz="0" w:space="0" w:color="auto"/>
        <w:right w:val="none" w:sz="0" w:space="0" w:color="auto"/>
      </w:divBdr>
    </w:div>
    <w:div w:id="1806703432">
      <w:bodyDiv w:val="1"/>
      <w:marLeft w:val="0"/>
      <w:marRight w:val="0"/>
      <w:marTop w:val="0"/>
      <w:marBottom w:val="0"/>
      <w:divBdr>
        <w:top w:val="none" w:sz="0" w:space="0" w:color="auto"/>
        <w:left w:val="none" w:sz="0" w:space="0" w:color="auto"/>
        <w:bottom w:val="none" w:sz="0" w:space="0" w:color="auto"/>
        <w:right w:val="none" w:sz="0" w:space="0" w:color="auto"/>
      </w:divBdr>
    </w:div>
    <w:div w:id="1806851490">
      <w:bodyDiv w:val="1"/>
      <w:marLeft w:val="0"/>
      <w:marRight w:val="0"/>
      <w:marTop w:val="0"/>
      <w:marBottom w:val="0"/>
      <w:divBdr>
        <w:top w:val="none" w:sz="0" w:space="0" w:color="auto"/>
        <w:left w:val="none" w:sz="0" w:space="0" w:color="auto"/>
        <w:bottom w:val="none" w:sz="0" w:space="0" w:color="auto"/>
        <w:right w:val="none" w:sz="0" w:space="0" w:color="auto"/>
      </w:divBdr>
    </w:div>
    <w:div w:id="1808427477">
      <w:bodyDiv w:val="1"/>
      <w:marLeft w:val="0"/>
      <w:marRight w:val="0"/>
      <w:marTop w:val="0"/>
      <w:marBottom w:val="0"/>
      <w:divBdr>
        <w:top w:val="none" w:sz="0" w:space="0" w:color="auto"/>
        <w:left w:val="none" w:sz="0" w:space="0" w:color="auto"/>
        <w:bottom w:val="none" w:sz="0" w:space="0" w:color="auto"/>
        <w:right w:val="none" w:sz="0" w:space="0" w:color="auto"/>
      </w:divBdr>
    </w:div>
    <w:div w:id="1812363425">
      <w:bodyDiv w:val="1"/>
      <w:marLeft w:val="0"/>
      <w:marRight w:val="0"/>
      <w:marTop w:val="0"/>
      <w:marBottom w:val="0"/>
      <w:divBdr>
        <w:top w:val="none" w:sz="0" w:space="0" w:color="auto"/>
        <w:left w:val="none" w:sz="0" w:space="0" w:color="auto"/>
        <w:bottom w:val="none" w:sz="0" w:space="0" w:color="auto"/>
        <w:right w:val="none" w:sz="0" w:space="0" w:color="auto"/>
      </w:divBdr>
    </w:div>
    <w:div w:id="1812938175">
      <w:bodyDiv w:val="1"/>
      <w:marLeft w:val="0"/>
      <w:marRight w:val="0"/>
      <w:marTop w:val="0"/>
      <w:marBottom w:val="0"/>
      <w:divBdr>
        <w:top w:val="none" w:sz="0" w:space="0" w:color="auto"/>
        <w:left w:val="none" w:sz="0" w:space="0" w:color="auto"/>
        <w:bottom w:val="none" w:sz="0" w:space="0" w:color="auto"/>
        <w:right w:val="none" w:sz="0" w:space="0" w:color="auto"/>
      </w:divBdr>
    </w:div>
    <w:div w:id="1814758042">
      <w:bodyDiv w:val="1"/>
      <w:marLeft w:val="0"/>
      <w:marRight w:val="0"/>
      <w:marTop w:val="0"/>
      <w:marBottom w:val="0"/>
      <w:divBdr>
        <w:top w:val="none" w:sz="0" w:space="0" w:color="auto"/>
        <w:left w:val="none" w:sz="0" w:space="0" w:color="auto"/>
        <w:bottom w:val="none" w:sz="0" w:space="0" w:color="auto"/>
        <w:right w:val="none" w:sz="0" w:space="0" w:color="auto"/>
      </w:divBdr>
    </w:div>
    <w:div w:id="1815877154">
      <w:bodyDiv w:val="1"/>
      <w:marLeft w:val="0"/>
      <w:marRight w:val="0"/>
      <w:marTop w:val="0"/>
      <w:marBottom w:val="0"/>
      <w:divBdr>
        <w:top w:val="none" w:sz="0" w:space="0" w:color="auto"/>
        <w:left w:val="none" w:sz="0" w:space="0" w:color="auto"/>
        <w:bottom w:val="none" w:sz="0" w:space="0" w:color="auto"/>
        <w:right w:val="none" w:sz="0" w:space="0" w:color="auto"/>
      </w:divBdr>
    </w:div>
    <w:div w:id="1816143757">
      <w:bodyDiv w:val="1"/>
      <w:marLeft w:val="0"/>
      <w:marRight w:val="0"/>
      <w:marTop w:val="0"/>
      <w:marBottom w:val="0"/>
      <w:divBdr>
        <w:top w:val="none" w:sz="0" w:space="0" w:color="auto"/>
        <w:left w:val="none" w:sz="0" w:space="0" w:color="auto"/>
        <w:bottom w:val="none" w:sz="0" w:space="0" w:color="auto"/>
        <w:right w:val="none" w:sz="0" w:space="0" w:color="auto"/>
      </w:divBdr>
    </w:div>
    <w:div w:id="1816337492">
      <w:bodyDiv w:val="1"/>
      <w:marLeft w:val="0"/>
      <w:marRight w:val="0"/>
      <w:marTop w:val="0"/>
      <w:marBottom w:val="0"/>
      <w:divBdr>
        <w:top w:val="none" w:sz="0" w:space="0" w:color="auto"/>
        <w:left w:val="none" w:sz="0" w:space="0" w:color="auto"/>
        <w:bottom w:val="none" w:sz="0" w:space="0" w:color="auto"/>
        <w:right w:val="none" w:sz="0" w:space="0" w:color="auto"/>
      </w:divBdr>
    </w:div>
    <w:div w:id="1817182538">
      <w:bodyDiv w:val="1"/>
      <w:marLeft w:val="0"/>
      <w:marRight w:val="0"/>
      <w:marTop w:val="0"/>
      <w:marBottom w:val="0"/>
      <w:divBdr>
        <w:top w:val="none" w:sz="0" w:space="0" w:color="auto"/>
        <w:left w:val="none" w:sz="0" w:space="0" w:color="auto"/>
        <w:bottom w:val="none" w:sz="0" w:space="0" w:color="auto"/>
        <w:right w:val="none" w:sz="0" w:space="0" w:color="auto"/>
      </w:divBdr>
    </w:div>
    <w:div w:id="1820003460">
      <w:bodyDiv w:val="1"/>
      <w:marLeft w:val="0"/>
      <w:marRight w:val="0"/>
      <w:marTop w:val="0"/>
      <w:marBottom w:val="0"/>
      <w:divBdr>
        <w:top w:val="none" w:sz="0" w:space="0" w:color="auto"/>
        <w:left w:val="none" w:sz="0" w:space="0" w:color="auto"/>
        <w:bottom w:val="none" w:sz="0" w:space="0" w:color="auto"/>
        <w:right w:val="none" w:sz="0" w:space="0" w:color="auto"/>
      </w:divBdr>
    </w:div>
    <w:div w:id="1820615537">
      <w:bodyDiv w:val="1"/>
      <w:marLeft w:val="0"/>
      <w:marRight w:val="0"/>
      <w:marTop w:val="0"/>
      <w:marBottom w:val="0"/>
      <w:divBdr>
        <w:top w:val="none" w:sz="0" w:space="0" w:color="auto"/>
        <w:left w:val="none" w:sz="0" w:space="0" w:color="auto"/>
        <w:bottom w:val="none" w:sz="0" w:space="0" w:color="auto"/>
        <w:right w:val="none" w:sz="0" w:space="0" w:color="auto"/>
      </w:divBdr>
    </w:div>
    <w:div w:id="1823110957">
      <w:bodyDiv w:val="1"/>
      <w:marLeft w:val="0"/>
      <w:marRight w:val="0"/>
      <w:marTop w:val="0"/>
      <w:marBottom w:val="0"/>
      <w:divBdr>
        <w:top w:val="none" w:sz="0" w:space="0" w:color="auto"/>
        <w:left w:val="none" w:sz="0" w:space="0" w:color="auto"/>
        <w:bottom w:val="none" w:sz="0" w:space="0" w:color="auto"/>
        <w:right w:val="none" w:sz="0" w:space="0" w:color="auto"/>
      </w:divBdr>
    </w:div>
    <w:div w:id="1829907111">
      <w:bodyDiv w:val="1"/>
      <w:marLeft w:val="0"/>
      <w:marRight w:val="0"/>
      <w:marTop w:val="0"/>
      <w:marBottom w:val="0"/>
      <w:divBdr>
        <w:top w:val="none" w:sz="0" w:space="0" w:color="auto"/>
        <w:left w:val="none" w:sz="0" w:space="0" w:color="auto"/>
        <w:bottom w:val="none" w:sz="0" w:space="0" w:color="auto"/>
        <w:right w:val="none" w:sz="0" w:space="0" w:color="auto"/>
      </w:divBdr>
    </w:div>
    <w:div w:id="1833136872">
      <w:bodyDiv w:val="1"/>
      <w:marLeft w:val="0"/>
      <w:marRight w:val="0"/>
      <w:marTop w:val="0"/>
      <w:marBottom w:val="0"/>
      <w:divBdr>
        <w:top w:val="none" w:sz="0" w:space="0" w:color="auto"/>
        <w:left w:val="none" w:sz="0" w:space="0" w:color="auto"/>
        <w:bottom w:val="none" w:sz="0" w:space="0" w:color="auto"/>
        <w:right w:val="none" w:sz="0" w:space="0" w:color="auto"/>
      </w:divBdr>
    </w:div>
    <w:div w:id="1833641088">
      <w:bodyDiv w:val="1"/>
      <w:marLeft w:val="0"/>
      <w:marRight w:val="0"/>
      <w:marTop w:val="0"/>
      <w:marBottom w:val="0"/>
      <w:divBdr>
        <w:top w:val="none" w:sz="0" w:space="0" w:color="auto"/>
        <w:left w:val="none" w:sz="0" w:space="0" w:color="auto"/>
        <w:bottom w:val="none" w:sz="0" w:space="0" w:color="auto"/>
        <w:right w:val="none" w:sz="0" w:space="0" w:color="auto"/>
      </w:divBdr>
    </w:div>
    <w:div w:id="1834568258">
      <w:bodyDiv w:val="1"/>
      <w:marLeft w:val="0"/>
      <w:marRight w:val="0"/>
      <w:marTop w:val="0"/>
      <w:marBottom w:val="0"/>
      <w:divBdr>
        <w:top w:val="none" w:sz="0" w:space="0" w:color="auto"/>
        <w:left w:val="none" w:sz="0" w:space="0" w:color="auto"/>
        <w:bottom w:val="none" w:sz="0" w:space="0" w:color="auto"/>
        <w:right w:val="none" w:sz="0" w:space="0" w:color="auto"/>
      </w:divBdr>
    </w:div>
    <w:div w:id="1835797484">
      <w:bodyDiv w:val="1"/>
      <w:marLeft w:val="0"/>
      <w:marRight w:val="0"/>
      <w:marTop w:val="0"/>
      <w:marBottom w:val="0"/>
      <w:divBdr>
        <w:top w:val="none" w:sz="0" w:space="0" w:color="auto"/>
        <w:left w:val="none" w:sz="0" w:space="0" w:color="auto"/>
        <w:bottom w:val="none" w:sz="0" w:space="0" w:color="auto"/>
        <w:right w:val="none" w:sz="0" w:space="0" w:color="auto"/>
      </w:divBdr>
    </w:div>
    <w:div w:id="1835950792">
      <w:bodyDiv w:val="1"/>
      <w:marLeft w:val="0"/>
      <w:marRight w:val="0"/>
      <w:marTop w:val="0"/>
      <w:marBottom w:val="0"/>
      <w:divBdr>
        <w:top w:val="none" w:sz="0" w:space="0" w:color="auto"/>
        <w:left w:val="none" w:sz="0" w:space="0" w:color="auto"/>
        <w:bottom w:val="none" w:sz="0" w:space="0" w:color="auto"/>
        <w:right w:val="none" w:sz="0" w:space="0" w:color="auto"/>
      </w:divBdr>
    </w:div>
    <w:div w:id="1839879614">
      <w:bodyDiv w:val="1"/>
      <w:marLeft w:val="0"/>
      <w:marRight w:val="0"/>
      <w:marTop w:val="0"/>
      <w:marBottom w:val="0"/>
      <w:divBdr>
        <w:top w:val="none" w:sz="0" w:space="0" w:color="auto"/>
        <w:left w:val="none" w:sz="0" w:space="0" w:color="auto"/>
        <w:bottom w:val="none" w:sz="0" w:space="0" w:color="auto"/>
        <w:right w:val="none" w:sz="0" w:space="0" w:color="auto"/>
      </w:divBdr>
    </w:div>
    <w:div w:id="1840072363">
      <w:bodyDiv w:val="1"/>
      <w:marLeft w:val="0"/>
      <w:marRight w:val="0"/>
      <w:marTop w:val="0"/>
      <w:marBottom w:val="0"/>
      <w:divBdr>
        <w:top w:val="none" w:sz="0" w:space="0" w:color="auto"/>
        <w:left w:val="none" w:sz="0" w:space="0" w:color="auto"/>
        <w:bottom w:val="none" w:sz="0" w:space="0" w:color="auto"/>
        <w:right w:val="none" w:sz="0" w:space="0" w:color="auto"/>
      </w:divBdr>
    </w:div>
    <w:div w:id="1848789394">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54807475">
      <w:bodyDiv w:val="1"/>
      <w:marLeft w:val="0"/>
      <w:marRight w:val="0"/>
      <w:marTop w:val="0"/>
      <w:marBottom w:val="0"/>
      <w:divBdr>
        <w:top w:val="none" w:sz="0" w:space="0" w:color="auto"/>
        <w:left w:val="none" w:sz="0" w:space="0" w:color="auto"/>
        <w:bottom w:val="none" w:sz="0" w:space="0" w:color="auto"/>
        <w:right w:val="none" w:sz="0" w:space="0" w:color="auto"/>
      </w:divBdr>
    </w:div>
    <w:div w:id="1855849289">
      <w:bodyDiv w:val="1"/>
      <w:marLeft w:val="0"/>
      <w:marRight w:val="0"/>
      <w:marTop w:val="0"/>
      <w:marBottom w:val="0"/>
      <w:divBdr>
        <w:top w:val="none" w:sz="0" w:space="0" w:color="auto"/>
        <w:left w:val="none" w:sz="0" w:space="0" w:color="auto"/>
        <w:bottom w:val="none" w:sz="0" w:space="0" w:color="auto"/>
        <w:right w:val="none" w:sz="0" w:space="0" w:color="auto"/>
      </w:divBdr>
    </w:div>
    <w:div w:id="1857186373">
      <w:bodyDiv w:val="1"/>
      <w:marLeft w:val="0"/>
      <w:marRight w:val="0"/>
      <w:marTop w:val="0"/>
      <w:marBottom w:val="0"/>
      <w:divBdr>
        <w:top w:val="none" w:sz="0" w:space="0" w:color="auto"/>
        <w:left w:val="none" w:sz="0" w:space="0" w:color="auto"/>
        <w:bottom w:val="none" w:sz="0" w:space="0" w:color="auto"/>
        <w:right w:val="none" w:sz="0" w:space="0" w:color="auto"/>
      </w:divBdr>
    </w:div>
    <w:div w:id="1857383583">
      <w:bodyDiv w:val="1"/>
      <w:marLeft w:val="0"/>
      <w:marRight w:val="0"/>
      <w:marTop w:val="0"/>
      <w:marBottom w:val="0"/>
      <w:divBdr>
        <w:top w:val="none" w:sz="0" w:space="0" w:color="auto"/>
        <w:left w:val="none" w:sz="0" w:space="0" w:color="auto"/>
        <w:bottom w:val="none" w:sz="0" w:space="0" w:color="auto"/>
        <w:right w:val="none" w:sz="0" w:space="0" w:color="auto"/>
      </w:divBdr>
    </w:div>
    <w:div w:id="1857385538">
      <w:bodyDiv w:val="1"/>
      <w:marLeft w:val="0"/>
      <w:marRight w:val="0"/>
      <w:marTop w:val="0"/>
      <w:marBottom w:val="0"/>
      <w:divBdr>
        <w:top w:val="none" w:sz="0" w:space="0" w:color="auto"/>
        <w:left w:val="none" w:sz="0" w:space="0" w:color="auto"/>
        <w:bottom w:val="none" w:sz="0" w:space="0" w:color="auto"/>
        <w:right w:val="none" w:sz="0" w:space="0" w:color="auto"/>
      </w:divBdr>
    </w:div>
    <w:div w:id="1859075497">
      <w:bodyDiv w:val="1"/>
      <w:marLeft w:val="0"/>
      <w:marRight w:val="0"/>
      <w:marTop w:val="0"/>
      <w:marBottom w:val="0"/>
      <w:divBdr>
        <w:top w:val="none" w:sz="0" w:space="0" w:color="auto"/>
        <w:left w:val="none" w:sz="0" w:space="0" w:color="auto"/>
        <w:bottom w:val="none" w:sz="0" w:space="0" w:color="auto"/>
        <w:right w:val="none" w:sz="0" w:space="0" w:color="auto"/>
      </w:divBdr>
    </w:div>
    <w:div w:id="1864172257">
      <w:bodyDiv w:val="1"/>
      <w:marLeft w:val="0"/>
      <w:marRight w:val="0"/>
      <w:marTop w:val="0"/>
      <w:marBottom w:val="0"/>
      <w:divBdr>
        <w:top w:val="none" w:sz="0" w:space="0" w:color="auto"/>
        <w:left w:val="none" w:sz="0" w:space="0" w:color="auto"/>
        <w:bottom w:val="none" w:sz="0" w:space="0" w:color="auto"/>
        <w:right w:val="none" w:sz="0" w:space="0" w:color="auto"/>
      </w:divBdr>
    </w:div>
    <w:div w:id="1865557962">
      <w:bodyDiv w:val="1"/>
      <w:marLeft w:val="0"/>
      <w:marRight w:val="0"/>
      <w:marTop w:val="0"/>
      <w:marBottom w:val="0"/>
      <w:divBdr>
        <w:top w:val="none" w:sz="0" w:space="0" w:color="auto"/>
        <w:left w:val="none" w:sz="0" w:space="0" w:color="auto"/>
        <w:bottom w:val="none" w:sz="0" w:space="0" w:color="auto"/>
        <w:right w:val="none" w:sz="0" w:space="0" w:color="auto"/>
      </w:divBdr>
    </w:div>
    <w:div w:id="1867717480">
      <w:bodyDiv w:val="1"/>
      <w:marLeft w:val="0"/>
      <w:marRight w:val="0"/>
      <w:marTop w:val="0"/>
      <w:marBottom w:val="0"/>
      <w:divBdr>
        <w:top w:val="none" w:sz="0" w:space="0" w:color="auto"/>
        <w:left w:val="none" w:sz="0" w:space="0" w:color="auto"/>
        <w:bottom w:val="none" w:sz="0" w:space="0" w:color="auto"/>
        <w:right w:val="none" w:sz="0" w:space="0" w:color="auto"/>
      </w:divBdr>
    </w:div>
    <w:div w:id="1869828822">
      <w:bodyDiv w:val="1"/>
      <w:marLeft w:val="0"/>
      <w:marRight w:val="0"/>
      <w:marTop w:val="0"/>
      <w:marBottom w:val="0"/>
      <w:divBdr>
        <w:top w:val="none" w:sz="0" w:space="0" w:color="auto"/>
        <w:left w:val="none" w:sz="0" w:space="0" w:color="auto"/>
        <w:bottom w:val="none" w:sz="0" w:space="0" w:color="auto"/>
        <w:right w:val="none" w:sz="0" w:space="0" w:color="auto"/>
      </w:divBdr>
    </w:div>
    <w:div w:id="187048278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4730601">
      <w:bodyDiv w:val="1"/>
      <w:marLeft w:val="0"/>
      <w:marRight w:val="0"/>
      <w:marTop w:val="0"/>
      <w:marBottom w:val="0"/>
      <w:divBdr>
        <w:top w:val="none" w:sz="0" w:space="0" w:color="auto"/>
        <w:left w:val="none" w:sz="0" w:space="0" w:color="auto"/>
        <w:bottom w:val="none" w:sz="0" w:space="0" w:color="auto"/>
        <w:right w:val="none" w:sz="0" w:space="0" w:color="auto"/>
      </w:divBdr>
    </w:div>
    <w:div w:id="1876775090">
      <w:bodyDiv w:val="1"/>
      <w:marLeft w:val="0"/>
      <w:marRight w:val="0"/>
      <w:marTop w:val="0"/>
      <w:marBottom w:val="0"/>
      <w:divBdr>
        <w:top w:val="none" w:sz="0" w:space="0" w:color="auto"/>
        <w:left w:val="none" w:sz="0" w:space="0" w:color="auto"/>
        <w:bottom w:val="none" w:sz="0" w:space="0" w:color="auto"/>
        <w:right w:val="none" w:sz="0" w:space="0" w:color="auto"/>
      </w:divBdr>
    </w:div>
    <w:div w:id="1876961284">
      <w:bodyDiv w:val="1"/>
      <w:marLeft w:val="0"/>
      <w:marRight w:val="0"/>
      <w:marTop w:val="0"/>
      <w:marBottom w:val="0"/>
      <w:divBdr>
        <w:top w:val="none" w:sz="0" w:space="0" w:color="auto"/>
        <w:left w:val="none" w:sz="0" w:space="0" w:color="auto"/>
        <w:bottom w:val="none" w:sz="0" w:space="0" w:color="auto"/>
        <w:right w:val="none" w:sz="0" w:space="0" w:color="auto"/>
      </w:divBdr>
    </w:div>
    <w:div w:id="1877228787">
      <w:bodyDiv w:val="1"/>
      <w:marLeft w:val="0"/>
      <w:marRight w:val="0"/>
      <w:marTop w:val="0"/>
      <w:marBottom w:val="0"/>
      <w:divBdr>
        <w:top w:val="none" w:sz="0" w:space="0" w:color="auto"/>
        <w:left w:val="none" w:sz="0" w:space="0" w:color="auto"/>
        <w:bottom w:val="none" w:sz="0" w:space="0" w:color="auto"/>
        <w:right w:val="none" w:sz="0" w:space="0" w:color="auto"/>
      </w:divBdr>
    </w:div>
    <w:div w:id="1879048682">
      <w:bodyDiv w:val="1"/>
      <w:marLeft w:val="0"/>
      <w:marRight w:val="0"/>
      <w:marTop w:val="0"/>
      <w:marBottom w:val="0"/>
      <w:divBdr>
        <w:top w:val="none" w:sz="0" w:space="0" w:color="auto"/>
        <w:left w:val="none" w:sz="0" w:space="0" w:color="auto"/>
        <w:bottom w:val="none" w:sz="0" w:space="0" w:color="auto"/>
        <w:right w:val="none" w:sz="0" w:space="0" w:color="auto"/>
      </w:divBdr>
    </w:div>
    <w:div w:id="1879052695">
      <w:bodyDiv w:val="1"/>
      <w:marLeft w:val="0"/>
      <w:marRight w:val="0"/>
      <w:marTop w:val="0"/>
      <w:marBottom w:val="0"/>
      <w:divBdr>
        <w:top w:val="none" w:sz="0" w:space="0" w:color="auto"/>
        <w:left w:val="none" w:sz="0" w:space="0" w:color="auto"/>
        <w:bottom w:val="none" w:sz="0" w:space="0" w:color="auto"/>
        <w:right w:val="none" w:sz="0" w:space="0" w:color="auto"/>
      </w:divBdr>
    </w:div>
    <w:div w:id="1879971758">
      <w:bodyDiv w:val="1"/>
      <w:marLeft w:val="0"/>
      <w:marRight w:val="0"/>
      <w:marTop w:val="0"/>
      <w:marBottom w:val="0"/>
      <w:divBdr>
        <w:top w:val="none" w:sz="0" w:space="0" w:color="auto"/>
        <w:left w:val="none" w:sz="0" w:space="0" w:color="auto"/>
        <w:bottom w:val="none" w:sz="0" w:space="0" w:color="auto"/>
        <w:right w:val="none" w:sz="0" w:space="0" w:color="auto"/>
      </w:divBdr>
    </w:div>
    <w:div w:id="1882784563">
      <w:bodyDiv w:val="1"/>
      <w:marLeft w:val="0"/>
      <w:marRight w:val="0"/>
      <w:marTop w:val="0"/>
      <w:marBottom w:val="0"/>
      <w:divBdr>
        <w:top w:val="none" w:sz="0" w:space="0" w:color="auto"/>
        <w:left w:val="none" w:sz="0" w:space="0" w:color="auto"/>
        <w:bottom w:val="none" w:sz="0" w:space="0" w:color="auto"/>
        <w:right w:val="none" w:sz="0" w:space="0" w:color="auto"/>
      </w:divBdr>
    </w:div>
    <w:div w:id="1882939963">
      <w:bodyDiv w:val="1"/>
      <w:marLeft w:val="0"/>
      <w:marRight w:val="0"/>
      <w:marTop w:val="0"/>
      <w:marBottom w:val="0"/>
      <w:divBdr>
        <w:top w:val="none" w:sz="0" w:space="0" w:color="auto"/>
        <w:left w:val="none" w:sz="0" w:space="0" w:color="auto"/>
        <w:bottom w:val="none" w:sz="0" w:space="0" w:color="auto"/>
        <w:right w:val="none" w:sz="0" w:space="0" w:color="auto"/>
      </w:divBdr>
    </w:div>
    <w:div w:id="1885293202">
      <w:bodyDiv w:val="1"/>
      <w:marLeft w:val="0"/>
      <w:marRight w:val="0"/>
      <w:marTop w:val="0"/>
      <w:marBottom w:val="0"/>
      <w:divBdr>
        <w:top w:val="none" w:sz="0" w:space="0" w:color="auto"/>
        <w:left w:val="none" w:sz="0" w:space="0" w:color="auto"/>
        <w:bottom w:val="none" w:sz="0" w:space="0" w:color="auto"/>
        <w:right w:val="none" w:sz="0" w:space="0" w:color="auto"/>
      </w:divBdr>
    </w:div>
    <w:div w:id="1896042848">
      <w:bodyDiv w:val="1"/>
      <w:marLeft w:val="0"/>
      <w:marRight w:val="0"/>
      <w:marTop w:val="0"/>
      <w:marBottom w:val="0"/>
      <w:divBdr>
        <w:top w:val="none" w:sz="0" w:space="0" w:color="auto"/>
        <w:left w:val="none" w:sz="0" w:space="0" w:color="auto"/>
        <w:bottom w:val="none" w:sz="0" w:space="0" w:color="auto"/>
        <w:right w:val="none" w:sz="0" w:space="0" w:color="auto"/>
      </w:divBdr>
    </w:div>
    <w:div w:id="1901821849">
      <w:bodyDiv w:val="1"/>
      <w:marLeft w:val="0"/>
      <w:marRight w:val="0"/>
      <w:marTop w:val="0"/>
      <w:marBottom w:val="0"/>
      <w:divBdr>
        <w:top w:val="none" w:sz="0" w:space="0" w:color="auto"/>
        <w:left w:val="none" w:sz="0" w:space="0" w:color="auto"/>
        <w:bottom w:val="none" w:sz="0" w:space="0" w:color="auto"/>
        <w:right w:val="none" w:sz="0" w:space="0" w:color="auto"/>
      </w:divBdr>
    </w:div>
    <w:div w:id="1902523800">
      <w:bodyDiv w:val="1"/>
      <w:marLeft w:val="0"/>
      <w:marRight w:val="0"/>
      <w:marTop w:val="0"/>
      <w:marBottom w:val="0"/>
      <w:divBdr>
        <w:top w:val="none" w:sz="0" w:space="0" w:color="auto"/>
        <w:left w:val="none" w:sz="0" w:space="0" w:color="auto"/>
        <w:bottom w:val="none" w:sz="0" w:space="0" w:color="auto"/>
        <w:right w:val="none" w:sz="0" w:space="0" w:color="auto"/>
      </w:divBdr>
    </w:div>
    <w:div w:id="1904678050">
      <w:bodyDiv w:val="1"/>
      <w:marLeft w:val="0"/>
      <w:marRight w:val="0"/>
      <w:marTop w:val="0"/>
      <w:marBottom w:val="0"/>
      <w:divBdr>
        <w:top w:val="none" w:sz="0" w:space="0" w:color="auto"/>
        <w:left w:val="none" w:sz="0" w:space="0" w:color="auto"/>
        <w:bottom w:val="none" w:sz="0" w:space="0" w:color="auto"/>
        <w:right w:val="none" w:sz="0" w:space="0" w:color="auto"/>
      </w:divBdr>
    </w:div>
    <w:div w:id="1909224321">
      <w:bodyDiv w:val="1"/>
      <w:marLeft w:val="0"/>
      <w:marRight w:val="0"/>
      <w:marTop w:val="0"/>
      <w:marBottom w:val="0"/>
      <w:divBdr>
        <w:top w:val="none" w:sz="0" w:space="0" w:color="auto"/>
        <w:left w:val="none" w:sz="0" w:space="0" w:color="auto"/>
        <w:bottom w:val="none" w:sz="0" w:space="0" w:color="auto"/>
        <w:right w:val="none" w:sz="0" w:space="0" w:color="auto"/>
      </w:divBdr>
    </w:div>
    <w:div w:id="1911693852">
      <w:bodyDiv w:val="1"/>
      <w:marLeft w:val="0"/>
      <w:marRight w:val="0"/>
      <w:marTop w:val="0"/>
      <w:marBottom w:val="0"/>
      <w:divBdr>
        <w:top w:val="none" w:sz="0" w:space="0" w:color="auto"/>
        <w:left w:val="none" w:sz="0" w:space="0" w:color="auto"/>
        <w:bottom w:val="none" w:sz="0" w:space="0" w:color="auto"/>
        <w:right w:val="none" w:sz="0" w:space="0" w:color="auto"/>
      </w:divBdr>
    </w:div>
    <w:div w:id="1913662655">
      <w:bodyDiv w:val="1"/>
      <w:marLeft w:val="0"/>
      <w:marRight w:val="0"/>
      <w:marTop w:val="0"/>
      <w:marBottom w:val="0"/>
      <w:divBdr>
        <w:top w:val="none" w:sz="0" w:space="0" w:color="auto"/>
        <w:left w:val="none" w:sz="0" w:space="0" w:color="auto"/>
        <w:bottom w:val="none" w:sz="0" w:space="0" w:color="auto"/>
        <w:right w:val="none" w:sz="0" w:space="0" w:color="auto"/>
      </w:divBdr>
    </w:div>
    <w:div w:id="1914123220">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7305962">
      <w:bodyDiv w:val="1"/>
      <w:marLeft w:val="0"/>
      <w:marRight w:val="0"/>
      <w:marTop w:val="0"/>
      <w:marBottom w:val="0"/>
      <w:divBdr>
        <w:top w:val="none" w:sz="0" w:space="0" w:color="auto"/>
        <w:left w:val="none" w:sz="0" w:space="0" w:color="auto"/>
        <w:bottom w:val="none" w:sz="0" w:space="0" w:color="auto"/>
        <w:right w:val="none" w:sz="0" w:space="0" w:color="auto"/>
      </w:divBdr>
    </w:div>
    <w:div w:id="1927952897">
      <w:bodyDiv w:val="1"/>
      <w:marLeft w:val="0"/>
      <w:marRight w:val="0"/>
      <w:marTop w:val="0"/>
      <w:marBottom w:val="0"/>
      <w:divBdr>
        <w:top w:val="none" w:sz="0" w:space="0" w:color="auto"/>
        <w:left w:val="none" w:sz="0" w:space="0" w:color="auto"/>
        <w:bottom w:val="none" w:sz="0" w:space="0" w:color="auto"/>
        <w:right w:val="none" w:sz="0" w:space="0" w:color="auto"/>
      </w:divBdr>
    </w:div>
    <w:div w:id="1928805613">
      <w:bodyDiv w:val="1"/>
      <w:marLeft w:val="0"/>
      <w:marRight w:val="0"/>
      <w:marTop w:val="0"/>
      <w:marBottom w:val="0"/>
      <w:divBdr>
        <w:top w:val="none" w:sz="0" w:space="0" w:color="auto"/>
        <w:left w:val="none" w:sz="0" w:space="0" w:color="auto"/>
        <w:bottom w:val="none" w:sz="0" w:space="0" w:color="auto"/>
        <w:right w:val="none" w:sz="0" w:space="0" w:color="auto"/>
      </w:divBdr>
    </w:div>
    <w:div w:id="1929540509">
      <w:bodyDiv w:val="1"/>
      <w:marLeft w:val="0"/>
      <w:marRight w:val="0"/>
      <w:marTop w:val="0"/>
      <w:marBottom w:val="0"/>
      <w:divBdr>
        <w:top w:val="none" w:sz="0" w:space="0" w:color="auto"/>
        <w:left w:val="none" w:sz="0" w:space="0" w:color="auto"/>
        <w:bottom w:val="none" w:sz="0" w:space="0" w:color="auto"/>
        <w:right w:val="none" w:sz="0" w:space="0" w:color="auto"/>
      </w:divBdr>
    </w:div>
    <w:div w:id="1930456369">
      <w:bodyDiv w:val="1"/>
      <w:marLeft w:val="0"/>
      <w:marRight w:val="0"/>
      <w:marTop w:val="0"/>
      <w:marBottom w:val="0"/>
      <w:divBdr>
        <w:top w:val="none" w:sz="0" w:space="0" w:color="auto"/>
        <w:left w:val="none" w:sz="0" w:space="0" w:color="auto"/>
        <w:bottom w:val="none" w:sz="0" w:space="0" w:color="auto"/>
        <w:right w:val="none" w:sz="0" w:space="0" w:color="auto"/>
      </w:divBdr>
    </w:div>
    <w:div w:id="1931352872">
      <w:bodyDiv w:val="1"/>
      <w:marLeft w:val="0"/>
      <w:marRight w:val="0"/>
      <w:marTop w:val="0"/>
      <w:marBottom w:val="0"/>
      <w:divBdr>
        <w:top w:val="none" w:sz="0" w:space="0" w:color="auto"/>
        <w:left w:val="none" w:sz="0" w:space="0" w:color="auto"/>
        <w:bottom w:val="none" w:sz="0" w:space="0" w:color="auto"/>
        <w:right w:val="none" w:sz="0" w:space="0" w:color="auto"/>
      </w:divBdr>
    </w:div>
    <w:div w:id="1936204854">
      <w:bodyDiv w:val="1"/>
      <w:marLeft w:val="0"/>
      <w:marRight w:val="0"/>
      <w:marTop w:val="0"/>
      <w:marBottom w:val="0"/>
      <w:divBdr>
        <w:top w:val="none" w:sz="0" w:space="0" w:color="auto"/>
        <w:left w:val="none" w:sz="0" w:space="0" w:color="auto"/>
        <w:bottom w:val="none" w:sz="0" w:space="0" w:color="auto"/>
        <w:right w:val="none" w:sz="0" w:space="0" w:color="auto"/>
      </w:divBdr>
    </w:div>
    <w:div w:id="1937781782">
      <w:bodyDiv w:val="1"/>
      <w:marLeft w:val="0"/>
      <w:marRight w:val="0"/>
      <w:marTop w:val="0"/>
      <w:marBottom w:val="0"/>
      <w:divBdr>
        <w:top w:val="none" w:sz="0" w:space="0" w:color="auto"/>
        <w:left w:val="none" w:sz="0" w:space="0" w:color="auto"/>
        <w:bottom w:val="none" w:sz="0" w:space="0" w:color="auto"/>
        <w:right w:val="none" w:sz="0" w:space="0" w:color="auto"/>
      </w:divBdr>
    </w:div>
    <w:div w:id="1938757865">
      <w:bodyDiv w:val="1"/>
      <w:marLeft w:val="0"/>
      <w:marRight w:val="0"/>
      <w:marTop w:val="0"/>
      <w:marBottom w:val="0"/>
      <w:divBdr>
        <w:top w:val="none" w:sz="0" w:space="0" w:color="auto"/>
        <w:left w:val="none" w:sz="0" w:space="0" w:color="auto"/>
        <w:bottom w:val="none" w:sz="0" w:space="0" w:color="auto"/>
        <w:right w:val="none" w:sz="0" w:space="0" w:color="auto"/>
      </w:divBdr>
    </w:div>
    <w:div w:id="1944263264">
      <w:bodyDiv w:val="1"/>
      <w:marLeft w:val="0"/>
      <w:marRight w:val="0"/>
      <w:marTop w:val="0"/>
      <w:marBottom w:val="0"/>
      <w:divBdr>
        <w:top w:val="none" w:sz="0" w:space="0" w:color="auto"/>
        <w:left w:val="none" w:sz="0" w:space="0" w:color="auto"/>
        <w:bottom w:val="none" w:sz="0" w:space="0" w:color="auto"/>
        <w:right w:val="none" w:sz="0" w:space="0" w:color="auto"/>
      </w:divBdr>
    </w:div>
    <w:div w:id="1944340002">
      <w:bodyDiv w:val="1"/>
      <w:marLeft w:val="0"/>
      <w:marRight w:val="0"/>
      <w:marTop w:val="0"/>
      <w:marBottom w:val="0"/>
      <w:divBdr>
        <w:top w:val="none" w:sz="0" w:space="0" w:color="auto"/>
        <w:left w:val="none" w:sz="0" w:space="0" w:color="auto"/>
        <w:bottom w:val="none" w:sz="0" w:space="0" w:color="auto"/>
        <w:right w:val="none" w:sz="0" w:space="0" w:color="auto"/>
      </w:divBdr>
    </w:div>
    <w:div w:id="1946375728">
      <w:bodyDiv w:val="1"/>
      <w:marLeft w:val="0"/>
      <w:marRight w:val="0"/>
      <w:marTop w:val="0"/>
      <w:marBottom w:val="0"/>
      <w:divBdr>
        <w:top w:val="none" w:sz="0" w:space="0" w:color="auto"/>
        <w:left w:val="none" w:sz="0" w:space="0" w:color="auto"/>
        <w:bottom w:val="none" w:sz="0" w:space="0" w:color="auto"/>
        <w:right w:val="none" w:sz="0" w:space="0" w:color="auto"/>
      </w:divBdr>
    </w:div>
    <w:div w:id="1949384057">
      <w:bodyDiv w:val="1"/>
      <w:marLeft w:val="0"/>
      <w:marRight w:val="0"/>
      <w:marTop w:val="0"/>
      <w:marBottom w:val="0"/>
      <w:divBdr>
        <w:top w:val="none" w:sz="0" w:space="0" w:color="auto"/>
        <w:left w:val="none" w:sz="0" w:space="0" w:color="auto"/>
        <w:bottom w:val="none" w:sz="0" w:space="0" w:color="auto"/>
        <w:right w:val="none" w:sz="0" w:space="0" w:color="auto"/>
      </w:divBdr>
    </w:div>
    <w:div w:id="1949504342">
      <w:bodyDiv w:val="1"/>
      <w:marLeft w:val="0"/>
      <w:marRight w:val="0"/>
      <w:marTop w:val="0"/>
      <w:marBottom w:val="0"/>
      <w:divBdr>
        <w:top w:val="none" w:sz="0" w:space="0" w:color="auto"/>
        <w:left w:val="none" w:sz="0" w:space="0" w:color="auto"/>
        <w:bottom w:val="none" w:sz="0" w:space="0" w:color="auto"/>
        <w:right w:val="none" w:sz="0" w:space="0" w:color="auto"/>
      </w:divBdr>
    </w:div>
    <w:div w:id="1951937314">
      <w:bodyDiv w:val="1"/>
      <w:marLeft w:val="0"/>
      <w:marRight w:val="0"/>
      <w:marTop w:val="0"/>
      <w:marBottom w:val="0"/>
      <w:divBdr>
        <w:top w:val="none" w:sz="0" w:space="0" w:color="auto"/>
        <w:left w:val="none" w:sz="0" w:space="0" w:color="auto"/>
        <w:bottom w:val="none" w:sz="0" w:space="0" w:color="auto"/>
        <w:right w:val="none" w:sz="0" w:space="0" w:color="auto"/>
      </w:divBdr>
    </w:div>
    <w:div w:id="1951938398">
      <w:bodyDiv w:val="1"/>
      <w:marLeft w:val="0"/>
      <w:marRight w:val="0"/>
      <w:marTop w:val="0"/>
      <w:marBottom w:val="0"/>
      <w:divBdr>
        <w:top w:val="none" w:sz="0" w:space="0" w:color="auto"/>
        <w:left w:val="none" w:sz="0" w:space="0" w:color="auto"/>
        <w:bottom w:val="none" w:sz="0" w:space="0" w:color="auto"/>
        <w:right w:val="none" w:sz="0" w:space="0" w:color="auto"/>
      </w:divBdr>
    </w:div>
    <w:div w:id="1953316454">
      <w:bodyDiv w:val="1"/>
      <w:marLeft w:val="0"/>
      <w:marRight w:val="0"/>
      <w:marTop w:val="0"/>
      <w:marBottom w:val="0"/>
      <w:divBdr>
        <w:top w:val="none" w:sz="0" w:space="0" w:color="auto"/>
        <w:left w:val="none" w:sz="0" w:space="0" w:color="auto"/>
        <w:bottom w:val="none" w:sz="0" w:space="0" w:color="auto"/>
        <w:right w:val="none" w:sz="0" w:space="0" w:color="auto"/>
      </w:divBdr>
    </w:div>
    <w:div w:id="1954095368">
      <w:bodyDiv w:val="1"/>
      <w:marLeft w:val="0"/>
      <w:marRight w:val="0"/>
      <w:marTop w:val="0"/>
      <w:marBottom w:val="0"/>
      <w:divBdr>
        <w:top w:val="none" w:sz="0" w:space="0" w:color="auto"/>
        <w:left w:val="none" w:sz="0" w:space="0" w:color="auto"/>
        <w:bottom w:val="none" w:sz="0" w:space="0" w:color="auto"/>
        <w:right w:val="none" w:sz="0" w:space="0" w:color="auto"/>
      </w:divBdr>
    </w:div>
    <w:div w:id="1956133390">
      <w:bodyDiv w:val="1"/>
      <w:marLeft w:val="0"/>
      <w:marRight w:val="0"/>
      <w:marTop w:val="0"/>
      <w:marBottom w:val="0"/>
      <w:divBdr>
        <w:top w:val="none" w:sz="0" w:space="0" w:color="auto"/>
        <w:left w:val="none" w:sz="0" w:space="0" w:color="auto"/>
        <w:bottom w:val="none" w:sz="0" w:space="0" w:color="auto"/>
        <w:right w:val="none" w:sz="0" w:space="0" w:color="auto"/>
      </w:divBdr>
    </w:div>
    <w:div w:id="1958027887">
      <w:bodyDiv w:val="1"/>
      <w:marLeft w:val="0"/>
      <w:marRight w:val="0"/>
      <w:marTop w:val="0"/>
      <w:marBottom w:val="0"/>
      <w:divBdr>
        <w:top w:val="none" w:sz="0" w:space="0" w:color="auto"/>
        <w:left w:val="none" w:sz="0" w:space="0" w:color="auto"/>
        <w:bottom w:val="none" w:sz="0" w:space="0" w:color="auto"/>
        <w:right w:val="none" w:sz="0" w:space="0" w:color="auto"/>
      </w:divBdr>
    </w:div>
    <w:div w:id="1959412094">
      <w:bodyDiv w:val="1"/>
      <w:marLeft w:val="0"/>
      <w:marRight w:val="0"/>
      <w:marTop w:val="0"/>
      <w:marBottom w:val="0"/>
      <w:divBdr>
        <w:top w:val="none" w:sz="0" w:space="0" w:color="auto"/>
        <w:left w:val="none" w:sz="0" w:space="0" w:color="auto"/>
        <w:bottom w:val="none" w:sz="0" w:space="0" w:color="auto"/>
        <w:right w:val="none" w:sz="0" w:space="0" w:color="auto"/>
      </w:divBdr>
    </w:div>
    <w:div w:id="1961298328">
      <w:bodyDiv w:val="1"/>
      <w:marLeft w:val="0"/>
      <w:marRight w:val="0"/>
      <w:marTop w:val="0"/>
      <w:marBottom w:val="0"/>
      <w:divBdr>
        <w:top w:val="none" w:sz="0" w:space="0" w:color="auto"/>
        <w:left w:val="none" w:sz="0" w:space="0" w:color="auto"/>
        <w:bottom w:val="none" w:sz="0" w:space="0" w:color="auto"/>
        <w:right w:val="none" w:sz="0" w:space="0" w:color="auto"/>
      </w:divBdr>
    </w:div>
    <w:div w:id="1961718870">
      <w:bodyDiv w:val="1"/>
      <w:marLeft w:val="0"/>
      <w:marRight w:val="0"/>
      <w:marTop w:val="0"/>
      <w:marBottom w:val="0"/>
      <w:divBdr>
        <w:top w:val="none" w:sz="0" w:space="0" w:color="auto"/>
        <w:left w:val="none" w:sz="0" w:space="0" w:color="auto"/>
        <w:bottom w:val="none" w:sz="0" w:space="0" w:color="auto"/>
        <w:right w:val="none" w:sz="0" w:space="0" w:color="auto"/>
      </w:divBdr>
    </w:div>
    <w:div w:id="1963491082">
      <w:bodyDiv w:val="1"/>
      <w:marLeft w:val="0"/>
      <w:marRight w:val="0"/>
      <w:marTop w:val="0"/>
      <w:marBottom w:val="0"/>
      <w:divBdr>
        <w:top w:val="none" w:sz="0" w:space="0" w:color="auto"/>
        <w:left w:val="none" w:sz="0" w:space="0" w:color="auto"/>
        <w:bottom w:val="none" w:sz="0" w:space="0" w:color="auto"/>
        <w:right w:val="none" w:sz="0" w:space="0" w:color="auto"/>
      </w:divBdr>
    </w:div>
    <w:div w:id="1966420874">
      <w:bodyDiv w:val="1"/>
      <w:marLeft w:val="0"/>
      <w:marRight w:val="0"/>
      <w:marTop w:val="0"/>
      <w:marBottom w:val="0"/>
      <w:divBdr>
        <w:top w:val="none" w:sz="0" w:space="0" w:color="auto"/>
        <w:left w:val="none" w:sz="0" w:space="0" w:color="auto"/>
        <w:bottom w:val="none" w:sz="0" w:space="0" w:color="auto"/>
        <w:right w:val="none" w:sz="0" w:space="0" w:color="auto"/>
      </w:divBdr>
    </w:div>
    <w:div w:id="1967272481">
      <w:bodyDiv w:val="1"/>
      <w:marLeft w:val="0"/>
      <w:marRight w:val="0"/>
      <w:marTop w:val="0"/>
      <w:marBottom w:val="0"/>
      <w:divBdr>
        <w:top w:val="none" w:sz="0" w:space="0" w:color="auto"/>
        <w:left w:val="none" w:sz="0" w:space="0" w:color="auto"/>
        <w:bottom w:val="none" w:sz="0" w:space="0" w:color="auto"/>
        <w:right w:val="none" w:sz="0" w:space="0" w:color="auto"/>
      </w:divBdr>
    </w:div>
    <w:div w:id="1968899578">
      <w:bodyDiv w:val="1"/>
      <w:marLeft w:val="0"/>
      <w:marRight w:val="0"/>
      <w:marTop w:val="0"/>
      <w:marBottom w:val="0"/>
      <w:divBdr>
        <w:top w:val="none" w:sz="0" w:space="0" w:color="auto"/>
        <w:left w:val="none" w:sz="0" w:space="0" w:color="auto"/>
        <w:bottom w:val="none" w:sz="0" w:space="0" w:color="auto"/>
        <w:right w:val="none" w:sz="0" w:space="0" w:color="auto"/>
      </w:divBdr>
    </w:div>
    <w:div w:id="1969119254">
      <w:bodyDiv w:val="1"/>
      <w:marLeft w:val="0"/>
      <w:marRight w:val="0"/>
      <w:marTop w:val="0"/>
      <w:marBottom w:val="0"/>
      <w:divBdr>
        <w:top w:val="none" w:sz="0" w:space="0" w:color="auto"/>
        <w:left w:val="none" w:sz="0" w:space="0" w:color="auto"/>
        <w:bottom w:val="none" w:sz="0" w:space="0" w:color="auto"/>
        <w:right w:val="none" w:sz="0" w:space="0" w:color="auto"/>
      </w:divBdr>
    </w:div>
    <w:div w:id="1969585378">
      <w:bodyDiv w:val="1"/>
      <w:marLeft w:val="0"/>
      <w:marRight w:val="0"/>
      <w:marTop w:val="0"/>
      <w:marBottom w:val="0"/>
      <w:divBdr>
        <w:top w:val="none" w:sz="0" w:space="0" w:color="auto"/>
        <w:left w:val="none" w:sz="0" w:space="0" w:color="auto"/>
        <w:bottom w:val="none" w:sz="0" w:space="0" w:color="auto"/>
        <w:right w:val="none" w:sz="0" w:space="0" w:color="auto"/>
      </w:divBdr>
    </w:div>
    <w:div w:id="1969629943">
      <w:bodyDiv w:val="1"/>
      <w:marLeft w:val="0"/>
      <w:marRight w:val="0"/>
      <w:marTop w:val="0"/>
      <w:marBottom w:val="0"/>
      <w:divBdr>
        <w:top w:val="none" w:sz="0" w:space="0" w:color="auto"/>
        <w:left w:val="none" w:sz="0" w:space="0" w:color="auto"/>
        <w:bottom w:val="none" w:sz="0" w:space="0" w:color="auto"/>
        <w:right w:val="none" w:sz="0" w:space="0" w:color="auto"/>
      </w:divBdr>
    </w:div>
    <w:div w:id="1971745454">
      <w:bodyDiv w:val="1"/>
      <w:marLeft w:val="0"/>
      <w:marRight w:val="0"/>
      <w:marTop w:val="0"/>
      <w:marBottom w:val="0"/>
      <w:divBdr>
        <w:top w:val="none" w:sz="0" w:space="0" w:color="auto"/>
        <w:left w:val="none" w:sz="0" w:space="0" w:color="auto"/>
        <w:bottom w:val="none" w:sz="0" w:space="0" w:color="auto"/>
        <w:right w:val="none" w:sz="0" w:space="0" w:color="auto"/>
      </w:divBdr>
    </w:div>
    <w:div w:id="1974555846">
      <w:bodyDiv w:val="1"/>
      <w:marLeft w:val="0"/>
      <w:marRight w:val="0"/>
      <w:marTop w:val="0"/>
      <w:marBottom w:val="0"/>
      <w:divBdr>
        <w:top w:val="none" w:sz="0" w:space="0" w:color="auto"/>
        <w:left w:val="none" w:sz="0" w:space="0" w:color="auto"/>
        <w:bottom w:val="none" w:sz="0" w:space="0" w:color="auto"/>
        <w:right w:val="none" w:sz="0" w:space="0" w:color="auto"/>
      </w:divBdr>
    </w:div>
    <w:div w:id="1977177582">
      <w:bodyDiv w:val="1"/>
      <w:marLeft w:val="0"/>
      <w:marRight w:val="0"/>
      <w:marTop w:val="0"/>
      <w:marBottom w:val="0"/>
      <w:divBdr>
        <w:top w:val="none" w:sz="0" w:space="0" w:color="auto"/>
        <w:left w:val="none" w:sz="0" w:space="0" w:color="auto"/>
        <w:bottom w:val="none" w:sz="0" w:space="0" w:color="auto"/>
        <w:right w:val="none" w:sz="0" w:space="0" w:color="auto"/>
      </w:divBdr>
    </w:div>
    <w:div w:id="1979918202">
      <w:bodyDiv w:val="1"/>
      <w:marLeft w:val="0"/>
      <w:marRight w:val="0"/>
      <w:marTop w:val="0"/>
      <w:marBottom w:val="0"/>
      <w:divBdr>
        <w:top w:val="none" w:sz="0" w:space="0" w:color="auto"/>
        <w:left w:val="none" w:sz="0" w:space="0" w:color="auto"/>
        <w:bottom w:val="none" w:sz="0" w:space="0" w:color="auto"/>
        <w:right w:val="none" w:sz="0" w:space="0" w:color="auto"/>
      </w:divBdr>
    </w:div>
    <w:div w:id="1980986776">
      <w:bodyDiv w:val="1"/>
      <w:marLeft w:val="0"/>
      <w:marRight w:val="0"/>
      <w:marTop w:val="0"/>
      <w:marBottom w:val="0"/>
      <w:divBdr>
        <w:top w:val="none" w:sz="0" w:space="0" w:color="auto"/>
        <w:left w:val="none" w:sz="0" w:space="0" w:color="auto"/>
        <w:bottom w:val="none" w:sz="0" w:space="0" w:color="auto"/>
        <w:right w:val="none" w:sz="0" w:space="0" w:color="auto"/>
      </w:divBdr>
    </w:div>
    <w:div w:id="1985769270">
      <w:bodyDiv w:val="1"/>
      <w:marLeft w:val="0"/>
      <w:marRight w:val="0"/>
      <w:marTop w:val="0"/>
      <w:marBottom w:val="0"/>
      <w:divBdr>
        <w:top w:val="none" w:sz="0" w:space="0" w:color="auto"/>
        <w:left w:val="none" w:sz="0" w:space="0" w:color="auto"/>
        <w:bottom w:val="none" w:sz="0" w:space="0" w:color="auto"/>
        <w:right w:val="none" w:sz="0" w:space="0" w:color="auto"/>
      </w:divBdr>
    </w:div>
    <w:div w:id="1985889732">
      <w:bodyDiv w:val="1"/>
      <w:marLeft w:val="0"/>
      <w:marRight w:val="0"/>
      <w:marTop w:val="0"/>
      <w:marBottom w:val="0"/>
      <w:divBdr>
        <w:top w:val="none" w:sz="0" w:space="0" w:color="auto"/>
        <w:left w:val="none" w:sz="0" w:space="0" w:color="auto"/>
        <w:bottom w:val="none" w:sz="0" w:space="0" w:color="auto"/>
        <w:right w:val="none" w:sz="0" w:space="0" w:color="auto"/>
      </w:divBdr>
    </w:div>
    <w:div w:id="1989899142">
      <w:bodyDiv w:val="1"/>
      <w:marLeft w:val="0"/>
      <w:marRight w:val="0"/>
      <w:marTop w:val="0"/>
      <w:marBottom w:val="0"/>
      <w:divBdr>
        <w:top w:val="none" w:sz="0" w:space="0" w:color="auto"/>
        <w:left w:val="none" w:sz="0" w:space="0" w:color="auto"/>
        <w:bottom w:val="none" w:sz="0" w:space="0" w:color="auto"/>
        <w:right w:val="none" w:sz="0" w:space="0" w:color="auto"/>
      </w:divBdr>
    </w:div>
    <w:div w:id="1991127585">
      <w:bodyDiv w:val="1"/>
      <w:marLeft w:val="0"/>
      <w:marRight w:val="0"/>
      <w:marTop w:val="0"/>
      <w:marBottom w:val="0"/>
      <w:divBdr>
        <w:top w:val="none" w:sz="0" w:space="0" w:color="auto"/>
        <w:left w:val="none" w:sz="0" w:space="0" w:color="auto"/>
        <w:bottom w:val="none" w:sz="0" w:space="0" w:color="auto"/>
        <w:right w:val="none" w:sz="0" w:space="0" w:color="auto"/>
      </w:divBdr>
    </w:div>
    <w:div w:id="1997418530">
      <w:bodyDiv w:val="1"/>
      <w:marLeft w:val="0"/>
      <w:marRight w:val="0"/>
      <w:marTop w:val="0"/>
      <w:marBottom w:val="0"/>
      <w:divBdr>
        <w:top w:val="none" w:sz="0" w:space="0" w:color="auto"/>
        <w:left w:val="none" w:sz="0" w:space="0" w:color="auto"/>
        <w:bottom w:val="none" w:sz="0" w:space="0" w:color="auto"/>
        <w:right w:val="none" w:sz="0" w:space="0" w:color="auto"/>
      </w:divBdr>
    </w:div>
    <w:div w:id="1998917282">
      <w:bodyDiv w:val="1"/>
      <w:marLeft w:val="0"/>
      <w:marRight w:val="0"/>
      <w:marTop w:val="0"/>
      <w:marBottom w:val="0"/>
      <w:divBdr>
        <w:top w:val="none" w:sz="0" w:space="0" w:color="auto"/>
        <w:left w:val="none" w:sz="0" w:space="0" w:color="auto"/>
        <w:bottom w:val="none" w:sz="0" w:space="0" w:color="auto"/>
        <w:right w:val="none" w:sz="0" w:space="0" w:color="auto"/>
      </w:divBdr>
    </w:div>
    <w:div w:id="1999068616">
      <w:bodyDiv w:val="1"/>
      <w:marLeft w:val="0"/>
      <w:marRight w:val="0"/>
      <w:marTop w:val="0"/>
      <w:marBottom w:val="0"/>
      <w:divBdr>
        <w:top w:val="none" w:sz="0" w:space="0" w:color="auto"/>
        <w:left w:val="none" w:sz="0" w:space="0" w:color="auto"/>
        <w:bottom w:val="none" w:sz="0" w:space="0" w:color="auto"/>
        <w:right w:val="none" w:sz="0" w:space="0" w:color="auto"/>
      </w:divBdr>
    </w:div>
    <w:div w:id="2000767956">
      <w:bodyDiv w:val="1"/>
      <w:marLeft w:val="0"/>
      <w:marRight w:val="0"/>
      <w:marTop w:val="0"/>
      <w:marBottom w:val="0"/>
      <w:divBdr>
        <w:top w:val="none" w:sz="0" w:space="0" w:color="auto"/>
        <w:left w:val="none" w:sz="0" w:space="0" w:color="auto"/>
        <w:bottom w:val="none" w:sz="0" w:space="0" w:color="auto"/>
        <w:right w:val="none" w:sz="0" w:space="0" w:color="auto"/>
      </w:divBdr>
    </w:div>
    <w:div w:id="2004310304">
      <w:bodyDiv w:val="1"/>
      <w:marLeft w:val="0"/>
      <w:marRight w:val="0"/>
      <w:marTop w:val="0"/>
      <w:marBottom w:val="0"/>
      <w:divBdr>
        <w:top w:val="none" w:sz="0" w:space="0" w:color="auto"/>
        <w:left w:val="none" w:sz="0" w:space="0" w:color="auto"/>
        <w:bottom w:val="none" w:sz="0" w:space="0" w:color="auto"/>
        <w:right w:val="none" w:sz="0" w:space="0" w:color="auto"/>
      </w:divBdr>
    </w:div>
    <w:div w:id="2007514340">
      <w:bodyDiv w:val="1"/>
      <w:marLeft w:val="0"/>
      <w:marRight w:val="0"/>
      <w:marTop w:val="0"/>
      <w:marBottom w:val="0"/>
      <w:divBdr>
        <w:top w:val="none" w:sz="0" w:space="0" w:color="auto"/>
        <w:left w:val="none" w:sz="0" w:space="0" w:color="auto"/>
        <w:bottom w:val="none" w:sz="0" w:space="0" w:color="auto"/>
        <w:right w:val="none" w:sz="0" w:space="0" w:color="auto"/>
      </w:divBdr>
    </w:div>
    <w:div w:id="2017341669">
      <w:bodyDiv w:val="1"/>
      <w:marLeft w:val="0"/>
      <w:marRight w:val="0"/>
      <w:marTop w:val="0"/>
      <w:marBottom w:val="0"/>
      <w:divBdr>
        <w:top w:val="none" w:sz="0" w:space="0" w:color="auto"/>
        <w:left w:val="none" w:sz="0" w:space="0" w:color="auto"/>
        <w:bottom w:val="none" w:sz="0" w:space="0" w:color="auto"/>
        <w:right w:val="none" w:sz="0" w:space="0" w:color="auto"/>
      </w:divBdr>
    </w:div>
    <w:div w:id="2022854796">
      <w:bodyDiv w:val="1"/>
      <w:marLeft w:val="0"/>
      <w:marRight w:val="0"/>
      <w:marTop w:val="0"/>
      <w:marBottom w:val="0"/>
      <w:divBdr>
        <w:top w:val="none" w:sz="0" w:space="0" w:color="auto"/>
        <w:left w:val="none" w:sz="0" w:space="0" w:color="auto"/>
        <w:bottom w:val="none" w:sz="0" w:space="0" w:color="auto"/>
        <w:right w:val="none" w:sz="0" w:space="0" w:color="auto"/>
      </w:divBdr>
    </w:div>
    <w:div w:id="2032409329">
      <w:bodyDiv w:val="1"/>
      <w:marLeft w:val="0"/>
      <w:marRight w:val="0"/>
      <w:marTop w:val="0"/>
      <w:marBottom w:val="0"/>
      <w:divBdr>
        <w:top w:val="none" w:sz="0" w:space="0" w:color="auto"/>
        <w:left w:val="none" w:sz="0" w:space="0" w:color="auto"/>
        <w:bottom w:val="none" w:sz="0" w:space="0" w:color="auto"/>
        <w:right w:val="none" w:sz="0" w:space="0" w:color="auto"/>
      </w:divBdr>
    </w:div>
    <w:div w:id="2033531949">
      <w:bodyDiv w:val="1"/>
      <w:marLeft w:val="0"/>
      <w:marRight w:val="0"/>
      <w:marTop w:val="0"/>
      <w:marBottom w:val="0"/>
      <w:divBdr>
        <w:top w:val="none" w:sz="0" w:space="0" w:color="auto"/>
        <w:left w:val="none" w:sz="0" w:space="0" w:color="auto"/>
        <w:bottom w:val="none" w:sz="0" w:space="0" w:color="auto"/>
        <w:right w:val="none" w:sz="0" w:space="0" w:color="auto"/>
      </w:divBdr>
    </w:div>
    <w:div w:id="2034063513">
      <w:bodyDiv w:val="1"/>
      <w:marLeft w:val="0"/>
      <w:marRight w:val="0"/>
      <w:marTop w:val="0"/>
      <w:marBottom w:val="0"/>
      <w:divBdr>
        <w:top w:val="none" w:sz="0" w:space="0" w:color="auto"/>
        <w:left w:val="none" w:sz="0" w:space="0" w:color="auto"/>
        <w:bottom w:val="none" w:sz="0" w:space="0" w:color="auto"/>
        <w:right w:val="none" w:sz="0" w:space="0" w:color="auto"/>
      </w:divBdr>
    </w:div>
    <w:div w:id="2034571940">
      <w:bodyDiv w:val="1"/>
      <w:marLeft w:val="0"/>
      <w:marRight w:val="0"/>
      <w:marTop w:val="0"/>
      <w:marBottom w:val="0"/>
      <w:divBdr>
        <w:top w:val="none" w:sz="0" w:space="0" w:color="auto"/>
        <w:left w:val="none" w:sz="0" w:space="0" w:color="auto"/>
        <w:bottom w:val="none" w:sz="0" w:space="0" w:color="auto"/>
        <w:right w:val="none" w:sz="0" w:space="0" w:color="auto"/>
      </w:divBdr>
    </w:div>
    <w:div w:id="2037149830">
      <w:bodyDiv w:val="1"/>
      <w:marLeft w:val="0"/>
      <w:marRight w:val="0"/>
      <w:marTop w:val="0"/>
      <w:marBottom w:val="0"/>
      <w:divBdr>
        <w:top w:val="none" w:sz="0" w:space="0" w:color="auto"/>
        <w:left w:val="none" w:sz="0" w:space="0" w:color="auto"/>
        <w:bottom w:val="none" w:sz="0" w:space="0" w:color="auto"/>
        <w:right w:val="none" w:sz="0" w:space="0" w:color="auto"/>
      </w:divBdr>
    </w:div>
    <w:div w:id="2043430570">
      <w:bodyDiv w:val="1"/>
      <w:marLeft w:val="0"/>
      <w:marRight w:val="0"/>
      <w:marTop w:val="0"/>
      <w:marBottom w:val="0"/>
      <w:divBdr>
        <w:top w:val="none" w:sz="0" w:space="0" w:color="auto"/>
        <w:left w:val="none" w:sz="0" w:space="0" w:color="auto"/>
        <w:bottom w:val="none" w:sz="0" w:space="0" w:color="auto"/>
        <w:right w:val="none" w:sz="0" w:space="0" w:color="auto"/>
      </w:divBdr>
    </w:div>
    <w:div w:id="2046902348">
      <w:bodyDiv w:val="1"/>
      <w:marLeft w:val="0"/>
      <w:marRight w:val="0"/>
      <w:marTop w:val="0"/>
      <w:marBottom w:val="0"/>
      <w:divBdr>
        <w:top w:val="none" w:sz="0" w:space="0" w:color="auto"/>
        <w:left w:val="none" w:sz="0" w:space="0" w:color="auto"/>
        <w:bottom w:val="none" w:sz="0" w:space="0" w:color="auto"/>
        <w:right w:val="none" w:sz="0" w:space="0" w:color="auto"/>
      </w:divBdr>
    </w:div>
    <w:div w:id="2046979579">
      <w:bodyDiv w:val="1"/>
      <w:marLeft w:val="0"/>
      <w:marRight w:val="0"/>
      <w:marTop w:val="0"/>
      <w:marBottom w:val="0"/>
      <w:divBdr>
        <w:top w:val="none" w:sz="0" w:space="0" w:color="auto"/>
        <w:left w:val="none" w:sz="0" w:space="0" w:color="auto"/>
        <w:bottom w:val="none" w:sz="0" w:space="0" w:color="auto"/>
        <w:right w:val="none" w:sz="0" w:space="0" w:color="auto"/>
      </w:divBdr>
    </w:div>
    <w:div w:id="2047295271">
      <w:bodyDiv w:val="1"/>
      <w:marLeft w:val="0"/>
      <w:marRight w:val="0"/>
      <w:marTop w:val="0"/>
      <w:marBottom w:val="0"/>
      <w:divBdr>
        <w:top w:val="none" w:sz="0" w:space="0" w:color="auto"/>
        <w:left w:val="none" w:sz="0" w:space="0" w:color="auto"/>
        <w:bottom w:val="none" w:sz="0" w:space="0" w:color="auto"/>
        <w:right w:val="none" w:sz="0" w:space="0" w:color="auto"/>
      </w:divBdr>
    </w:div>
    <w:div w:id="2047369149">
      <w:bodyDiv w:val="1"/>
      <w:marLeft w:val="0"/>
      <w:marRight w:val="0"/>
      <w:marTop w:val="0"/>
      <w:marBottom w:val="0"/>
      <w:divBdr>
        <w:top w:val="none" w:sz="0" w:space="0" w:color="auto"/>
        <w:left w:val="none" w:sz="0" w:space="0" w:color="auto"/>
        <w:bottom w:val="none" w:sz="0" w:space="0" w:color="auto"/>
        <w:right w:val="none" w:sz="0" w:space="0" w:color="auto"/>
      </w:divBdr>
    </w:div>
    <w:div w:id="2051605745">
      <w:bodyDiv w:val="1"/>
      <w:marLeft w:val="0"/>
      <w:marRight w:val="0"/>
      <w:marTop w:val="0"/>
      <w:marBottom w:val="0"/>
      <w:divBdr>
        <w:top w:val="none" w:sz="0" w:space="0" w:color="auto"/>
        <w:left w:val="none" w:sz="0" w:space="0" w:color="auto"/>
        <w:bottom w:val="none" w:sz="0" w:space="0" w:color="auto"/>
        <w:right w:val="none" w:sz="0" w:space="0" w:color="auto"/>
      </w:divBdr>
    </w:div>
    <w:div w:id="2056083126">
      <w:bodyDiv w:val="1"/>
      <w:marLeft w:val="0"/>
      <w:marRight w:val="0"/>
      <w:marTop w:val="0"/>
      <w:marBottom w:val="0"/>
      <w:divBdr>
        <w:top w:val="none" w:sz="0" w:space="0" w:color="auto"/>
        <w:left w:val="none" w:sz="0" w:space="0" w:color="auto"/>
        <w:bottom w:val="none" w:sz="0" w:space="0" w:color="auto"/>
        <w:right w:val="none" w:sz="0" w:space="0" w:color="auto"/>
      </w:divBdr>
    </w:div>
    <w:div w:id="2057898359">
      <w:bodyDiv w:val="1"/>
      <w:marLeft w:val="0"/>
      <w:marRight w:val="0"/>
      <w:marTop w:val="0"/>
      <w:marBottom w:val="0"/>
      <w:divBdr>
        <w:top w:val="none" w:sz="0" w:space="0" w:color="auto"/>
        <w:left w:val="none" w:sz="0" w:space="0" w:color="auto"/>
        <w:bottom w:val="none" w:sz="0" w:space="0" w:color="auto"/>
        <w:right w:val="none" w:sz="0" w:space="0" w:color="auto"/>
      </w:divBdr>
    </w:div>
    <w:div w:id="2058969973">
      <w:bodyDiv w:val="1"/>
      <w:marLeft w:val="0"/>
      <w:marRight w:val="0"/>
      <w:marTop w:val="0"/>
      <w:marBottom w:val="0"/>
      <w:divBdr>
        <w:top w:val="none" w:sz="0" w:space="0" w:color="auto"/>
        <w:left w:val="none" w:sz="0" w:space="0" w:color="auto"/>
        <w:bottom w:val="none" w:sz="0" w:space="0" w:color="auto"/>
        <w:right w:val="none" w:sz="0" w:space="0" w:color="auto"/>
      </w:divBdr>
    </w:div>
    <w:div w:id="2059281410">
      <w:bodyDiv w:val="1"/>
      <w:marLeft w:val="0"/>
      <w:marRight w:val="0"/>
      <w:marTop w:val="0"/>
      <w:marBottom w:val="0"/>
      <w:divBdr>
        <w:top w:val="none" w:sz="0" w:space="0" w:color="auto"/>
        <w:left w:val="none" w:sz="0" w:space="0" w:color="auto"/>
        <w:bottom w:val="none" w:sz="0" w:space="0" w:color="auto"/>
        <w:right w:val="none" w:sz="0" w:space="0" w:color="auto"/>
      </w:divBdr>
    </w:div>
    <w:div w:id="2061131550">
      <w:bodyDiv w:val="1"/>
      <w:marLeft w:val="0"/>
      <w:marRight w:val="0"/>
      <w:marTop w:val="0"/>
      <w:marBottom w:val="0"/>
      <w:divBdr>
        <w:top w:val="none" w:sz="0" w:space="0" w:color="auto"/>
        <w:left w:val="none" w:sz="0" w:space="0" w:color="auto"/>
        <w:bottom w:val="none" w:sz="0" w:space="0" w:color="auto"/>
        <w:right w:val="none" w:sz="0" w:space="0" w:color="auto"/>
      </w:divBdr>
    </w:div>
    <w:div w:id="2062365192">
      <w:bodyDiv w:val="1"/>
      <w:marLeft w:val="0"/>
      <w:marRight w:val="0"/>
      <w:marTop w:val="0"/>
      <w:marBottom w:val="0"/>
      <w:divBdr>
        <w:top w:val="none" w:sz="0" w:space="0" w:color="auto"/>
        <w:left w:val="none" w:sz="0" w:space="0" w:color="auto"/>
        <w:bottom w:val="none" w:sz="0" w:space="0" w:color="auto"/>
        <w:right w:val="none" w:sz="0" w:space="0" w:color="auto"/>
      </w:divBdr>
    </w:div>
    <w:div w:id="2064063165">
      <w:bodyDiv w:val="1"/>
      <w:marLeft w:val="0"/>
      <w:marRight w:val="0"/>
      <w:marTop w:val="0"/>
      <w:marBottom w:val="0"/>
      <w:divBdr>
        <w:top w:val="none" w:sz="0" w:space="0" w:color="auto"/>
        <w:left w:val="none" w:sz="0" w:space="0" w:color="auto"/>
        <w:bottom w:val="none" w:sz="0" w:space="0" w:color="auto"/>
        <w:right w:val="none" w:sz="0" w:space="0" w:color="auto"/>
      </w:divBdr>
    </w:div>
    <w:div w:id="2066680014">
      <w:bodyDiv w:val="1"/>
      <w:marLeft w:val="0"/>
      <w:marRight w:val="0"/>
      <w:marTop w:val="0"/>
      <w:marBottom w:val="0"/>
      <w:divBdr>
        <w:top w:val="none" w:sz="0" w:space="0" w:color="auto"/>
        <w:left w:val="none" w:sz="0" w:space="0" w:color="auto"/>
        <w:bottom w:val="none" w:sz="0" w:space="0" w:color="auto"/>
        <w:right w:val="none" w:sz="0" w:space="0" w:color="auto"/>
      </w:divBdr>
    </w:div>
    <w:div w:id="2067607800">
      <w:bodyDiv w:val="1"/>
      <w:marLeft w:val="0"/>
      <w:marRight w:val="0"/>
      <w:marTop w:val="0"/>
      <w:marBottom w:val="0"/>
      <w:divBdr>
        <w:top w:val="none" w:sz="0" w:space="0" w:color="auto"/>
        <w:left w:val="none" w:sz="0" w:space="0" w:color="auto"/>
        <w:bottom w:val="none" w:sz="0" w:space="0" w:color="auto"/>
        <w:right w:val="none" w:sz="0" w:space="0" w:color="auto"/>
      </w:divBdr>
    </w:div>
    <w:div w:id="2069911861">
      <w:bodyDiv w:val="1"/>
      <w:marLeft w:val="0"/>
      <w:marRight w:val="0"/>
      <w:marTop w:val="0"/>
      <w:marBottom w:val="0"/>
      <w:divBdr>
        <w:top w:val="none" w:sz="0" w:space="0" w:color="auto"/>
        <w:left w:val="none" w:sz="0" w:space="0" w:color="auto"/>
        <w:bottom w:val="none" w:sz="0" w:space="0" w:color="auto"/>
        <w:right w:val="none" w:sz="0" w:space="0" w:color="auto"/>
      </w:divBdr>
    </w:div>
    <w:div w:id="2071075522">
      <w:bodyDiv w:val="1"/>
      <w:marLeft w:val="0"/>
      <w:marRight w:val="0"/>
      <w:marTop w:val="0"/>
      <w:marBottom w:val="0"/>
      <w:divBdr>
        <w:top w:val="none" w:sz="0" w:space="0" w:color="auto"/>
        <w:left w:val="none" w:sz="0" w:space="0" w:color="auto"/>
        <w:bottom w:val="none" w:sz="0" w:space="0" w:color="auto"/>
        <w:right w:val="none" w:sz="0" w:space="0" w:color="auto"/>
      </w:divBdr>
    </w:div>
    <w:div w:id="2074889291">
      <w:bodyDiv w:val="1"/>
      <w:marLeft w:val="0"/>
      <w:marRight w:val="0"/>
      <w:marTop w:val="0"/>
      <w:marBottom w:val="0"/>
      <w:divBdr>
        <w:top w:val="none" w:sz="0" w:space="0" w:color="auto"/>
        <w:left w:val="none" w:sz="0" w:space="0" w:color="auto"/>
        <w:bottom w:val="none" w:sz="0" w:space="0" w:color="auto"/>
        <w:right w:val="none" w:sz="0" w:space="0" w:color="auto"/>
      </w:divBdr>
    </w:div>
    <w:div w:id="2077587223">
      <w:bodyDiv w:val="1"/>
      <w:marLeft w:val="0"/>
      <w:marRight w:val="0"/>
      <w:marTop w:val="0"/>
      <w:marBottom w:val="0"/>
      <w:divBdr>
        <w:top w:val="none" w:sz="0" w:space="0" w:color="auto"/>
        <w:left w:val="none" w:sz="0" w:space="0" w:color="auto"/>
        <w:bottom w:val="none" w:sz="0" w:space="0" w:color="auto"/>
        <w:right w:val="none" w:sz="0" w:space="0" w:color="auto"/>
      </w:divBdr>
    </w:div>
    <w:div w:id="2078281274">
      <w:bodyDiv w:val="1"/>
      <w:marLeft w:val="0"/>
      <w:marRight w:val="0"/>
      <w:marTop w:val="0"/>
      <w:marBottom w:val="0"/>
      <w:divBdr>
        <w:top w:val="none" w:sz="0" w:space="0" w:color="auto"/>
        <w:left w:val="none" w:sz="0" w:space="0" w:color="auto"/>
        <w:bottom w:val="none" w:sz="0" w:space="0" w:color="auto"/>
        <w:right w:val="none" w:sz="0" w:space="0" w:color="auto"/>
      </w:divBdr>
    </w:div>
    <w:div w:id="2080708908">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89301412">
      <w:bodyDiv w:val="1"/>
      <w:marLeft w:val="0"/>
      <w:marRight w:val="0"/>
      <w:marTop w:val="0"/>
      <w:marBottom w:val="0"/>
      <w:divBdr>
        <w:top w:val="none" w:sz="0" w:space="0" w:color="auto"/>
        <w:left w:val="none" w:sz="0" w:space="0" w:color="auto"/>
        <w:bottom w:val="none" w:sz="0" w:space="0" w:color="auto"/>
        <w:right w:val="none" w:sz="0" w:space="0" w:color="auto"/>
      </w:divBdr>
    </w:div>
    <w:div w:id="2097945491">
      <w:bodyDiv w:val="1"/>
      <w:marLeft w:val="0"/>
      <w:marRight w:val="0"/>
      <w:marTop w:val="0"/>
      <w:marBottom w:val="0"/>
      <w:divBdr>
        <w:top w:val="none" w:sz="0" w:space="0" w:color="auto"/>
        <w:left w:val="none" w:sz="0" w:space="0" w:color="auto"/>
        <w:bottom w:val="none" w:sz="0" w:space="0" w:color="auto"/>
        <w:right w:val="none" w:sz="0" w:space="0" w:color="auto"/>
      </w:divBdr>
    </w:div>
    <w:div w:id="2100371526">
      <w:bodyDiv w:val="1"/>
      <w:marLeft w:val="0"/>
      <w:marRight w:val="0"/>
      <w:marTop w:val="0"/>
      <w:marBottom w:val="0"/>
      <w:divBdr>
        <w:top w:val="none" w:sz="0" w:space="0" w:color="auto"/>
        <w:left w:val="none" w:sz="0" w:space="0" w:color="auto"/>
        <w:bottom w:val="none" w:sz="0" w:space="0" w:color="auto"/>
        <w:right w:val="none" w:sz="0" w:space="0" w:color="auto"/>
      </w:divBdr>
    </w:div>
    <w:div w:id="2101564206">
      <w:bodyDiv w:val="1"/>
      <w:marLeft w:val="0"/>
      <w:marRight w:val="0"/>
      <w:marTop w:val="0"/>
      <w:marBottom w:val="0"/>
      <w:divBdr>
        <w:top w:val="none" w:sz="0" w:space="0" w:color="auto"/>
        <w:left w:val="none" w:sz="0" w:space="0" w:color="auto"/>
        <w:bottom w:val="none" w:sz="0" w:space="0" w:color="auto"/>
        <w:right w:val="none" w:sz="0" w:space="0" w:color="auto"/>
      </w:divBdr>
    </w:div>
    <w:div w:id="2102098077">
      <w:bodyDiv w:val="1"/>
      <w:marLeft w:val="0"/>
      <w:marRight w:val="0"/>
      <w:marTop w:val="0"/>
      <w:marBottom w:val="0"/>
      <w:divBdr>
        <w:top w:val="none" w:sz="0" w:space="0" w:color="auto"/>
        <w:left w:val="none" w:sz="0" w:space="0" w:color="auto"/>
        <w:bottom w:val="none" w:sz="0" w:space="0" w:color="auto"/>
        <w:right w:val="none" w:sz="0" w:space="0" w:color="auto"/>
      </w:divBdr>
    </w:div>
    <w:div w:id="2103725031">
      <w:bodyDiv w:val="1"/>
      <w:marLeft w:val="0"/>
      <w:marRight w:val="0"/>
      <w:marTop w:val="0"/>
      <w:marBottom w:val="0"/>
      <w:divBdr>
        <w:top w:val="none" w:sz="0" w:space="0" w:color="auto"/>
        <w:left w:val="none" w:sz="0" w:space="0" w:color="auto"/>
        <w:bottom w:val="none" w:sz="0" w:space="0" w:color="auto"/>
        <w:right w:val="none" w:sz="0" w:space="0" w:color="auto"/>
      </w:divBdr>
    </w:div>
    <w:div w:id="2108192663">
      <w:bodyDiv w:val="1"/>
      <w:marLeft w:val="0"/>
      <w:marRight w:val="0"/>
      <w:marTop w:val="0"/>
      <w:marBottom w:val="0"/>
      <w:divBdr>
        <w:top w:val="none" w:sz="0" w:space="0" w:color="auto"/>
        <w:left w:val="none" w:sz="0" w:space="0" w:color="auto"/>
        <w:bottom w:val="none" w:sz="0" w:space="0" w:color="auto"/>
        <w:right w:val="none" w:sz="0" w:space="0" w:color="auto"/>
      </w:divBdr>
    </w:div>
    <w:div w:id="2110923424">
      <w:bodyDiv w:val="1"/>
      <w:marLeft w:val="0"/>
      <w:marRight w:val="0"/>
      <w:marTop w:val="0"/>
      <w:marBottom w:val="0"/>
      <w:divBdr>
        <w:top w:val="none" w:sz="0" w:space="0" w:color="auto"/>
        <w:left w:val="none" w:sz="0" w:space="0" w:color="auto"/>
        <w:bottom w:val="none" w:sz="0" w:space="0" w:color="auto"/>
        <w:right w:val="none" w:sz="0" w:space="0" w:color="auto"/>
      </w:divBdr>
    </w:div>
    <w:div w:id="2111772679">
      <w:bodyDiv w:val="1"/>
      <w:marLeft w:val="0"/>
      <w:marRight w:val="0"/>
      <w:marTop w:val="0"/>
      <w:marBottom w:val="0"/>
      <w:divBdr>
        <w:top w:val="none" w:sz="0" w:space="0" w:color="auto"/>
        <w:left w:val="none" w:sz="0" w:space="0" w:color="auto"/>
        <w:bottom w:val="none" w:sz="0" w:space="0" w:color="auto"/>
        <w:right w:val="none" w:sz="0" w:space="0" w:color="auto"/>
      </w:divBdr>
    </w:div>
    <w:div w:id="2114008619">
      <w:bodyDiv w:val="1"/>
      <w:marLeft w:val="0"/>
      <w:marRight w:val="0"/>
      <w:marTop w:val="0"/>
      <w:marBottom w:val="0"/>
      <w:divBdr>
        <w:top w:val="none" w:sz="0" w:space="0" w:color="auto"/>
        <w:left w:val="none" w:sz="0" w:space="0" w:color="auto"/>
        <w:bottom w:val="none" w:sz="0" w:space="0" w:color="auto"/>
        <w:right w:val="none" w:sz="0" w:space="0" w:color="auto"/>
      </w:divBdr>
    </w:div>
    <w:div w:id="2116434267">
      <w:bodyDiv w:val="1"/>
      <w:marLeft w:val="0"/>
      <w:marRight w:val="0"/>
      <w:marTop w:val="0"/>
      <w:marBottom w:val="0"/>
      <w:divBdr>
        <w:top w:val="none" w:sz="0" w:space="0" w:color="auto"/>
        <w:left w:val="none" w:sz="0" w:space="0" w:color="auto"/>
        <w:bottom w:val="none" w:sz="0" w:space="0" w:color="auto"/>
        <w:right w:val="none" w:sz="0" w:space="0" w:color="auto"/>
      </w:divBdr>
    </w:div>
    <w:div w:id="2118786907">
      <w:bodyDiv w:val="1"/>
      <w:marLeft w:val="0"/>
      <w:marRight w:val="0"/>
      <w:marTop w:val="0"/>
      <w:marBottom w:val="0"/>
      <w:divBdr>
        <w:top w:val="none" w:sz="0" w:space="0" w:color="auto"/>
        <w:left w:val="none" w:sz="0" w:space="0" w:color="auto"/>
        <w:bottom w:val="none" w:sz="0" w:space="0" w:color="auto"/>
        <w:right w:val="none" w:sz="0" w:space="0" w:color="auto"/>
      </w:divBdr>
    </w:div>
    <w:div w:id="2119256872">
      <w:bodyDiv w:val="1"/>
      <w:marLeft w:val="0"/>
      <w:marRight w:val="0"/>
      <w:marTop w:val="0"/>
      <w:marBottom w:val="0"/>
      <w:divBdr>
        <w:top w:val="none" w:sz="0" w:space="0" w:color="auto"/>
        <w:left w:val="none" w:sz="0" w:space="0" w:color="auto"/>
        <w:bottom w:val="none" w:sz="0" w:space="0" w:color="auto"/>
        <w:right w:val="none" w:sz="0" w:space="0" w:color="auto"/>
      </w:divBdr>
    </w:div>
    <w:div w:id="2125073281">
      <w:bodyDiv w:val="1"/>
      <w:marLeft w:val="0"/>
      <w:marRight w:val="0"/>
      <w:marTop w:val="0"/>
      <w:marBottom w:val="0"/>
      <w:divBdr>
        <w:top w:val="none" w:sz="0" w:space="0" w:color="auto"/>
        <w:left w:val="none" w:sz="0" w:space="0" w:color="auto"/>
        <w:bottom w:val="none" w:sz="0" w:space="0" w:color="auto"/>
        <w:right w:val="none" w:sz="0" w:space="0" w:color="auto"/>
      </w:divBdr>
    </w:div>
    <w:div w:id="2125149441">
      <w:bodyDiv w:val="1"/>
      <w:marLeft w:val="0"/>
      <w:marRight w:val="0"/>
      <w:marTop w:val="0"/>
      <w:marBottom w:val="0"/>
      <w:divBdr>
        <w:top w:val="none" w:sz="0" w:space="0" w:color="auto"/>
        <w:left w:val="none" w:sz="0" w:space="0" w:color="auto"/>
        <w:bottom w:val="none" w:sz="0" w:space="0" w:color="auto"/>
        <w:right w:val="none" w:sz="0" w:space="0" w:color="auto"/>
      </w:divBdr>
    </w:div>
    <w:div w:id="2125538506">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579738">
      <w:bodyDiv w:val="1"/>
      <w:marLeft w:val="0"/>
      <w:marRight w:val="0"/>
      <w:marTop w:val="0"/>
      <w:marBottom w:val="0"/>
      <w:divBdr>
        <w:top w:val="none" w:sz="0" w:space="0" w:color="auto"/>
        <w:left w:val="none" w:sz="0" w:space="0" w:color="auto"/>
        <w:bottom w:val="none" w:sz="0" w:space="0" w:color="auto"/>
        <w:right w:val="none" w:sz="0" w:space="0" w:color="auto"/>
      </w:divBdr>
    </w:div>
    <w:div w:id="2128770473">
      <w:bodyDiv w:val="1"/>
      <w:marLeft w:val="0"/>
      <w:marRight w:val="0"/>
      <w:marTop w:val="0"/>
      <w:marBottom w:val="0"/>
      <w:divBdr>
        <w:top w:val="none" w:sz="0" w:space="0" w:color="auto"/>
        <w:left w:val="none" w:sz="0" w:space="0" w:color="auto"/>
        <w:bottom w:val="none" w:sz="0" w:space="0" w:color="auto"/>
        <w:right w:val="none" w:sz="0" w:space="0" w:color="auto"/>
      </w:divBdr>
    </w:div>
    <w:div w:id="2133286706">
      <w:bodyDiv w:val="1"/>
      <w:marLeft w:val="0"/>
      <w:marRight w:val="0"/>
      <w:marTop w:val="0"/>
      <w:marBottom w:val="0"/>
      <w:divBdr>
        <w:top w:val="none" w:sz="0" w:space="0" w:color="auto"/>
        <w:left w:val="none" w:sz="0" w:space="0" w:color="auto"/>
        <w:bottom w:val="none" w:sz="0" w:space="0" w:color="auto"/>
        <w:right w:val="none" w:sz="0" w:space="0" w:color="auto"/>
      </w:divBdr>
    </w:div>
    <w:div w:id="2134012027">
      <w:bodyDiv w:val="1"/>
      <w:marLeft w:val="0"/>
      <w:marRight w:val="0"/>
      <w:marTop w:val="0"/>
      <w:marBottom w:val="0"/>
      <w:divBdr>
        <w:top w:val="none" w:sz="0" w:space="0" w:color="auto"/>
        <w:left w:val="none" w:sz="0" w:space="0" w:color="auto"/>
        <w:bottom w:val="none" w:sz="0" w:space="0" w:color="auto"/>
        <w:right w:val="none" w:sz="0" w:space="0" w:color="auto"/>
      </w:divBdr>
    </w:div>
    <w:div w:id="2138528682">
      <w:bodyDiv w:val="1"/>
      <w:marLeft w:val="0"/>
      <w:marRight w:val="0"/>
      <w:marTop w:val="0"/>
      <w:marBottom w:val="0"/>
      <w:divBdr>
        <w:top w:val="none" w:sz="0" w:space="0" w:color="auto"/>
        <w:left w:val="none" w:sz="0" w:space="0" w:color="auto"/>
        <w:bottom w:val="none" w:sz="0" w:space="0" w:color="auto"/>
        <w:right w:val="none" w:sz="0" w:space="0" w:color="auto"/>
      </w:divBdr>
    </w:div>
    <w:div w:id="2139492239">
      <w:bodyDiv w:val="1"/>
      <w:marLeft w:val="0"/>
      <w:marRight w:val="0"/>
      <w:marTop w:val="0"/>
      <w:marBottom w:val="0"/>
      <w:divBdr>
        <w:top w:val="none" w:sz="0" w:space="0" w:color="auto"/>
        <w:left w:val="none" w:sz="0" w:space="0" w:color="auto"/>
        <w:bottom w:val="none" w:sz="0" w:space="0" w:color="auto"/>
        <w:right w:val="none" w:sz="0" w:space="0" w:color="auto"/>
      </w:divBdr>
    </w:div>
    <w:div w:id="2142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fh-muenste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b.fu-berlin.de/service_neu/einfuehrung/bookmarks/zitier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Year>2012</b:Year>
    <b:Title>Testing software and systems</b:Title>
    <b:City>Heidelberg</b:City>
    <b:Volume>7641</b:Volume>
    <b:StandardNumber>978-3-642-34690-3</b:StandardNumber>
    <b:Publisher>Springer</b:Publisher>
    <b:SourceType>Book</b:SourceType>
    <b:Tag>NielsenWeise2012Testingsof</b:Tag>
    <b:ShortTitle>Nielsen, Weise 2012 – Testing software and systems</b:ShortTitle>
    <b:Author>
      <b:Author>
        <b:NameList>
          <b:Person>
            <b:Last>Nielsen</b:Last>
            <b:First>Brian</b:First>
          </b:Person>
          <b:Person>
            <b:Last>Weise</b:Last>
            <b:First>Carsten</b:First>
          </b:Person>
        </b:NameList>
      </b:Author>
      <b:Editor>
        <b:NameList/>
      </b:Editor>
    </b:Author>
    <b:RefOrder>1</b:RefOrder>
  </b:Source>
  <b:Source>
    <b:Year>2014</b:Year>
    <b:Title>Fundamentals of Software Engineering, Fourth Edition, Rajib Mall</b:Title>
    <b:City>Delhi</b:City>
    <b:StandardNumber>978-81-203-4898-1</b:StandardNumber>
    <b:Pages>712</b:Pages>
    <b:Publisher>Asoke K. Ghosh,</b:Publisher>
    <b:SourceType>Book</b:SourceType>
    <b:Tag>RAJIBMALL2014Fundamentalsof</b:Tag>
    <b:ShortTitle>RAJIB MALL 2014 – Fundamentals of Software Engineering</b:ShortTitle>
    <b:Author>
      <b:Author>
        <b:NameList>
          <b:Person>
            <b:Last>RAJIB MALL</b:Last>
          </b:Person>
        </b:NameList>
      </b:Author>
      <b:Editor>
        <b:NameList/>
      </b:Editor>
    </b:Author>
    <b:RefOrder>2</b:RefOrder>
  </b:Source>
  <b:Source>
    <b:Title>Tool Qualification in Multiple Domains: Status and Perspectives</b:Title>
    <b:Year>2014</b:Year>
    <b:SourceType>ArticleInAPeriodical</b:SourceType>
    <b:Tag>JeanLouisCAMUSMichaelPDEWAL</b:Tag>
    <b:ShortTitle>Jean-Louis CAMUS, Michael P DEWALT, Frédéric POTHON 2014 – Tool Qualification in Multiple Domains</b:ShortTitle>
    <b:Author>
      <b:Author>
        <b:NameList>
          <b:Person>
            <b:Last>Jean-Louis CAMUS, Michael P DEWALT, Frédéric POTHON</b:Last>
          </b:Person>
        </b:NameList>
      </b:Author>
    </b:Author>
    <b:RefOrder>3</b:RefOrder>
  </b:Source>
  <b:Source>
    <b:Title>ISO 26262: 2018 Road vehicles – Functional safety, International Organization for Standardization</b:Title>
    <b:SourceType>Misc</b:SourceType>
    <b:Tag>ISO262622018Roadvehicles</b:Tag>
    <b:ShortTitle>ISO 26262: 2018 Road vehicles</b:ShortTitle>
    <b:Author>
      <b:Author>
        <b:NameList/>
      </b:Author>
      <b:Editor>
        <b:NameList/>
      </b:Editor>
    </b:Author>
    <b:RefOrder>4</b:RefOrder>
  </b:Source>
  <b:Source>
    <b:Title>Qualifying Software Tools According to ISO 26262</b:Title>
    <b:SourceType>ArticleInAPeriodical</b:SourceType>
    <b:Tag>MirkoConradPatrickMunierFra</b:Tag>
    <b:ShortTitle>Mirko Conrad, Patrick Munier, Frank Rauch – Qualifying Software Tools According</b:ShortTitle>
    <b:Author>
      <b:Author>
        <b:NameList>
          <b:Person>
            <b:Last>Mirko Conrad, Patrick Munier, Frank Rauch</b:Last>
          </b:Person>
        </b:NameList>
      </b:Author>
    </b:Author>
    <b:RefOrder>5</b:RefOrder>
  </b:Source>
  <b:Source>
    <b:Title>Generation of Safety Manuals for Software Tools</b:Title>
    <b:SourceType>ArticleInAPeriodical</b:SourceType>
    <b:Tag>OscarSlotoschGenerationofSa</b:Tag>
    <b:ShortTitle>Oscar Slotosch – Generation of Safety Manuals</b:ShortTitle>
    <b:Author>
      <b:Author>
        <b:NameList>
          <b:Person>
            <b:Last>Oscar Slotosch</b:Last>
          </b:Person>
        </b:NameList>
      </b:Author>
    </b:Author>
    <b:RefOrder>6</b:RefOrder>
  </b:Source>
  <b:Source>
    <b:Year>2016</b:Year>
    <b:Title>Functional safety for road vehicles</b:Title>
    <b:City>Switzerland</b:City>
    <b:StandardNumber>978-3-319-33361-8</b:StandardNumber>
    <b:Publisher>Springer</b:Publisher>
    <b:SourceType>Book</b:SourceType>
    <b:Tag>Ross2016Functionalsafetyfor</b:Tag>
    <b:ShortTitle>Ross 2016 – Functional safety for road vehicles</b:ShortTitle>
    <b:Author>
      <b:Author>
        <b:NameList>
          <b:Person>
            <b:Last>Ross</b:Last>
            <b:First>Hans-Leo</b:First>
          </b:Person>
        </b:NameList>
      </b:Author>
      <b:Editor>
        <b:NameList/>
      </b:Editor>
    </b:Author>
    <b:RefOrder>7</b:RefOrder>
  </b:Source>
  <b:Source>
    <b:Title>Tool qualification</b:Title>
    <b:City>Gaimersheim</b:City>
    <b:Date>09-07-2021</b:Date>
    <b:SourceType>Misc</b:SourceType>
    <b:Tag>SimonRieger09072021Toolqu</b:Tag>
    <b:ShortTitle>Simon Rieger 09-07-2021 – Tool qualification</b:ShortTitle>
    <b:Author>
      <b:Author>
        <b:NameList>
          <b:Person>
            <b:Last>Simon Rieger</b:Last>
          </b:Person>
        </b:NameList>
      </b:Author>
      <b:Editor>
        <b:NameList/>
      </b:Editor>
    </b:Author>
    <b:RefOrder>8</b:RefOrder>
  </b:Source>
  <b:Source>
    <b:Doi>10.1007/SpringerReference_28001</b:Doi>
    <b:Title>User Manual of Tool Chain Analyzer</b:Title>
    <b:SourceType>ArticleInAPeriodical</b:SourceType>
    <b:Tag>SlotoschUserManualofToolCh</b:Tag>
    <b:ShortTitle>Slotosch – User Manual of Tool Chain</b:ShortTitle>
    <b:Author>
      <b:Author>
        <b:NameList>
          <b:Person>
            <b:Last>Slotosch</b:Last>
            <b:First>Oscar</b:First>
          </b:Person>
        </b:NameList>
      </b:Author>
    </b:Author>
    <b:RefOrder>9</b:RefOrder>
  </b:Source>
  <b:Source>
    <b:Year>2007</b:Year>
    <b:Title>Fault detection, supervision and safety of technical processes 2006</b:Title>
    <b:City>Oxford</b:City>
    <b:StandardNumber>978-0-08-044485-7</b:StandardNumber>
    <b:Publisher>published for the International Federation of Automatic Control by Elsevier</b:Publisher>
    <b:SourceType>Book</b:SourceType>
    <b:Tag>Zhang2007Faultdetection</b:Tag>
    <b:ShortTitle>Zhang 2007 – Fault detection</b:ShortTitle>
    <b:Author>
      <b:Author>
        <b:NameList>
          <b:Person>
            <b:Last>Zhang</b:Last>
            <b:First>Hong-Yue</b:First>
          </b:Person>
        </b:NameList>
      </b:Author>
      <b:Editor>
        <b:NameList/>
      </b:Editor>
    </b:Author>
    <b:RefOrder>10</b:RefOrder>
  </b:Source>
  <b:Source>
    <b:Title>Understanding How ISO 26262 ASIL is Determined for Automotive Applications</b:Title>
    <b:Year>2021</b:Year>
    <b:URL>https://www.embitel.com/blog/embedded-blog/understanding-how-iso-26262-asil-is-determined-for-automotive-applications</b:URL>
    <b:SourceType>InternetSite</b:SourceType>
    <b:Tag>UnderstandingHowISO26262ASIL</b:Tag>
    <b:ShortTitle>Understanding How ISO 26262 ASIL 2021</b:ShortTitle>
    <b:Author>
      <b:Author>
        <b:NameList/>
      </b:Author>
      <b:Editor>
        <b:NameList/>
      </b:Editor>
      <b:ProducerName>
        <b:NameList/>
      </b:ProducerName>
    </b:Author>
    <b:RefOrder>11</b:RefOrder>
  </b:Source>
  <b:Source>
    <b:Title>Konzern Grundanforderungen Software</b:Title>
    <b:Pages>52</b:Pages>
    <b:SourceType>Misc</b:SourceType>
    <b:Tag>Titel</b:Tag>
    <b:ShortTitle>&lt;Titel&gt;</b:ShortTitle>
    <b:Author>
      <b:Author>
        <b:NameList>
          <b:Person>
            <b:Last>I/EE-61, extern</b:Last>
          </b:Person>
        </b:NameList>
      </b:Author>
      <b:Editor>
        <b:NameList/>
      </b:Editor>
    </b:Author>
    <b:RefOrder>12</b:RefOrder>
  </b:Source>
</b:Sources>
</file>

<file path=customXml/itemProps1.xml><?xml version="1.0" encoding="utf-8"?>
<ds:datastoreItem xmlns:ds="http://schemas.openxmlformats.org/officeDocument/2006/customXml" ds:itemID="{71F40D03-C98D-4756-9E5A-5C296C7B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2594</Words>
  <Characters>16349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Hetal (EFS-GT3)</dc:creator>
  <cp:keywords/>
  <dc:description/>
  <cp:lastModifiedBy>jmi</cp:lastModifiedBy>
  <cp:revision>136</cp:revision>
  <dcterms:created xsi:type="dcterms:W3CDTF">2021-10-27T07:54:00Z</dcterms:created>
  <dcterms:modified xsi:type="dcterms:W3CDTF">2022-02-08T13:50:00Z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Thesis (2)</vt:lpwstr>
  </property>
  <property fmtid="{D5CDD505-2E9C-101B-9397-08002B2CF9AE}" pid="3" name="CitaviDocumentProperty_0">
    <vt:lpwstr>9563ff4a-b601-4e5c-b658-cdca4023c4db</vt:lpwstr>
  </property>
  <property fmtid="{D5CDD505-2E9C-101B-9397-08002B2CF9AE}" pid="4" name="CitaviDocumentProperty_8">
    <vt:lpwstr>CloudProjectKey=mjixowh9sbmx6x4374u2gpke7lf66lfwf4qyknlgc1un84uwk; ProjectName=Thesis (2)</vt:lpwstr>
  </property>
  <property fmtid="{D5CDD505-2E9C-101B-9397-08002B2CF9AE}" pid="5" name="MSIP_Label_b1c9b508-7c6e-42bd-bedf-808292653d6c_Enabled">
    <vt:lpwstr>true</vt:lpwstr>
  </property>
  <property fmtid="{D5CDD505-2E9C-101B-9397-08002B2CF9AE}" pid="6" name="MSIP_Label_b1c9b508-7c6e-42bd-bedf-808292653d6c_SetDate">
    <vt:lpwstr>2021-10-15T12:56:00Z</vt:lpwstr>
  </property>
  <property fmtid="{D5CDD505-2E9C-101B-9397-08002B2CF9AE}" pid="7" name="MSIP_Label_b1c9b508-7c6e-42bd-bedf-808292653d6c_Method">
    <vt:lpwstr>Standard</vt:lpwstr>
  </property>
  <property fmtid="{D5CDD505-2E9C-101B-9397-08002B2CF9AE}" pid="8" name="MSIP_Label_b1c9b508-7c6e-42bd-bedf-808292653d6c_Name">
    <vt:lpwstr>b1c9b508-7c6e-42bd-bedf-808292653d6c</vt:lpwstr>
  </property>
  <property fmtid="{D5CDD505-2E9C-101B-9397-08002B2CF9AE}" pid="9" name="MSIP_Label_b1c9b508-7c6e-42bd-bedf-808292653d6c_SiteId">
    <vt:lpwstr>2882be50-2012-4d88-ac86-544124e120c8</vt:lpwstr>
  </property>
  <property fmtid="{D5CDD505-2E9C-101B-9397-08002B2CF9AE}" pid="10" name="MSIP_Label_b1c9b508-7c6e-42bd-bedf-808292653d6c_ActionId">
    <vt:lpwstr>8491a3df-13f6-43b5-a7ec-40ede75b34d1</vt:lpwstr>
  </property>
  <property fmtid="{D5CDD505-2E9C-101B-9397-08002B2CF9AE}" pid="11" name="MSIP_Label_b1c9b508-7c6e-42bd-bedf-808292653d6c_ContentBits">
    <vt:lpwstr>3</vt:lpwstr>
  </property>
</Properties>
</file>