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Lucida Sans Unicode"/>
          <w:b/>
          <w:szCs w:val="18"/>
        </w:rPr>
        <w:id w:val="-222838059"/>
        <w:docPartObj>
          <w:docPartGallery w:val="Cover Pages"/>
          <w:docPartUnique/>
        </w:docPartObj>
      </w:sdtPr>
      <w:sdtEndPr>
        <w:rPr>
          <w:rFonts w:ascii="Univers LT Pro 55" w:hAnsi="Univers LT Pro 55"/>
          <w:b w:val="0"/>
          <w:sz w:val="19"/>
          <w:szCs w:val="19"/>
        </w:rPr>
      </w:sdtEndPr>
      <w:sdtContent>
        <w:p w14:paraId="61FEA3F5" w14:textId="487DFAE2" w:rsidR="00C8354B" w:rsidRPr="0054407F" w:rsidRDefault="00C8354B" w:rsidP="00C8354B">
          <w:pPr>
            <w:tabs>
              <w:tab w:val="left" w:pos="7995"/>
            </w:tabs>
            <w:rPr>
              <w:rFonts w:cs="Lucida Sans Unicode"/>
              <w:b/>
              <w:szCs w:val="18"/>
            </w:rPr>
          </w:pPr>
          <w:r>
            <w:rPr>
              <w:rFonts w:cs="Lucida Sans Unicode"/>
              <w:b/>
              <w:noProof/>
              <w:szCs w:val="18"/>
            </w:rPr>
            <w:drawing>
              <wp:inline distT="0" distB="0" distL="0" distR="0" wp14:anchorId="2BC961DB" wp14:editId="67BBD91C">
                <wp:extent cx="2828544" cy="816864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logo_druck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544" cy="81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ellenraster"/>
            <w:tblW w:w="9072" w:type="dxa"/>
            <w:tblInd w:w="-15" w:type="dxa"/>
            <w:tblLook w:val="04A0" w:firstRow="1" w:lastRow="0" w:firstColumn="1" w:lastColumn="0" w:noHBand="0" w:noVBand="1"/>
          </w:tblPr>
          <w:tblGrid>
            <w:gridCol w:w="2977"/>
            <w:gridCol w:w="2168"/>
            <w:gridCol w:w="1944"/>
            <w:gridCol w:w="1983"/>
          </w:tblGrid>
          <w:tr w:rsidR="00C8354B" w:rsidRPr="00853FC0" w14:paraId="740A733D" w14:textId="77777777" w:rsidTr="00480936">
            <w:tc>
              <w:tcPr>
                <w:tcW w:w="70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00E4D5B5" w14:textId="77777777" w:rsidR="00C8354B" w:rsidRPr="0054407F" w:rsidRDefault="00C8354B" w:rsidP="00480936">
                <w:pPr>
                  <w:rPr>
                    <w:rFonts w:ascii="Univers LT Pro 55" w:hAnsi="Univers LT Pro 55" w:cs="Lucida Sans Unicode"/>
                    <w:b/>
                  </w:rPr>
                </w:pPr>
                <w:r w:rsidRPr="0054407F">
                  <w:rPr>
                    <w:rFonts w:ascii="Univers LT Pro 55" w:hAnsi="Univers LT Pro 55" w:cs="Lucida Sans Unicode"/>
                    <w:b/>
                  </w:rPr>
                  <w:t>Stammdatenblatt Prüfungsordnung</w:t>
                </w:r>
              </w:p>
            </w:tc>
            <w:tc>
              <w:tcPr>
                <w:tcW w:w="198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65E74337" w14:textId="77777777" w:rsidR="00C8354B" w:rsidRPr="0054407F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54407F">
                  <w:rPr>
                    <w:rFonts w:ascii="Univers LT Pro 55" w:hAnsi="Univers LT Pro 55" w:cs="Lucida Sans Unicode"/>
                    <w:sz w:val="19"/>
                    <w:szCs w:val="19"/>
                  </w:rPr>
                  <w:t>Seite 1/2</w:t>
                </w:r>
              </w:p>
            </w:tc>
          </w:tr>
          <w:tr w:rsidR="00C8354B" w:rsidRPr="00853FC0" w14:paraId="5A76CDAB" w14:textId="77777777" w:rsidTr="00480936">
            <w:tc>
              <w:tcPr>
                <w:tcW w:w="9072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4FF3E3CB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sz w:val="16"/>
                    <w:szCs w:val="16"/>
                  </w:rPr>
                </w:pPr>
              </w:p>
            </w:tc>
          </w:tr>
          <w:tr w:rsidR="00C8354B" w:rsidRPr="00853FC0" w14:paraId="5EE9ABB8" w14:textId="77777777" w:rsidTr="00480936">
            <w:tc>
              <w:tcPr>
                <w:tcW w:w="907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1ABCFAAE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sz w:val="16"/>
                    <w:szCs w:val="16"/>
                  </w:rPr>
                </w:pPr>
                <w:r w:rsidRPr="00853FC0">
                  <w:rPr>
                    <w:rFonts w:ascii="Univers LT Pro 55" w:hAnsi="Univers LT Pro 55" w:cs="Lucida Sans Unicode"/>
                    <w:sz w:val="16"/>
                    <w:szCs w:val="16"/>
                  </w:rPr>
                  <w:t xml:space="preserve">KOPFFELD </w:t>
                </w:r>
                <w:r>
                  <w:rPr>
                    <w:rFonts w:ascii="Univers LT Pro 55" w:hAnsi="Univers LT Pro 55" w:cs="Lucida Sans Unicode"/>
                    <w:sz w:val="16"/>
                    <w:szCs w:val="16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6"/>
                    <w:szCs w:val="16"/>
                  </w:rPr>
                  <w:t xml:space="preserve">– </w:t>
                </w:r>
                <w:r>
                  <w:rPr>
                    <w:rFonts w:ascii="Univers LT Pro 55" w:hAnsi="Univers LT Pro 55" w:cs="Lucida Sans Unicode"/>
                    <w:sz w:val="16"/>
                    <w:szCs w:val="16"/>
                  </w:rPr>
                  <w:t>w</w:t>
                </w:r>
                <w:r w:rsidRPr="00853FC0">
                  <w:rPr>
                    <w:rFonts w:ascii="Univers LT Pro 55" w:hAnsi="Univers LT Pro 55" w:cs="Lucida Sans Unicode"/>
                    <w:sz w:val="16"/>
                    <w:szCs w:val="16"/>
                  </w:rPr>
                  <w:t>ird von Abt. II ausgefüllt.</w:t>
                </w:r>
              </w:p>
            </w:tc>
          </w:tr>
          <w:tr w:rsidR="00C8354B" w:rsidRPr="00DB426E" w14:paraId="0ECE4A8B" w14:textId="77777777" w:rsidTr="00480936">
            <w:tc>
              <w:tcPr>
                <w:tcW w:w="2977" w:type="dxa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456D88C3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proofErr w:type="spellStart"/>
                <w:r w:rsidRPr="008570DD"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Studiengangsname</w:t>
                </w:r>
                <w:proofErr w:type="spellEnd"/>
              </w:p>
            </w:tc>
            <w:tc>
              <w:tcPr>
                <w:tcW w:w="6095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6246F4B" w14:textId="064C3A3B" w:rsidR="00C8354B" w:rsidRPr="00C8354B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  <w:lang w:val="en-GB"/>
                  </w:rPr>
                </w:pPr>
              </w:p>
            </w:tc>
          </w:tr>
          <w:tr w:rsidR="00C8354B" w:rsidRPr="00DB426E" w14:paraId="6EB898AA" w14:textId="77777777" w:rsidTr="00480936">
            <w:tc>
              <w:tcPr>
                <w:tcW w:w="297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1B0E761D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 w:rsidRPr="008570DD"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Abschluss</w:t>
                </w:r>
              </w:p>
            </w:tc>
            <w:sdt>
              <w:sdtPr>
                <w:rPr>
                  <w:rFonts w:ascii="Univers LT Pro 55" w:hAnsi="Univers LT Pro 55" w:cs="Lucida Sans Unicode"/>
                  <w:sz w:val="20"/>
                  <w:szCs w:val="20"/>
                  <w:lang w:val="en-GB"/>
                </w:rPr>
                <w:alias w:val="Abschlussart"/>
                <w:tag w:val="Abschlussart"/>
                <w:id w:val="-1191531296"/>
                <w:placeholder>
                  <w:docPart w:val="DEF68CF882C048D5BB0ED5874E757B2D"/>
                </w:placeholder>
                <w:comboBox>
                  <w:listItem w:displayText="Abschlussart auswählen." w:value="Abschlussart auswählen."/>
                  <w:listItem w:displayText="Bachelor of Arts (B.A.)" w:value="Bachelor of Arts (B.A.)"/>
                  <w:listItem w:displayText="Bachelor of Science (B.Sc.)" w:value="Bachelor of Science (B.Sc.)"/>
                  <w:listItem w:displayText="Bachelor of Laws (LL.B.)" w:value="Bachelor of Laws (LL.B.)"/>
                  <w:listItem w:displayText="Bachelor of Education (B.Ed.)" w:value="Bachelor of Education (B.Ed.)"/>
                  <w:listItem w:displayText="Bachelor of Engineering (B.Eng.)" w:value="Bachelor of Engineering (B.Eng.)"/>
                  <w:listItem w:displayText="Master of Arts (M. A.)" w:value="Master of Arts (M. A.)"/>
                  <w:listItem w:displayText="Master of Science (M.Sc.)" w:value="Master of Science (M.Sc.)"/>
                  <w:listItem w:displayText="Master of Laws (LL.M.)" w:value="Master of Laws (LL.M.)"/>
                  <w:listItem w:displayText="Master of Education (M.Ed.)" w:value="Master of Education (M.Ed.)"/>
                  <w:listItem w:displayText="Master of Engineering (M.Eng.)" w:value="Master of Engineering (M.Eng.)"/>
                  <w:listItem w:displayText="Bachelor, Master of Arts (B.A., M.A.)" w:value="Bachelor, Master of Arts (B.A., M.A.)"/>
                  <w:listItem w:displayText="Bachelor, Master of Science (B.Sc., M.Sc.)" w:value="Bachelor, Master of Science (B.Sc., M.Sc.)"/>
                  <w:listItem w:displayText="Bachelor, Master of Laws (LL.B., LL.M.)" w:value="Bachelor, Master of Laws (LL.B., LL.M.)"/>
                  <w:listItem w:displayText="Bachelor, Master of Education (B.Ed., M.Ed.)" w:value="Bachelor, Master of Education (B.Ed., M.Ed.)"/>
                  <w:listItem w:displayText="Bachelor, Master of Engineering (B.Eng, M.Eng)" w:value="Bachelor, Master of Engineering (B.Eng, M.Eng)"/>
                  <w:listItem w:displayText="Lehramt Grundschule (L1)" w:value="Lehramt Grundschule (L1)"/>
                  <w:listItem w:displayText="Lehramt Haupt-/Realschule (L2)" w:value="Lehramt Haupt-/Realschule (L2)"/>
                  <w:listItem w:displayText="Lehramt Gymnasium (L3)" w:value="Lehramt Gymnasium (L3)"/>
                  <w:listItem w:displayText="Diplom" w:value="Diplom"/>
                  <w:listItem w:displayText="Künstlerischer Abschluss" w:value="Künstlerischer Abschluss"/>
                  <w:listItem w:displayText="sonstiger Abschluss" w:value="sonstiger Abschluss"/>
                </w:comboBox>
              </w:sdtPr>
              <w:sdtEndPr/>
              <w:sdtContent>
                <w:tc>
                  <w:tcPr>
                    <w:tcW w:w="6095" w:type="dxa"/>
                    <w:gridSpan w:val="3"/>
                    <w:tcBorders>
                      <w:top w:val="single" w:sz="2" w:space="0" w:color="auto"/>
                      <w:left w:val="single" w:sz="12" w:space="0" w:color="auto"/>
                      <w:bottom w:val="single" w:sz="2" w:space="0" w:color="auto"/>
                      <w:right w:val="single" w:sz="12" w:space="0" w:color="auto"/>
                    </w:tcBorders>
                  </w:tcPr>
                  <w:p w14:paraId="14D5F22E" w14:textId="2158BD45" w:rsidR="00C8354B" w:rsidRPr="008120D2" w:rsidRDefault="00DB426E" w:rsidP="00480936">
                    <w:pPr>
                      <w:rPr>
                        <w:rFonts w:ascii="Univers LT Pro 55" w:hAnsi="Univers LT Pro 55" w:cs="Lucida Sans Unicode"/>
                        <w:b/>
                        <w:sz w:val="20"/>
                        <w:szCs w:val="20"/>
                        <w:lang w:val="en-GB"/>
                      </w:rPr>
                    </w:pPr>
                    <w:proofErr w:type="spellStart"/>
                    <w:r>
                      <w:rPr>
                        <w:rFonts w:ascii="Univers LT Pro 55" w:hAnsi="Univers LT Pro 55" w:cs="Lucida Sans Unicode"/>
                        <w:sz w:val="20"/>
                        <w:szCs w:val="20"/>
                        <w:lang w:val="en-GB"/>
                      </w:rPr>
                      <w:t>Abschlussart</w:t>
                    </w:r>
                    <w:proofErr w:type="spellEnd"/>
                    <w:r>
                      <w:rPr>
                        <w:rFonts w:ascii="Univers LT Pro 55" w:hAnsi="Univers LT Pro 55" w:cs="Lucida Sans Unicode"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Univers LT Pro 55" w:hAnsi="Univers LT Pro 55" w:cs="Lucida Sans Unicode"/>
                        <w:sz w:val="20"/>
                        <w:szCs w:val="20"/>
                        <w:lang w:val="en-GB"/>
                      </w:rPr>
                      <w:t>auswählen</w:t>
                    </w:r>
                    <w:proofErr w:type="spellEnd"/>
                    <w:r>
                      <w:rPr>
                        <w:rFonts w:ascii="Univers LT Pro 55" w:hAnsi="Univers LT Pro 55" w:cs="Lucida Sans Unicode"/>
                        <w:sz w:val="20"/>
                        <w:szCs w:val="20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C8354B" w:rsidRPr="00853FC0" w14:paraId="40611E5E" w14:textId="77777777" w:rsidTr="00480936">
            <w:tc>
              <w:tcPr>
                <w:tcW w:w="297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3AC59650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 w:rsidRPr="008570DD"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Fachbereich</w:t>
                </w:r>
              </w:p>
            </w:tc>
            <w:tc>
              <w:tcPr>
                <w:tcW w:w="6095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9244BE9" w14:textId="1570934E" w:rsidR="00C8354B" w:rsidRDefault="00807ADC" w:rsidP="00480936">
                <w:pPr>
                  <w:tabs>
                    <w:tab w:val="left" w:pos="2947"/>
                    <w:tab w:val="right" w:pos="5879"/>
                  </w:tabs>
                  <w:rPr>
                    <w:rFonts w:ascii="Univers LT Pro 55" w:eastAsia="Times New Roman" w:hAnsi="Univers LT Pro 55" w:cs="Lucida Sans Unicode"/>
                    <w:sz w:val="20"/>
                    <w:szCs w:val="20"/>
                    <w:lang w:eastAsia="de-DE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20"/>
                      <w:szCs w:val="20"/>
                    </w:rPr>
                    <w:alias w:val="Fachbereich"/>
                    <w:tag w:val="Fachbereich"/>
                    <w:id w:val="-809324800"/>
                    <w:dropDownList>
                      <w:listItem w:displayText="Fachbereich auswählen." w:value="Fachbereich auswählen."/>
                      <w:listItem w:displayText="FB 01 Humanwissenschaften" w:value="FB 01 Humanwissenschaften"/>
                      <w:listItem w:displayText="FB 02 Geistes- und Kulturwissenschaften" w:value="FB 02 Geistes- und Kulturwissenschaften"/>
                      <w:listItem w:displayText="FB 05 Gesellschaftswissenschaften" w:value="FB 05 Gesellschaftswissenschaften"/>
                      <w:listItem w:displayText="FB 06 Architektur, Stadt-, Landschaftsplanung" w:value="FB 06 Architektur, Stadt-, Landschaftsplanung"/>
                      <w:listItem w:displayText="FB 07 Wirtschaftswissenschaften" w:value="FB 07 Wirtschaftswissenschaften"/>
                      <w:listItem w:displayText="FB 10 Mathematik und Naturwissenschaften" w:value="FB 10 Mathematik und Naturwissenschaften"/>
                      <w:listItem w:displayText="FB 11 Ökologische Agrarwissenschaften" w:value="FB 11 Ökologische Agrarwissenschaften"/>
                      <w:listItem w:displayText="FB 14 Bauingenieur- und Umweltingenieurwesen" w:value="FB 14 Bauingenieur- und Umweltingenieurwesen"/>
                      <w:listItem w:displayText="FB 15 Maschinenbau" w:value="FB 15 Maschinenbau"/>
                      <w:listItem w:displayText="FB 16 Elektrotechnik/Informatik" w:value="FB 16 Elektrotechnik/Informatik"/>
                      <w:listItem w:displayText="FB 20 Kunsthochschule" w:value="FB 20 Kunsthochschule"/>
                      <w:listItem w:displayText="Verwaltung" w:value="Verwaltung"/>
                      <w:listItem w:displayText="Sonstiges" w:value="Sonstiges"/>
                    </w:dropDownList>
                  </w:sdtPr>
                  <w:sdtEndPr/>
                  <w:sdtContent>
                    <w:r w:rsidR="00DB426E">
                      <w:rPr>
                        <w:rFonts w:ascii="Univers LT Pro 55" w:hAnsi="Univers LT Pro 55" w:cs="Lucida Sans Unicode"/>
                        <w:sz w:val="20"/>
                        <w:szCs w:val="20"/>
                      </w:rPr>
                      <w:t>Fachbereich auswählen.</w:t>
                    </w:r>
                  </w:sdtContent>
                </w:sdt>
              </w:p>
              <w:p w14:paraId="1081031D" w14:textId="77777777" w:rsidR="00C8354B" w:rsidRPr="004E6493" w:rsidRDefault="00C8354B" w:rsidP="00480936">
                <w:pPr>
                  <w:tabs>
                    <w:tab w:val="left" w:pos="2947"/>
                    <w:tab w:val="right" w:pos="5879"/>
                  </w:tabs>
                  <w:rPr>
                    <w:rFonts w:ascii="Univers LT Pro 55" w:eastAsia="Times New Roman" w:hAnsi="Univers LT Pro 55" w:cs="Lucida Sans Unicode"/>
                    <w:sz w:val="20"/>
                    <w:szCs w:val="20"/>
                    <w:lang w:eastAsia="de-DE"/>
                  </w:rPr>
                </w:pPr>
              </w:p>
            </w:tc>
          </w:tr>
          <w:tr w:rsidR="00C8354B" w:rsidRPr="00853FC0" w14:paraId="2E6AD617" w14:textId="77777777" w:rsidTr="00480936">
            <w:tc>
              <w:tcPr>
                <w:tcW w:w="297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68D6C3C7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 w:rsidRPr="008570DD"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Status</w:t>
                </w:r>
                <w: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 xml:space="preserve"> der PO</w:t>
                </w:r>
              </w:p>
            </w:tc>
            <w:sdt>
              <w:sdtPr>
                <w:rPr>
                  <w:rFonts w:ascii="Univers LT Pro 55" w:hAnsi="Univers LT Pro 55" w:cs="Lucida Sans Unicode"/>
                  <w:sz w:val="20"/>
                  <w:szCs w:val="20"/>
                </w:rPr>
                <w:alias w:val="Status PO"/>
                <w:tag w:val="Status PO"/>
                <w:id w:val="1867328345"/>
                <w:dropDownList>
                  <w:listItem w:displayText="Status auswählen." w:value="Status auswählen."/>
                  <w:listItem w:displayText="Änderungsordnung" w:value="Änderungsordnung"/>
                  <w:listItem w:displayText="Änderungsordnung a. K." w:value="Änderungsordnung a. K."/>
                  <w:listItem w:displayText="Prüfungsordnung vor Erstakkreditierung" w:value="Prüfungsordnung vor Erstakkreditierung"/>
                  <w:listItem w:displayText="Prüfungsordnung vor Reakkreditierung" w:value="Prüfungsordnung vor Reakkreditierung"/>
                  <w:listItem w:displayText="Prüfungsordnung nach Akkreditierung" w:value="Prüfungsordnung nach Akkreditierung"/>
                  <w:listItem w:displayText="Fachprüfungsordnung" w:value="Fachprüfungsordnung"/>
                  <w:listItem w:displayText="Modulprüfungsordnung" w:value="Modulprüfungsordnung"/>
                  <w:listItem w:displayText="Sonstige Prüfungsordnung" w:value="Sonstige Prüfungsordnung"/>
                  <w:listItem w:displayText="Allgemeine Bestimmungen" w:value="Allgemeine Bestimmungen"/>
                  <w:listItem w:displayText="Sonstige Satzung" w:value="Sonstige Satzung"/>
                </w:dropDownList>
              </w:sdtPr>
              <w:sdtEndPr/>
              <w:sdtContent>
                <w:tc>
                  <w:tcPr>
                    <w:tcW w:w="6095" w:type="dxa"/>
                    <w:gridSpan w:val="3"/>
                    <w:tcBorders>
                      <w:top w:val="single" w:sz="2" w:space="0" w:color="auto"/>
                      <w:left w:val="single" w:sz="12" w:space="0" w:color="auto"/>
                      <w:bottom w:val="single" w:sz="2" w:space="0" w:color="auto"/>
                      <w:right w:val="single" w:sz="12" w:space="0" w:color="auto"/>
                    </w:tcBorders>
                  </w:tcPr>
                  <w:p w14:paraId="12219C03" w14:textId="77777777" w:rsidR="00C8354B" w:rsidRPr="008570DD" w:rsidRDefault="00C8354B" w:rsidP="00480936">
                    <w:pPr>
                      <w:rPr>
                        <w:rFonts w:ascii="Univers LT Pro 55" w:hAnsi="Univers LT Pro 55" w:cs="Lucida Sans Unicod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Univers LT Pro 55" w:hAnsi="Univers LT Pro 55" w:cs="Lucida Sans Unicode"/>
                        <w:sz w:val="20"/>
                        <w:szCs w:val="20"/>
                      </w:rPr>
                      <w:t>Fachprüfungsordnung</w:t>
                    </w:r>
                  </w:p>
                </w:tc>
              </w:sdtContent>
            </w:sdt>
          </w:tr>
          <w:tr w:rsidR="00C8354B" w:rsidRPr="00853FC0" w14:paraId="274A59F7" w14:textId="77777777" w:rsidTr="00480936">
            <w:tc>
              <w:tcPr>
                <w:tcW w:w="297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53A3F045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 w:rsidRPr="008570DD"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Kooperationsstudiengang</w:t>
                </w:r>
              </w:p>
            </w:tc>
            <w:tc>
              <w:tcPr>
                <w:tcW w:w="6095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3455E95" w14:textId="3389FDDF" w:rsidR="00C8354B" w:rsidRPr="008570DD" w:rsidRDefault="00807ADC" w:rsidP="00480936">
                <w:pPr>
                  <w:rPr>
                    <w:rFonts w:ascii="Univers LT Pro 55" w:hAnsi="Univers LT Pro 55" w:cs="Lucida Sans Unicode"/>
                    <w:sz w:val="20"/>
                    <w:szCs w:val="20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20"/>
                      <w:szCs w:val="20"/>
                    </w:rPr>
                    <w:id w:val="1364797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8570DD">
                      <w:rPr>
                        <w:rFonts w:ascii="MS Gothic" w:eastAsia="MS Gothic" w:hAnsi="MS Gothic" w:cs="Lucida Sans Unicode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C8354B" w:rsidRPr="008570DD">
                  <w:rPr>
                    <w:rFonts w:ascii="Univers LT Pro 55" w:hAnsi="Univers LT Pro 55" w:cs="Lucida Sans Unicode"/>
                    <w:sz w:val="20"/>
                    <w:szCs w:val="20"/>
                  </w:rPr>
                  <w:t xml:space="preserve"> ja </w:t>
                </w:r>
                <w:r w:rsidR="00C8354B" w:rsidRPr="008570DD">
                  <w:rPr>
                    <w:rFonts w:ascii="Univers LT Pro 55" w:hAnsi="Univers LT Pro 55" w:cs="Lucida Sans Unicode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20"/>
                      <w:szCs w:val="20"/>
                    </w:rPr>
                    <w:id w:val="-1109041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426E">
                      <w:rPr>
                        <w:rFonts w:ascii="MS Gothic" w:eastAsia="MS Gothic" w:hAnsi="MS Gothic" w:cs="Lucida Sans Unicode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C8354B" w:rsidRPr="008570DD">
                  <w:rPr>
                    <w:rFonts w:ascii="Univers LT Pro 55" w:hAnsi="Univers LT Pro 55" w:cs="Lucida Sans Unicode"/>
                    <w:sz w:val="20"/>
                    <w:szCs w:val="20"/>
                  </w:rPr>
                  <w:t xml:space="preserve"> nein</w:t>
                </w:r>
                <w:r w:rsidR="00C8354B">
                  <w:rPr>
                    <w:rFonts w:ascii="Univers LT Pro 55" w:hAnsi="Univers LT Pro 55" w:cs="Lucida Sans Unicode"/>
                    <w:sz w:val="20"/>
                    <w:szCs w:val="20"/>
                  </w:rPr>
                  <w:t xml:space="preserve"> | Partner:</w:t>
                </w:r>
              </w:p>
            </w:tc>
          </w:tr>
          <w:tr w:rsidR="00C8354B" w:rsidRPr="00853FC0" w14:paraId="097BAFAB" w14:textId="77777777" w:rsidTr="00480936">
            <w:tc>
              <w:tcPr>
                <w:tcW w:w="2977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6A6A186B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Besonderheiten</w:t>
                </w:r>
              </w:p>
            </w:tc>
            <w:sdt>
              <w:sdtPr>
                <w:rPr>
                  <w:rFonts w:ascii="Univers LT Pro 55" w:hAnsi="Univers LT Pro 55" w:cs="Lucida Sans Unicode"/>
                  <w:sz w:val="20"/>
                  <w:szCs w:val="20"/>
                </w:rPr>
                <w:alias w:val="Besonderheiten"/>
                <w:tag w:val="Besonderheiten"/>
                <w:id w:val="1457528027"/>
                <w:placeholder>
                  <w:docPart w:val="DEF68CF882C048D5BB0ED5874E757B2D"/>
                </w:placeholder>
                <w:showingPlcHdr/>
                <w:comboBox>
                  <w:listItem w:value="Wählen Sie ein Element aus."/>
                  <w:listItem w:displayText="Bitte auswählen." w:value="Bitte auswählen."/>
                  <w:listItem w:displayText="Kombi-Bachelor" w:value="Kombi-Bachelor"/>
                  <w:listItem w:displayText="Duales Studium möglich." w:value="Duales Studium möglich."/>
                  <w:listItem w:displayText="Joint Degree" w:value="Joint Degree"/>
                  <w:listItem w:displayText="Double Degree" w:value="Double Degree"/>
                </w:comboBox>
              </w:sdtPr>
              <w:sdtEndPr/>
              <w:sdtContent>
                <w:tc>
                  <w:tcPr>
                    <w:tcW w:w="6095" w:type="dxa"/>
                    <w:gridSpan w:val="3"/>
                    <w:tcBorders>
                      <w:top w:val="single" w:sz="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0337A9DA" w14:textId="77777777" w:rsidR="00C8354B" w:rsidRPr="008570DD" w:rsidRDefault="00C8354B" w:rsidP="00480936">
                    <w:pPr>
                      <w:rPr>
                        <w:rFonts w:ascii="Univers LT Pro 55" w:hAnsi="Univers LT Pro 55" w:cs="Lucida Sans Unicode"/>
                        <w:sz w:val="20"/>
                        <w:szCs w:val="20"/>
                      </w:rPr>
                    </w:pPr>
                    <w:r w:rsidRPr="00800A4B">
                      <w:rPr>
                        <w:rStyle w:val="Platzhaltertext"/>
                      </w:rPr>
                      <w:t>Wählen Sie ein Element aus.</w:t>
                    </w:r>
                  </w:p>
                </w:tc>
              </w:sdtContent>
            </w:sdt>
          </w:tr>
          <w:tr w:rsidR="00C8354B" w:rsidRPr="00853FC0" w14:paraId="2BA2DFBC" w14:textId="77777777" w:rsidTr="00480936">
            <w:tc>
              <w:tcPr>
                <w:tcW w:w="297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690EF1B0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 w:rsidRPr="008570DD"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Eingang</w:t>
                </w:r>
              </w:p>
            </w:tc>
            <w:tc>
              <w:tcPr>
                <w:tcW w:w="2168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7D5AD11B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sz w:val="20"/>
                    <w:szCs w:val="20"/>
                  </w:rPr>
                </w:pPr>
              </w:p>
            </w:tc>
            <w:tc>
              <w:tcPr>
                <w:tcW w:w="1944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2014E41C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 w:rsidRPr="008570DD"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Aktenzeichen</w:t>
                </w:r>
              </w:p>
            </w:tc>
            <w:tc>
              <w:tcPr>
                <w:tcW w:w="1983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C7FBDD8" w14:textId="4FDD11FA" w:rsidR="00C8354B" w:rsidRPr="008570DD" w:rsidRDefault="00C8354B" w:rsidP="00480936">
                <w:pPr>
                  <w:rPr>
                    <w:rFonts w:ascii="Univers LT Pro 55" w:hAnsi="Univers LT Pro 55" w:cs="Lucida Sans Unicode"/>
                    <w:sz w:val="20"/>
                    <w:szCs w:val="20"/>
                  </w:rPr>
                </w:pPr>
              </w:p>
            </w:tc>
          </w:tr>
          <w:tr w:rsidR="00C8354B" w:rsidRPr="00853FC0" w14:paraId="77235E84" w14:textId="77777777" w:rsidTr="00480936">
            <w:tc>
              <w:tcPr>
                <w:tcW w:w="5145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</w:tcPr>
              <w:p w14:paraId="226E0817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sz w:val="20"/>
                    <w:szCs w:val="20"/>
                  </w:rPr>
                </w:pPr>
              </w:p>
            </w:tc>
            <w:tc>
              <w:tcPr>
                <w:tcW w:w="1944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72391732" w14:textId="77777777" w:rsidR="00C8354B" w:rsidRPr="008570DD" w:rsidRDefault="00C8354B" w:rsidP="00480936">
                <w:pP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</w:pPr>
                <w:r>
                  <w:rPr>
                    <w:rFonts w:ascii="Univers LT Pro 55" w:hAnsi="Univers LT Pro 55" w:cs="Lucida Sans Unicode"/>
                    <w:b/>
                    <w:sz w:val="20"/>
                    <w:szCs w:val="20"/>
                  </w:rPr>
                  <w:t>Schlüssel-Nr.</w:t>
                </w:r>
              </w:p>
            </w:tc>
            <w:tc>
              <w:tcPr>
                <w:tcW w:w="1983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33BC5E3" w14:textId="6F0785F9" w:rsidR="00C8354B" w:rsidRPr="008570DD" w:rsidRDefault="00C8354B" w:rsidP="00480936">
                <w:pPr>
                  <w:rPr>
                    <w:rFonts w:ascii="Univers LT Pro 55" w:hAnsi="Univers LT Pro 55" w:cs="Lucida Sans Unicode"/>
                    <w:sz w:val="20"/>
                    <w:szCs w:val="20"/>
                  </w:rPr>
                </w:pPr>
              </w:p>
            </w:tc>
          </w:tr>
        </w:tbl>
        <w:p w14:paraId="22EDF1FB" w14:textId="77777777" w:rsidR="00C8354B" w:rsidRPr="00853FC0" w:rsidRDefault="00C8354B" w:rsidP="00C8354B">
          <w:pPr>
            <w:rPr>
              <w:rFonts w:ascii="Univers LT Pro 55" w:hAnsi="Univers LT Pro 55" w:cs="Lucida Sans Unicode"/>
              <w:b/>
              <w:sz w:val="19"/>
              <w:szCs w:val="19"/>
            </w:rPr>
          </w:pPr>
        </w:p>
        <w:tbl>
          <w:tblPr>
            <w:tblW w:w="9072" w:type="dxa"/>
            <w:tblInd w:w="-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100"/>
            <w:gridCol w:w="709"/>
            <w:gridCol w:w="1134"/>
            <w:gridCol w:w="1134"/>
            <w:gridCol w:w="992"/>
            <w:gridCol w:w="1134"/>
            <w:gridCol w:w="869"/>
          </w:tblGrid>
          <w:tr w:rsidR="00C8354B" w:rsidRPr="00853FC0" w14:paraId="5B5CEA72" w14:textId="77777777" w:rsidTr="00480936">
            <w:trPr>
              <w:trHeight w:val="265"/>
            </w:trPr>
            <w:tc>
              <w:tcPr>
                <w:tcW w:w="9072" w:type="dxa"/>
                <w:gridSpan w:val="7"/>
                <w:tcBorders>
                  <w:top w:val="single" w:sz="12" w:space="0" w:color="C1005A"/>
                  <w:left w:val="single" w:sz="12" w:space="0" w:color="C1005A"/>
                  <w:bottom w:val="single" w:sz="4" w:space="0" w:color="auto"/>
                  <w:right w:val="single" w:sz="12" w:space="0" w:color="C1005A"/>
                </w:tcBorders>
                <w:shd w:val="clear" w:color="auto" w:fill="C1005A"/>
              </w:tcPr>
              <w:p w14:paraId="1D68DFC2" w14:textId="77777777" w:rsidR="00C8354B" w:rsidRPr="009A2454" w:rsidRDefault="00C8354B" w:rsidP="00480936">
                <w:pPr>
                  <w:tabs>
                    <w:tab w:val="left" w:pos="3486"/>
                    <w:tab w:val="left" w:pos="6300"/>
                  </w:tabs>
                  <w:rPr>
                    <w:rFonts w:ascii="Univers LT Pro 55" w:hAnsi="Univers LT Pro 55" w:cs="Lucida Sans Unicode"/>
                    <w:szCs w:val="18"/>
                  </w:rPr>
                </w:pPr>
                <w:r w:rsidRPr="009A2454">
                  <w:rPr>
                    <w:rFonts w:ascii="Univers LT Pro 55" w:hAnsi="Univers LT Pro 55" w:cs="Lucida Sans Unicode"/>
                    <w:color w:val="FFFFFF" w:themeColor="background1"/>
                    <w:szCs w:val="18"/>
                  </w:rPr>
                  <w:t>Vom Fachbereich auszufüllen:</w:t>
                </w:r>
                <w:r w:rsidRPr="009A2454">
                  <w:rPr>
                    <w:rFonts w:ascii="Univers LT Pro 55" w:hAnsi="Univers LT Pro 55"/>
                    <w:szCs w:val="18"/>
                  </w:rPr>
                  <w:t xml:space="preserve">             </w:t>
                </w:r>
              </w:p>
            </w:tc>
          </w:tr>
          <w:tr w:rsidR="00C8354B" w:rsidRPr="00853FC0" w14:paraId="6F57D300" w14:textId="77777777" w:rsidTr="00480936">
            <w:trPr>
              <w:trHeight w:val="273"/>
            </w:trPr>
            <w:tc>
              <w:tcPr>
                <w:tcW w:w="3100" w:type="dxa"/>
                <w:tcBorders>
                  <w:left w:val="single" w:sz="12" w:space="0" w:color="C1005A"/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169AF082" w14:textId="77777777" w:rsidR="00C8354B" w:rsidRPr="00AE429D" w:rsidRDefault="00C8354B" w:rsidP="00480936">
                <w:pPr>
                  <w:tabs>
                    <w:tab w:val="left" w:pos="6300"/>
                  </w:tabs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AE429D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Ansprechpartner (verantw.)</w:t>
                </w:r>
              </w:p>
            </w:tc>
            <w:tc>
              <w:tcPr>
                <w:tcW w:w="5972" w:type="dxa"/>
                <w:gridSpan w:val="6"/>
                <w:tcBorders>
                  <w:bottom w:val="single" w:sz="4" w:space="0" w:color="auto"/>
                  <w:right w:val="single" w:sz="12" w:space="0" w:color="C1005A"/>
                </w:tcBorders>
                <w:shd w:val="clear" w:color="auto" w:fill="FFFFFF" w:themeFill="background1"/>
              </w:tcPr>
              <w:p w14:paraId="51095D94" w14:textId="77777777" w:rsidR="00C8354B" w:rsidRPr="00AE429D" w:rsidRDefault="00C8354B" w:rsidP="0048093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C8354B" w:rsidRPr="00853FC0" w14:paraId="757BB9D4" w14:textId="77777777" w:rsidTr="00480936">
            <w:trPr>
              <w:trHeight w:val="273"/>
            </w:trPr>
            <w:tc>
              <w:tcPr>
                <w:tcW w:w="3100" w:type="dxa"/>
                <w:tcBorders>
                  <w:left w:val="single" w:sz="12" w:space="0" w:color="C1005A"/>
                  <w:bottom w:val="single" w:sz="4" w:space="0" w:color="auto"/>
                </w:tcBorders>
                <w:shd w:val="clear" w:color="auto" w:fill="F2DBDB"/>
              </w:tcPr>
              <w:p w14:paraId="174697D8" w14:textId="77777777" w:rsidR="00C8354B" w:rsidRPr="00AE429D" w:rsidRDefault="00C8354B" w:rsidP="00480936">
                <w:pPr>
                  <w:tabs>
                    <w:tab w:val="left" w:pos="6300"/>
                  </w:tabs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AE429D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gewünschtes In-Kraft-Treten</w:t>
                </w:r>
              </w:p>
            </w:tc>
            <w:tc>
              <w:tcPr>
                <w:tcW w:w="2977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A3C023A" w14:textId="691AE580" w:rsidR="00C8354B" w:rsidRPr="00AE429D" w:rsidRDefault="00807ADC" w:rsidP="00480936">
                <w:pPr>
                  <w:tabs>
                    <w:tab w:val="left" w:pos="6300"/>
                  </w:tabs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alias w:val="Semester"/>
                    <w:tag w:val="Semester"/>
                    <w:id w:val="1693651520"/>
                    <w:dropDownList>
                      <w:listItem w:displayText="Wählen Sie ein Semester aus." w:value="Wählen Sie ein Semester aus."/>
                      <w:listItem w:displayText="Sommersemester" w:value="Sommersemester"/>
                      <w:listItem w:displayText="Wintersemester" w:value="Wintersemester"/>
                    </w:dropDownList>
                  </w:sdtPr>
                  <w:sdtEndPr/>
                  <w:sdtContent>
                    <w:r w:rsidR="00DB426E">
                      <w:rPr>
                        <w:rFonts w:ascii="Univers LT Pro 55" w:hAnsi="Univers LT Pro 55" w:cs="Lucida Sans Unicode"/>
                        <w:sz w:val="19"/>
                        <w:szCs w:val="19"/>
                      </w:rPr>
                      <w:t>Wählen Sie ein Semester aus.</w:t>
                    </w:r>
                  </w:sdtContent>
                </w:sdt>
              </w:p>
            </w:tc>
            <w:tc>
              <w:tcPr>
                <w:tcW w:w="2995" w:type="dxa"/>
                <w:gridSpan w:val="3"/>
                <w:tcBorders>
                  <w:bottom w:val="single" w:sz="4" w:space="0" w:color="auto"/>
                  <w:right w:val="single" w:sz="12" w:space="0" w:color="C1005A"/>
                </w:tcBorders>
                <w:shd w:val="clear" w:color="auto" w:fill="FFFFFF" w:themeFill="background1"/>
              </w:tcPr>
              <w:p w14:paraId="3B2E2CDC" w14:textId="78A4B084" w:rsidR="00C8354B" w:rsidRPr="00AE429D" w:rsidRDefault="00807ADC" w:rsidP="00480936">
                <w:pPr>
                  <w:tabs>
                    <w:tab w:val="left" w:pos="6300"/>
                  </w:tabs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alias w:val="Jahr"/>
                    <w:tag w:val="Jahr"/>
                    <w:id w:val="-415328242"/>
                    <w:dropDownList>
                      <w:listItem w:displayText="Wählen Sie ein Jahr aus." w:value="Wählen Sie ein Jahr aus."/>
                      <w:listItem w:displayText="2020" w:value="2020"/>
                      <w:listItem w:displayText="2020/2021" w:value="2020/2021"/>
                      <w:listItem w:displayText="2021" w:value="2021"/>
                      <w:listItem w:displayText="2021/2022" w:value="2021/2022"/>
                      <w:listItem w:displayText="2022" w:value="2022"/>
                      <w:listItem w:displayText="2022/2023" w:value="2022/2023"/>
                      <w:listItem w:displayText="2023" w:value="2023"/>
                      <w:listItem w:displayText="2023/2024" w:value="2023/2024"/>
                      <w:listItem w:displayText="2024" w:value="2024"/>
                      <w:listItem w:displayText="2024/2025" w:value="2024/2025"/>
                      <w:listItem w:displayText="2025" w:value="2025"/>
                      <w:listItem w:displayText="2025/2026" w:value="2025/2026"/>
                    </w:dropDownList>
                  </w:sdtPr>
                  <w:sdtEndPr/>
                  <w:sdtContent>
                    <w:r w:rsidR="00DB426E">
                      <w:rPr>
                        <w:rFonts w:ascii="Univers LT Pro 55" w:hAnsi="Univers LT Pro 55" w:cs="Lucida Sans Unicode"/>
                        <w:sz w:val="19"/>
                        <w:szCs w:val="19"/>
                      </w:rPr>
                      <w:t>Wählen Sie ein Jahr aus.</w:t>
                    </w:r>
                  </w:sdtContent>
                </w:sdt>
              </w:p>
            </w:tc>
          </w:tr>
          <w:tr w:rsidR="00C8354B" w:rsidRPr="00853FC0" w14:paraId="28C64279" w14:textId="77777777" w:rsidTr="00480936">
            <w:trPr>
              <w:trHeight w:val="273"/>
            </w:trPr>
            <w:tc>
              <w:tcPr>
                <w:tcW w:w="3100" w:type="dxa"/>
                <w:tcBorders>
                  <w:left w:val="single" w:sz="12" w:space="0" w:color="C1005A"/>
                  <w:bottom w:val="single" w:sz="4" w:space="0" w:color="auto"/>
                </w:tcBorders>
                <w:shd w:val="clear" w:color="auto" w:fill="F2DBDB"/>
              </w:tcPr>
              <w:p w14:paraId="2694E5EA" w14:textId="77777777" w:rsidR="00C8354B" w:rsidRPr="00AE429D" w:rsidRDefault="00C8354B" w:rsidP="00480936">
                <w:pPr>
                  <w:tabs>
                    <w:tab w:val="left" w:pos="6300"/>
                  </w:tabs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AE429D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Beschluss FBR (Datum)</w:t>
                </w:r>
              </w:p>
            </w:tc>
            <w:tc>
              <w:tcPr>
                <w:tcW w:w="5972" w:type="dxa"/>
                <w:gridSpan w:val="6"/>
                <w:tcBorders>
                  <w:bottom w:val="single" w:sz="4" w:space="0" w:color="auto"/>
                  <w:right w:val="single" w:sz="12" w:space="0" w:color="C1005A"/>
                </w:tcBorders>
                <w:shd w:val="clear" w:color="auto" w:fill="FFFFFF" w:themeFill="background1"/>
              </w:tcPr>
              <w:p w14:paraId="39450B10" w14:textId="77777777" w:rsidR="00C8354B" w:rsidRPr="00AE429D" w:rsidRDefault="00C8354B" w:rsidP="00480936">
                <w:pPr>
                  <w:tabs>
                    <w:tab w:val="left" w:pos="6300"/>
                  </w:tabs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</w:p>
            </w:tc>
          </w:tr>
          <w:tr w:rsidR="00C8354B" w:rsidRPr="00853FC0" w14:paraId="3325DB24" w14:textId="77777777" w:rsidTr="00480936">
            <w:trPr>
              <w:trHeight w:val="248"/>
            </w:trPr>
            <w:tc>
              <w:tcPr>
                <w:tcW w:w="3100" w:type="dxa"/>
                <w:tcBorders>
                  <w:left w:val="single" w:sz="12" w:space="0" w:color="C1005A"/>
                  <w:bottom w:val="single" w:sz="12" w:space="0" w:color="C1005A"/>
                </w:tcBorders>
                <w:shd w:val="clear" w:color="auto" w:fill="FBE4D5" w:themeFill="accent2" w:themeFillTint="33"/>
              </w:tcPr>
              <w:p w14:paraId="58F0F7BE" w14:textId="77777777" w:rsidR="00C8354B" w:rsidRPr="00AE429D" w:rsidRDefault="00C8354B" w:rsidP="00480936">
                <w:pPr>
                  <w:tabs>
                    <w:tab w:val="left" w:pos="6300"/>
                  </w:tabs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AE429D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Abstimmungsergebnis FBR</w:t>
                </w:r>
              </w:p>
            </w:tc>
            <w:tc>
              <w:tcPr>
                <w:tcW w:w="709" w:type="dxa"/>
                <w:tcBorders>
                  <w:bottom w:val="single" w:sz="12" w:space="0" w:color="C1005A"/>
                </w:tcBorders>
                <w:shd w:val="clear" w:color="auto" w:fill="FFFFFF" w:themeFill="background1"/>
              </w:tcPr>
              <w:p w14:paraId="2F5D216C" w14:textId="77777777" w:rsidR="00C8354B" w:rsidRPr="00AE429D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AE429D">
                  <w:rPr>
                    <w:rFonts w:ascii="Univers LT Pro 55" w:hAnsi="Univers LT Pro 55" w:cs="Lucida Sans Unicode"/>
                    <w:sz w:val="19"/>
                    <w:szCs w:val="19"/>
                  </w:rPr>
                  <w:t>dafür</w:t>
                </w:r>
              </w:p>
            </w:tc>
            <w:tc>
              <w:tcPr>
                <w:tcW w:w="1134" w:type="dxa"/>
                <w:tcBorders>
                  <w:bottom w:val="single" w:sz="12" w:space="0" w:color="C1005A"/>
                </w:tcBorders>
                <w:shd w:val="clear" w:color="auto" w:fill="FFFFFF" w:themeFill="background1"/>
              </w:tcPr>
              <w:p w14:paraId="22D7E734" w14:textId="61216718" w:rsidR="00C8354B" w:rsidRPr="00AE429D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</w:p>
            </w:tc>
            <w:tc>
              <w:tcPr>
                <w:tcW w:w="1134" w:type="dxa"/>
                <w:tcBorders>
                  <w:bottom w:val="single" w:sz="12" w:space="0" w:color="C1005A"/>
                </w:tcBorders>
                <w:shd w:val="clear" w:color="auto" w:fill="FFFFFF" w:themeFill="background1"/>
              </w:tcPr>
              <w:p w14:paraId="4FCD8DDB" w14:textId="77777777" w:rsidR="00C8354B" w:rsidRPr="00AE429D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AE429D">
                  <w:rPr>
                    <w:rFonts w:ascii="Univers LT Pro 55" w:hAnsi="Univers LT Pro 55" w:cs="Lucida Sans Unicode"/>
                    <w:sz w:val="19"/>
                    <w:szCs w:val="19"/>
                  </w:rPr>
                  <w:t>dagegen</w:t>
                </w:r>
              </w:p>
            </w:tc>
            <w:tc>
              <w:tcPr>
                <w:tcW w:w="992" w:type="dxa"/>
                <w:tcBorders>
                  <w:bottom w:val="single" w:sz="12" w:space="0" w:color="C1005A"/>
                </w:tcBorders>
                <w:shd w:val="clear" w:color="auto" w:fill="FFFFFF" w:themeFill="background1"/>
              </w:tcPr>
              <w:p w14:paraId="1BC7EDD7" w14:textId="624945CE" w:rsidR="00C8354B" w:rsidRPr="00AE429D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</w:p>
            </w:tc>
            <w:tc>
              <w:tcPr>
                <w:tcW w:w="1134" w:type="dxa"/>
                <w:tcBorders>
                  <w:bottom w:val="single" w:sz="12" w:space="0" w:color="C1005A"/>
                </w:tcBorders>
                <w:shd w:val="clear" w:color="auto" w:fill="FFFFFF" w:themeFill="background1"/>
              </w:tcPr>
              <w:p w14:paraId="5FFC1E6E" w14:textId="77777777" w:rsidR="00C8354B" w:rsidRPr="00AE429D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AE429D">
                  <w:rPr>
                    <w:rFonts w:ascii="Univers LT Pro 55" w:hAnsi="Univers LT Pro 55" w:cs="Lucida Sans Unicode"/>
                    <w:sz w:val="19"/>
                    <w:szCs w:val="19"/>
                  </w:rPr>
                  <w:t>enthalten</w:t>
                </w:r>
              </w:p>
            </w:tc>
            <w:tc>
              <w:tcPr>
                <w:tcW w:w="869" w:type="dxa"/>
                <w:tcBorders>
                  <w:bottom w:val="single" w:sz="12" w:space="0" w:color="C1005A"/>
                  <w:right w:val="single" w:sz="12" w:space="0" w:color="C1005A"/>
                </w:tcBorders>
                <w:shd w:val="clear" w:color="auto" w:fill="FFFFFF" w:themeFill="background1"/>
              </w:tcPr>
              <w:p w14:paraId="66284D2E" w14:textId="69D56E01" w:rsidR="00C8354B" w:rsidRPr="00AE429D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</w:p>
            </w:tc>
          </w:tr>
        </w:tbl>
        <w:p w14:paraId="4E54D077" w14:textId="77777777" w:rsidR="00C8354B" w:rsidRPr="00853FC0" w:rsidRDefault="00C8354B" w:rsidP="00C8354B">
          <w:pPr>
            <w:rPr>
              <w:rFonts w:ascii="Univers LT Pro 55" w:hAnsi="Univers LT Pro 55" w:cs="Lucida Sans Unicode"/>
              <w:b/>
              <w:sz w:val="19"/>
              <w:szCs w:val="19"/>
            </w:rPr>
          </w:pPr>
        </w:p>
        <w:tbl>
          <w:tblPr>
            <w:tblStyle w:val="Tabellenraster"/>
            <w:tblW w:w="9072" w:type="dxa"/>
            <w:tblInd w:w="-15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00"/>
            <w:gridCol w:w="5972"/>
          </w:tblGrid>
          <w:tr w:rsidR="00C8354B" w:rsidRPr="00853FC0" w14:paraId="511FC9AB" w14:textId="77777777" w:rsidTr="00480936">
            <w:tc>
              <w:tcPr>
                <w:tcW w:w="9072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26CE3DA6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sz w:val="16"/>
                    <w:szCs w:val="16"/>
                  </w:rPr>
                </w:pPr>
                <w:r>
                  <w:rPr>
                    <w:rFonts w:ascii="Univers LT Pro 55" w:hAnsi="Univers LT Pro 55" w:cs="Lucida Sans Unicode"/>
                    <w:sz w:val="16"/>
                    <w:szCs w:val="16"/>
                  </w:rPr>
                  <w:t xml:space="preserve">PRÜFFELD </w:t>
                </w:r>
                <w:r>
                  <w:rPr>
                    <w:rFonts w:ascii="Univers LT Pro 55" w:hAnsi="Univers LT Pro 55" w:cs="Lucida Sans Unicode"/>
                    <w:sz w:val="16"/>
                    <w:szCs w:val="16"/>
                  </w:rPr>
                  <w:tab/>
                  <w:t>– w</w:t>
                </w:r>
                <w:r w:rsidRPr="00853FC0">
                  <w:rPr>
                    <w:rFonts w:ascii="Univers LT Pro 55" w:hAnsi="Univers LT Pro 55" w:cs="Lucida Sans Unicode"/>
                    <w:sz w:val="16"/>
                    <w:szCs w:val="16"/>
                  </w:rPr>
                  <w:t>ird von Abt. II ausgefüllt.</w:t>
                </w:r>
              </w:p>
            </w:tc>
          </w:tr>
          <w:tr w:rsidR="00C8354B" w:rsidRPr="00853FC0" w14:paraId="67660E61" w14:textId="77777777" w:rsidTr="00480936">
            <w:tc>
              <w:tcPr>
                <w:tcW w:w="3100" w:type="dxa"/>
                <w:tcBorders>
                  <w:top w:val="single" w:sz="12" w:space="0" w:color="auto"/>
                </w:tcBorders>
                <w:shd w:val="clear" w:color="auto" w:fill="F2F2F2" w:themeFill="background1" w:themeFillShade="F2"/>
              </w:tcPr>
              <w:p w14:paraId="4B888015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Rückmeldung Vorprüfung</w:t>
                </w:r>
              </w:p>
            </w:tc>
            <w:tc>
              <w:tcPr>
                <w:tcW w:w="5972" w:type="dxa"/>
                <w:tcBorders>
                  <w:top w:val="single" w:sz="12" w:space="0" w:color="auto"/>
                </w:tcBorders>
              </w:tcPr>
              <w:p w14:paraId="4EA69319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>&lt;Datum&gt;</w:t>
                </w:r>
              </w:p>
            </w:tc>
          </w:tr>
          <w:tr w:rsidR="00C8354B" w:rsidRPr="00853FC0" w14:paraId="07281259" w14:textId="77777777" w:rsidTr="00480936">
            <w:trPr>
              <w:trHeight w:val="258"/>
            </w:trPr>
            <w:tc>
              <w:tcPr>
                <w:tcW w:w="3100" w:type="dxa"/>
                <w:shd w:val="clear" w:color="auto" w:fill="F2F2F2" w:themeFill="background1" w:themeFillShade="F2"/>
              </w:tcPr>
              <w:p w14:paraId="51429972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Anmerkungen  aus Vorprüfung</w:t>
                </w:r>
              </w:p>
            </w:tc>
            <w:tc>
              <w:tcPr>
                <w:tcW w:w="5972" w:type="dxa"/>
              </w:tcPr>
              <w:p w14:paraId="03058E13" w14:textId="77777777" w:rsidR="00C8354B" w:rsidRPr="00853FC0" w:rsidRDefault="00807ADC" w:rsidP="00480936">
                <w:pPr>
                  <w:tabs>
                    <w:tab w:val="left" w:pos="2018"/>
                  </w:tabs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815882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berücksichtigt</w:t>
                </w:r>
                <w:r w:rsidR="00C8354B"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br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2081048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nicht berücksichtigt</w:t>
                </w:r>
                <w:r w:rsidR="00C8354B"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 xml:space="preserve"> </w:t>
                </w:r>
                <w:r w:rsidR="00C8354B"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(s. Anmerkung unten)</w:t>
                </w:r>
              </w:p>
            </w:tc>
          </w:tr>
          <w:tr w:rsidR="00C8354B" w:rsidRPr="00853FC0" w14:paraId="786BC06C" w14:textId="77777777" w:rsidTr="00480936">
            <w:trPr>
              <w:trHeight w:val="258"/>
            </w:trPr>
            <w:tc>
              <w:tcPr>
                <w:tcW w:w="3100" w:type="dxa"/>
                <w:shd w:val="clear" w:color="auto" w:fill="F2F2F2" w:themeFill="background1" w:themeFillShade="F2"/>
              </w:tcPr>
              <w:p w14:paraId="27549097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Abweichung von Vorgaben</w:t>
                </w:r>
              </w:p>
            </w:tc>
            <w:tc>
              <w:tcPr>
                <w:tcW w:w="5972" w:type="dxa"/>
              </w:tcPr>
              <w:p w14:paraId="723BBA6C" w14:textId="77777777" w:rsidR="00C8354B" w:rsidRPr="00FA1EA7" w:rsidRDefault="00807ADC" w:rsidP="00480936">
                <w:pPr>
                  <w:tabs>
                    <w:tab w:val="left" w:pos="2018"/>
                  </w:tabs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81523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FA1EA7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 </w:t>
                </w:r>
                <w:r w:rsidR="00C8354B" w:rsidRPr="00133DC4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(s. S. 2; zu begründen!)</w:t>
                </w:r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br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56737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FA1EA7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</w:p>
            </w:tc>
          </w:tr>
          <w:tr w:rsidR="00C8354B" w:rsidRPr="00853FC0" w14:paraId="59575CDD" w14:textId="77777777" w:rsidTr="00480936">
            <w:trPr>
              <w:trHeight w:val="220"/>
            </w:trPr>
            <w:tc>
              <w:tcPr>
                <w:tcW w:w="3100" w:type="dxa"/>
                <w:shd w:val="clear" w:color="auto" w:fill="F2F2F2" w:themeFill="background1" w:themeFillShade="F2"/>
              </w:tcPr>
              <w:p w14:paraId="58C1E924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Unterlagen vollständig</w:t>
                </w:r>
              </w:p>
            </w:tc>
            <w:tc>
              <w:tcPr>
                <w:tcW w:w="5972" w:type="dxa"/>
              </w:tcPr>
              <w:p w14:paraId="2219F84D" w14:textId="77777777" w:rsidR="00C8354B" w:rsidRPr="00FA1EA7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700286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eiryo" w:eastAsia="Meiryo" w:hAnsi="Meiryo" w:cs="Meiryo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</w:t>
                </w:r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655140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FA1EA7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  <w:r w:rsidR="00C8354B" w:rsidRPr="00FA1EA7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</w:p>
            </w:tc>
          </w:tr>
          <w:tr w:rsidR="00C8354B" w:rsidRPr="00853FC0" w14:paraId="1A847E58" w14:textId="77777777" w:rsidTr="00480936">
            <w:trPr>
              <w:trHeight w:val="264"/>
            </w:trPr>
            <w:tc>
              <w:tcPr>
                <w:tcW w:w="9072" w:type="dxa"/>
                <w:gridSpan w:val="2"/>
                <w:shd w:val="clear" w:color="auto" w:fill="FFFFFF" w:themeFill="background1"/>
              </w:tcPr>
              <w:p w14:paraId="079281A6" w14:textId="77777777" w:rsidR="00C8354B" w:rsidRPr="00853FC0" w:rsidRDefault="00C8354B" w:rsidP="00480936">
                <w:pPr>
                  <w:spacing w:after="80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>Prüfungs-/Änderungsordnung (formatiert/markiert)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035651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293032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S Gothic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  <w:t xml:space="preserve">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887253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nicht notwendig</w:t>
                </w:r>
              </w:p>
            </w:tc>
          </w:tr>
          <w:tr w:rsidR="00C8354B" w:rsidRPr="00853FC0" w14:paraId="7415A01D" w14:textId="77777777" w:rsidTr="00480936">
            <w:trPr>
              <w:trHeight w:val="120"/>
            </w:trPr>
            <w:tc>
              <w:tcPr>
                <w:tcW w:w="9072" w:type="dxa"/>
                <w:gridSpan w:val="2"/>
                <w:shd w:val="clear" w:color="auto" w:fill="FFFFFF" w:themeFill="background1"/>
              </w:tcPr>
              <w:p w14:paraId="67EFC2EB" w14:textId="77777777" w:rsidR="00C8354B" w:rsidRPr="00853FC0" w:rsidRDefault="00C8354B" w:rsidP="00480936">
                <w:pPr>
                  <w:spacing w:after="80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>Studien- und Prüfungsplan (formatiert/markiert)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5058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20847189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S Gothic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  <w:t xml:space="preserve">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635844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nicht notwendig</w:t>
                </w:r>
              </w:p>
            </w:tc>
          </w:tr>
          <w:tr w:rsidR="00C8354B" w:rsidRPr="00853FC0" w14:paraId="7C8D1FD7" w14:textId="77777777" w:rsidTr="00480936">
            <w:trPr>
              <w:trHeight w:val="50"/>
            </w:trPr>
            <w:tc>
              <w:tcPr>
                <w:tcW w:w="9072" w:type="dxa"/>
                <w:gridSpan w:val="2"/>
                <w:shd w:val="clear" w:color="auto" w:fill="FFFFFF" w:themeFill="background1"/>
              </w:tcPr>
              <w:p w14:paraId="7CAC6434" w14:textId="77777777" w:rsidR="00C8354B" w:rsidRPr="00853FC0" w:rsidRDefault="00C8354B" w:rsidP="00480936">
                <w:pPr>
                  <w:spacing w:after="80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>Bsp. Studienverlaufsplan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445077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67706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S Gothic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  <w:t xml:space="preserve">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760093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nicht notwendig</w:t>
                </w:r>
              </w:p>
            </w:tc>
          </w:tr>
          <w:tr w:rsidR="00C8354B" w:rsidRPr="00853FC0" w14:paraId="4A41B192" w14:textId="77777777" w:rsidTr="00480936">
            <w:trPr>
              <w:trHeight w:val="221"/>
            </w:trPr>
            <w:tc>
              <w:tcPr>
                <w:tcW w:w="9072" w:type="dxa"/>
                <w:gridSpan w:val="2"/>
                <w:shd w:val="clear" w:color="auto" w:fill="FFFFFF" w:themeFill="background1"/>
              </w:tcPr>
              <w:p w14:paraId="4D0B6C2C" w14:textId="77777777" w:rsidR="00C8354B" w:rsidRPr="00853FC0" w:rsidRDefault="00C8354B" w:rsidP="00480936">
                <w:pPr>
                  <w:spacing w:after="80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>Modulhandbuch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2126073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570928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S Gothic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  <w:t xml:space="preserve">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134407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53FC0">
                      <w:rPr>
                        <w:rFonts w:ascii="Segoe UI Symbol" w:eastAsia="Meiryo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nicht notwendig</w:t>
                </w:r>
              </w:p>
            </w:tc>
          </w:tr>
        </w:tbl>
        <w:p w14:paraId="554602DB" w14:textId="77777777" w:rsidR="00C8354B" w:rsidRPr="00853FC0" w:rsidRDefault="00C8354B" w:rsidP="00C8354B">
          <w:pPr>
            <w:rPr>
              <w:rFonts w:ascii="Univers LT Pro 55" w:hAnsi="Univers LT Pro 55" w:cs="Lucida Sans Unicode"/>
              <w:b/>
              <w:sz w:val="19"/>
              <w:szCs w:val="19"/>
            </w:rPr>
          </w:pPr>
        </w:p>
        <w:tbl>
          <w:tblPr>
            <w:tblStyle w:val="Tabellenraster"/>
            <w:tblW w:w="9072" w:type="dxa"/>
            <w:tblInd w:w="-15" w:type="dxa"/>
            <w:tblLayout w:type="fixed"/>
            <w:tblLook w:val="04A0" w:firstRow="1" w:lastRow="0" w:firstColumn="1" w:lastColumn="0" w:noHBand="0" w:noVBand="1"/>
          </w:tblPr>
          <w:tblGrid>
            <w:gridCol w:w="2391"/>
            <w:gridCol w:w="851"/>
            <w:gridCol w:w="1436"/>
            <w:gridCol w:w="265"/>
            <w:gridCol w:w="1134"/>
            <w:gridCol w:w="992"/>
            <w:gridCol w:w="1134"/>
            <w:gridCol w:w="869"/>
          </w:tblGrid>
          <w:tr w:rsidR="00C8354B" w:rsidRPr="00853FC0" w14:paraId="671322DC" w14:textId="77777777" w:rsidTr="00480936">
            <w:tc>
              <w:tcPr>
                <w:tcW w:w="90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79E87D12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sz w:val="16"/>
                    <w:szCs w:val="16"/>
                  </w:rPr>
                </w:pPr>
                <w:r>
                  <w:rPr>
                    <w:rFonts w:ascii="Univers LT Pro 55" w:hAnsi="Univers LT Pro 55" w:cs="Lucida Sans Unicode"/>
                    <w:sz w:val="16"/>
                    <w:szCs w:val="16"/>
                  </w:rPr>
                  <w:t xml:space="preserve">GREMIENWEG </w:t>
                </w:r>
                <w:r>
                  <w:rPr>
                    <w:rFonts w:ascii="Univers LT Pro 55" w:hAnsi="Univers LT Pro 55" w:cs="Lucida Sans Unicode"/>
                    <w:sz w:val="16"/>
                    <w:szCs w:val="16"/>
                  </w:rPr>
                  <w:tab/>
                  <w:t>– w</w:t>
                </w:r>
                <w:r w:rsidRPr="00853FC0">
                  <w:rPr>
                    <w:rFonts w:ascii="Univers LT Pro 55" w:hAnsi="Univers LT Pro 55" w:cs="Lucida Sans Unicode"/>
                    <w:sz w:val="16"/>
                    <w:szCs w:val="16"/>
                  </w:rPr>
                  <w:t>ird von Abt. II ausgefüllt.</w:t>
                </w:r>
              </w:p>
            </w:tc>
          </w:tr>
          <w:tr w:rsidR="00C8354B" w:rsidRPr="00853FC0" w14:paraId="1A1FF347" w14:textId="77777777" w:rsidTr="00480936">
            <w:tc>
              <w:tcPr>
                <w:tcW w:w="239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642D2D8F" w14:textId="77777777" w:rsidR="00C8354B" w:rsidRPr="008F4321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F4321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Gremium</w:t>
                </w:r>
              </w:p>
            </w:tc>
            <w:tc>
              <w:tcPr>
                <w:tcW w:w="2287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3439A669" w14:textId="77777777" w:rsidR="00C8354B" w:rsidRPr="008F4321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F4321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Datum</w:t>
                </w:r>
              </w:p>
            </w:tc>
            <w:tc>
              <w:tcPr>
                <w:tcW w:w="4394" w:type="dxa"/>
                <w:gridSpan w:val="5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2B1CD5B" w14:textId="77777777" w:rsidR="00C8354B" w:rsidRPr="008F4321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F4321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Votum</w:t>
                </w:r>
              </w:p>
            </w:tc>
          </w:tr>
          <w:tr w:rsidR="00C8354B" w:rsidRPr="00853FC0" w14:paraId="281E278F" w14:textId="77777777" w:rsidTr="00480936">
            <w:tc>
              <w:tcPr>
                <w:tcW w:w="2391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2F2F2" w:themeFill="background1" w:themeFillShade="F2"/>
              </w:tcPr>
              <w:p w14:paraId="56C4AEC0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Senatskommission</w:t>
                </w:r>
              </w:p>
            </w:tc>
            <w:tc>
              <w:tcPr>
                <w:tcW w:w="2287" w:type="dxa"/>
                <w:gridSpan w:val="2"/>
                <w:tcBorders>
                  <w:top w:val="single" w:sz="12" w:space="0" w:color="auto"/>
                </w:tcBorders>
              </w:tcPr>
              <w:p w14:paraId="5270F249" w14:textId="6114B94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</w:p>
            </w:tc>
            <w:sdt>
              <w:sdtPr>
                <w:rPr>
                  <w:rFonts w:ascii="Univers LT Pro 55" w:hAnsi="Univers LT Pro 55" w:cs="Lucida Sans Unicode"/>
                  <w:b/>
                  <w:sz w:val="19"/>
                  <w:szCs w:val="19"/>
                </w:rPr>
                <w:alias w:val="Votum SK"/>
                <w:tag w:val="Votum SK"/>
                <w:id w:val="-1868357234"/>
                <w:showingPlcHdr/>
                <w:dropDownList>
                  <w:listItem w:displayText="Wählen Sie ein Votum aus." w:value="Wählen Sie ein Votum aus."/>
                  <w:listItem w:displayText="Zustimmung empfohlen." w:value="Zustimmung empfohlen."/>
                  <w:listItem w:displayText="Zustimmung mit Auflagen empfohlen." w:value="Zustimmung mit Auflagen empfohlen."/>
                  <w:listItem w:displayText="Zustimmung nicht empfohlen." w:value="Zustimmung nicht empfohlen."/>
                  <w:listItem w:displayText="Keine Zustimmungsempfehlung." w:value="Keine Zustimmungsempfehlung."/>
                  <w:listItem w:displayText="Zurückweisung an FBR." w:value="Zurückweisung an FBR."/>
                </w:dropDownList>
              </w:sdtPr>
              <w:sdtEndPr/>
              <w:sdtContent>
                <w:tc>
                  <w:tcPr>
                    <w:tcW w:w="4394" w:type="dxa"/>
                    <w:gridSpan w:val="5"/>
                    <w:tcBorders>
                      <w:top w:val="single" w:sz="12" w:space="0" w:color="auto"/>
                      <w:right w:val="single" w:sz="12" w:space="0" w:color="auto"/>
                    </w:tcBorders>
                  </w:tcPr>
                  <w:p w14:paraId="520BC1FF" w14:textId="77777777" w:rsidR="00C8354B" w:rsidRPr="00853FC0" w:rsidRDefault="00C8354B" w:rsidP="00480936">
                    <w:pPr>
                      <w:rPr>
                        <w:rFonts w:ascii="Univers LT Pro 55" w:hAnsi="Univers LT Pro 55" w:cs="Lucida Sans Unicode"/>
                        <w:b/>
                        <w:sz w:val="19"/>
                        <w:szCs w:val="19"/>
                      </w:rPr>
                    </w:pPr>
                    <w:r w:rsidRPr="00853FC0">
                      <w:rPr>
                        <w:rStyle w:val="Platzhaltertext"/>
                        <w:rFonts w:ascii="Univers LT Pro 55" w:hAnsi="Univers LT Pro 55" w:cs="Lucida Sans Unicode"/>
                        <w:sz w:val="19"/>
                        <w:szCs w:val="19"/>
                      </w:rPr>
                      <w:t>Wählen Sie ein Element aus.</w:t>
                    </w:r>
                  </w:p>
                </w:tc>
              </w:sdtContent>
            </w:sdt>
          </w:tr>
          <w:tr w:rsidR="00C8354B" w:rsidRPr="00853FC0" w14:paraId="30236433" w14:textId="77777777" w:rsidTr="00480936">
            <w:tc>
              <w:tcPr>
                <w:tcW w:w="2391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27E05D36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Abstimmungsergebnis</w:t>
                </w:r>
              </w:p>
            </w:tc>
            <w:tc>
              <w:tcPr>
                <w:tcW w:w="851" w:type="dxa"/>
                <w:tcBorders>
                  <w:bottom w:val="single" w:sz="12" w:space="0" w:color="auto"/>
                </w:tcBorders>
              </w:tcPr>
              <w:p w14:paraId="6564A64C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dafür</w:t>
                </w:r>
              </w:p>
            </w:tc>
            <w:tc>
              <w:tcPr>
                <w:tcW w:w="1701" w:type="dxa"/>
                <w:gridSpan w:val="2"/>
                <w:tcBorders>
                  <w:bottom w:val="single" w:sz="12" w:space="0" w:color="auto"/>
                </w:tcBorders>
              </w:tcPr>
              <w:p w14:paraId="614CAEF6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&lt;einstimmig&gt;</w:t>
                </w:r>
              </w:p>
            </w:tc>
            <w:tc>
              <w:tcPr>
                <w:tcW w:w="1134" w:type="dxa"/>
                <w:tcBorders>
                  <w:bottom w:val="single" w:sz="12" w:space="0" w:color="auto"/>
                </w:tcBorders>
              </w:tcPr>
              <w:p w14:paraId="55E10F26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dagegen</w:t>
                </w:r>
              </w:p>
            </w:tc>
            <w:tc>
              <w:tcPr>
                <w:tcW w:w="992" w:type="dxa"/>
                <w:tcBorders>
                  <w:bottom w:val="single" w:sz="12" w:space="0" w:color="auto"/>
                </w:tcBorders>
              </w:tcPr>
              <w:p w14:paraId="360F0158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&lt;Zahl&gt;</w:t>
                </w:r>
              </w:p>
            </w:tc>
            <w:tc>
              <w:tcPr>
                <w:tcW w:w="1134" w:type="dxa"/>
                <w:tcBorders>
                  <w:bottom w:val="single" w:sz="12" w:space="0" w:color="auto"/>
                </w:tcBorders>
              </w:tcPr>
              <w:p w14:paraId="78B34CF4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enthalten</w:t>
                </w:r>
              </w:p>
            </w:tc>
            <w:tc>
              <w:tcPr>
                <w:tcW w:w="86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19C317E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i/>
                    <w:sz w:val="19"/>
                    <w:szCs w:val="19"/>
                  </w:rPr>
                  <w:t>&lt;Zahl&gt;</w:t>
                </w:r>
              </w:p>
            </w:tc>
          </w:tr>
          <w:tr w:rsidR="00C8354B" w:rsidRPr="00853FC0" w14:paraId="3E15248B" w14:textId="77777777" w:rsidTr="00480936">
            <w:tc>
              <w:tcPr>
                <w:tcW w:w="239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58C7BF8F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Senat</w:t>
                </w:r>
              </w:p>
            </w:tc>
            <w:tc>
              <w:tcPr>
                <w:tcW w:w="2287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20CB249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</w:p>
            </w:tc>
            <w:sdt>
              <w:sdtPr>
                <w:rPr>
                  <w:rFonts w:ascii="Univers LT Pro 55" w:hAnsi="Univers LT Pro 55" w:cs="Lucida Sans Unicode"/>
                  <w:b/>
                  <w:sz w:val="19"/>
                  <w:szCs w:val="19"/>
                </w:rPr>
                <w:alias w:val="Votum Senat"/>
                <w:tag w:val="Votum Senat"/>
                <w:id w:val="-1667229363"/>
                <w:showingPlcHdr/>
                <w:dropDownList>
                  <w:listItem w:displayText="Wählen Sie ein Votum aus." w:value="Wählen Sie ein Votum aus."/>
                  <w:listItem w:displayText="Zustimmung." w:value="Zustimmung."/>
                  <w:listItem w:displayText="Zustimmung mit Auflagen." w:value="Zustimmung mit Auflagen."/>
                  <w:listItem w:displayText="Zurückweisung an FBR." w:value="Zurückweisung an FBR."/>
                  <w:listItem w:displayText="Beschluss." w:value="Beschluss."/>
                </w:dropDownList>
              </w:sdtPr>
              <w:sdtEndPr/>
              <w:sdtContent>
                <w:tc>
                  <w:tcPr>
                    <w:tcW w:w="4394" w:type="dxa"/>
                    <w:gridSpan w:val="5"/>
                    <w:tcBorders>
                      <w:top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3C204C1F" w14:textId="77777777" w:rsidR="00C8354B" w:rsidRPr="00853FC0" w:rsidRDefault="00C8354B" w:rsidP="00480936">
                    <w:pPr>
                      <w:rPr>
                        <w:rFonts w:ascii="Univers LT Pro 55" w:hAnsi="Univers LT Pro 55" w:cs="Lucida Sans Unicode"/>
                        <w:b/>
                        <w:sz w:val="19"/>
                        <w:szCs w:val="19"/>
                      </w:rPr>
                    </w:pPr>
                    <w:r w:rsidRPr="00853FC0">
                      <w:rPr>
                        <w:rStyle w:val="Platzhaltertext"/>
                        <w:rFonts w:ascii="Univers LT Pro 55" w:hAnsi="Univers LT Pro 55" w:cs="Lucida Sans Unicode"/>
                        <w:sz w:val="19"/>
                        <w:szCs w:val="19"/>
                      </w:rPr>
                      <w:t>Wählen Sie ein Element aus.</w:t>
                    </w:r>
                  </w:p>
                </w:tc>
              </w:sdtContent>
            </w:sdt>
          </w:tr>
          <w:tr w:rsidR="00C8354B" w:rsidRPr="00853FC0" w14:paraId="656513AA" w14:textId="77777777" w:rsidTr="00480936">
            <w:tc>
              <w:tcPr>
                <w:tcW w:w="239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4C27CCD3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Präsidium</w:t>
                </w:r>
              </w:p>
            </w:tc>
            <w:tc>
              <w:tcPr>
                <w:tcW w:w="2287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DE99CCF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</w:p>
            </w:tc>
            <w:sdt>
              <w:sdtPr>
                <w:rPr>
                  <w:rFonts w:ascii="Univers LT Pro 55" w:hAnsi="Univers LT Pro 55" w:cs="Lucida Sans Unicode"/>
                  <w:b/>
                  <w:sz w:val="19"/>
                  <w:szCs w:val="19"/>
                </w:rPr>
                <w:alias w:val="Votum Präsidium"/>
                <w:tag w:val="Votum Präsidium"/>
                <w:id w:val="-217892178"/>
                <w:showingPlcHdr/>
                <w:dropDownList>
                  <w:listItem w:displayText="Wählen Sie ein Votum aus." w:value="Wählen Sie ein Votum aus."/>
                  <w:listItem w:displayText="Genehmigung." w:value="Genehmigung."/>
                  <w:listItem w:displayText="Genehmigung mit Auflagen." w:value="Genehmigung mit Auflagen."/>
                  <w:listItem w:displayText="Keine Genehmigung." w:value="Keine Genehmigung."/>
                </w:dropDownList>
              </w:sdtPr>
              <w:sdtEndPr/>
              <w:sdtContent>
                <w:tc>
                  <w:tcPr>
                    <w:tcW w:w="4394" w:type="dxa"/>
                    <w:gridSpan w:val="5"/>
                    <w:tcBorders>
                      <w:top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76318916" w14:textId="77777777" w:rsidR="00C8354B" w:rsidRPr="00853FC0" w:rsidRDefault="00C8354B" w:rsidP="00480936">
                    <w:pPr>
                      <w:rPr>
                        <w:rFonts w:ascii="Univers LT Pro 55" w:hAnsi="Univers LT Pro 55" w:cs="Lucida Sans Unicode"/>
                        <w:b/>
                        <w:sz w:val="19"/>
                        <w:szCs w:val="19"/>
                      </w:rPr>
                    </w:pPr>
                    <w:r w:rsidRPr="00853FC0">
                      <w:rPr>
                        <w:rStyle w:val="Platzhaltertext"/>
                        <w:rFonts w:ascii="Univers LT Pro 55" w:hAnsi="Univers LT Pro 55" w:cs="Lucida Sans Unicode"/>
                        <w:sz w:val="19"/>
                        <w:szCs w:val="19"/>
                      </w:rPr>
                      <w:t>Wählen Sie ein Element aus.</w:t>
                    </w:r>
                  </w:p>
                </w:tc>
              </w:sdtContent>
            </w:sdt>
          </w:tr>
          <w:tr w:rsidR="00C8354B" w:rsidRPr="00853FC0" w14:paraId="37A1F86B" w14:textId="77777777" w:rsidTr="00480936">
            <w:tc>
              <w:tcPr>
                <w:tcW w:w="239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71B05891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853FC0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Veröffentlichung</w:t>
                </w:r>
              </w:p>
            </w:tc>
            <w:tc>
              <w:tcPr>
                <w:tcW w:w="6681" w:type="dxa"/>
                <w:gridSpan w:val="7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5429D87" w14:textId="77777777" w:rsidR="00C8354B" w:rsidRPr="00853FC0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proofErr w:type="spellStart"/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>MittBl</w:t>
                </w:r>
                <w:proofErr w:type="spellEnd"/>
                <w:r w:rsidRPr="00853FC0">
                  <w:rPr>
                    <w:rFonts w:ascii="Univers LT Pro 55" w:hAnsi="Univers LT Pro 55" w:cs="Lucida Sans Unicode"/>
                    <w:sz w:val="19"/>
                    <w:szCs w:val="19"/>
                  </w:rPr>
                  <w:t>. Nr., Datum</w:t>
                </w:r>
              </w:p>
            </w:tc>
          </w:tr>
        </w:tbl>
        <w:p w14:paraId="5BC3F96F" w14:textId="77777777" w:rsidR="00C8354B" w:rsidRDefault="00C8354B" w:rsidP="00C8354B">
          <w:pPr>
            <w:rPr>
              <w:rFonts w:ascii="Univers LT Pro 55" w:hAnsi="Univers LT Pro 55" w:cs="Lucida Sans Unicode"/>
              <w:sz w:val="19"/>
              <w:szCs w:val="19"/>
            </w:rPr>
          </w:pPr>
        </w:p>
        <w:p w14:paraId="08450BFE" w14:textId="77777777" w:rsidR="00C8354B" w:rsidRPr="005D0C1F" w:rsidRDefault="00C8354B" w:rsidP="00C8354B">
          <w:pPr>
            <w:shd w:val="clear" w:color="auto" w:fill="F2F2F2" w:themeFill="background1" w:themeFillShade="F2"/>
            <w:rPr>
              <w:rFonts w:ascii="Univers LT Pro 55" w:hAnsi="Univers LT Pro 55" w:cs="Lucida Sans Unicode"/>
              <w:b/>
              <w:sz w:val="19"/>
              <w:szCs w:val="19"/>
            </w:rPr>
          </w:pPr>
          <w:r w:rsidRPr="005D0C1F">
            <w:rPr>
              <w:rFonts w:ascii="Univers LT Pro 55" w:hAnsi="Univers LT Pro 55" w:cs="Lucida Sans Unicode"/>
              <w:b/>
              <w:sz w:val="19"/>
              <w:szCs w:val="19"/>
            </w:rPr>
            <w:t xml:space="preserve">Anmerkungen/Auflagen/Empfehlungen </w:t>
          </w:r>
          <w:r w:rsidRPr="00CB06A1">
            <w:rPr>
              <w:rFonts w:ascii="Univers LT Pro 55" w:hAnsi="Univers LT Pro 55" w:cs="Lucida Sans Unicode"/>
              <w:sz w:val="16"/>
              <w:szCs w:val="16"/>
            </w:rPr>
            <w:t>– wird von Abt. II ausgefüllt</w:t>
          </w:r>
        </w:p>
        <w:sdt>
          <w:sdtPr>
            <w:rPr>
              <w:rFonts w:ascii="Univers LT Pro 55" w:hAnsi="Univers LT Pro 55" w:cs="Lucida Sans Unicode"/>
              <w:b/>
              <w:sz w:val="19"/>
              <w:szCs w:val="19"/>
              <w:u w:val="single"/>
            </w:rPr>
            <w:alias w:val="Anmerkungen/Auflagen/Empfehlungen"/>
            <w:tag w:val="Anmerkungen/Auflagen/Empfehlungen"/>
            <w:id w:val="-2057464138"/>
          </w:sdtPr>
          <w:sdtEndPr>
            <w:rPr>
              <w:b w:val="0"/>
              <w:u w:val="none"/>
            </w:rPr>
          </w:sdtEndPr>
          <w:sdtContent>
            <w:p w14:paraId="5BE9BBA1" w14:textId="77777777" w:rsidR="00C8354B" w:rsidRPr="00853FC0" w:rsidRDefault="00C8354B" w:rsidP="00C8354B">
              <w:pPr>
                <w:rPr>
                  <w:rFonts w:ascii="Univers LT Pro 55" w:hAnsi="Univers LT Pro 55" w:cs="Lucida Sans Unicode"/>
                  <w:sz w:val="19"/>
                  <w:szCs w:val="19"/>
                </w:rPr>
              </w:pPr>
              <w:r w:rsidRPr="00853FC0">
                <w:rPr>
                  <w:rFonts w:ascii="Univers LT Pro 55" w:hAnsi="Univers LT Pro 55" w:cs="Lucida Sans Unicode"/>
                  <w:sz w:val="19"/>
                  <w:szCs w:val="19"/>
                </w:rPr>
                <w:t xml:space="preserve">Bitte ggf. Anmerkungen/Auflagen/Empfehlungen </w:t>
              </w:r>
              <w:r>
                <w:rPr>
                  <w:rFonts w:ascii="Univers LT Pro 55" w:hAnsi="Univers LT Pro 55" w:cs="Lucida Sans Unicode"/>
                  <w:sz w:val="19"/>
                  <w:szCs w:val="19"/>
                </w:rPr>
                <w:t xml:space="preserve">der Verwaltung/der Gremien </w:t>
              </w:r>
              <w:r w:rsidRPr="00853FC0">
                <w:rPr>
                  <w:rFonts w:ascii="Univers LT Pro 55" w:hAnsi="Univers LT Pro 55" w:cs="Lucida Sans Unicode"/>
                  <w:sz w:val="19"/>
                  <w:szCs w:val="19"/>
                </w:rPr>
                <w:t>hier eintragen (wird von Verwaltung ausgefüllt).</w:t>
              </w:r>
            </w:p>
          </w:sdtContent>
        </w:sdt>
        <w:p w14:paraId="30CFFDB6" w14:textId="77777777" w:rsidR="00C8354B" w:rsidRDefault="00C8354B" w:rsidP="00C8354B">
          <w:pPr>
            <w:rPr>
              <w:rFonts w:ascii="Univers LT Pro 55" w:hAnsi="Univers LT Pro 55" w:cs="Lucida Sans Unicode"/>
              <w:b/>
              <w:sz w:val="19"/>
              <w:szCs w:val="19"/>
              <w:u w:val="single"/>
            </w:rPr>
            <w:sectPr w:rsidR="00C8354B" w:rsidSect="0054407F">
              <w:footerReference w:type="default" r:id="rId12"/>
              <w:pgSz w:w="11906" w:h="16838"/>
              <w:pgMar w:top="851" w:right="1418" w:bottom="851" w:left="1418" w:header="709" w:footer="709" w:gutter="0"/>
              <w:pgNumType w:start="0"/>
              <w:cols w:space="708"/>
              <w:titlePg/>
              <w:docGrid w:linePitch="360"/>
            </w:sect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387"/>
            <w:gridCol w:w="2835"/>
            <w:gridCol w:w="559"/>
            <w:gridCol w:w="2259"/>
          </w:tblGrid>
          <w:tr w:rsidR="00C8354B" w:rsidRPr="006D16AC" w14:paraId="79D7A164" w14:textId="77777777" w:rsidTr="00480936">
            <w:tc>
              <w:tcPr>
                <w:tcW w:w="6781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3644EA03" w14:textId="77777777" w:rsidR="00C8354B" w:rsidRPr="00A42D4B" w:rsidRDefault="00C8354B" w:rsidP="00480936">
                <w:pPr>
                  <w:rPr>
                    <w:rFonts w:ascii="Univers LT Pro 55" w:hAnsi="Univers LT Pro 55" w:cs="Lucida Sans Unicode"/>
                    <w:b/>
                  </w:rPr>
                </w:pPr>
                <w:r w:rsidRPr="00A42D4B">
                  <w:rPr>
                    <w:rFonts w:ascii="Univers LT Pro 55" w:hAnsi="Univers LT Pro 55" w:cs="Lucida Sans Unicode"/>
                    <w:b/>
                  </w:rPr>
                  <w:lastRenderedPageBreak/>
                  <w:t xml:space="preserve">Stammdatenblatt Prüfungsordnung </w:t>
                </w:r>
                <w:r>
                  <w:rPr>
                    <w:rFonts w:ascii="Univers LT Pro 55" w:hAnsi="Univers LT Pro 55" w:cs="Lucida Sans Unicode"/>
                    <w:b/>
                  </w:rPr>
                  <w:tab/>
                </w:r>
                <w:r>
                  <w:rPr>
                    <w:rFonts w:ascii="Univers LT Pro 55" w:hAnsi="Univers LT Pro 55" w:cs="Lucida Sans Unicode"/>
                    <w:b/>
                  </w:rPr>
                  <w:tab/>
                </w:r>
                <w:r>
                  <w:rPr>
                    <w:rFonts w:ascii="Univers LT Pro 55" w:hAnsi="Univers LT Pro 55" w:cs="Lucida Sans Unicode"/>
                    <w:b/>
                  </w:rPr>
                  <w:tab/>
                </w:r>
                <w:r>
                  <w:rPr>
                    <w:rFonts w:ascii="Univers LT Pro 55" w:hAnsi="Univers LT Pro 55" w:cs="Lucida Sans Unicode"/>
                    <w:b/>
                  </w:rPr>
                  <w:tab/>
                </w:r>
              </w:p>
            </w:tc>
            <w:tc>
              <w:tcPr>
                <w:tcW w:w="22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0CD24617" w14:textId="77777777" w:rsidR="00C8354B" w:rsidRPr="0054407F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54407F">
                  <w:rPr>
                    <w:rFonts w:ascii="Univers LT Pro 55" w:hAnsi="Univers LT Pro 55" w:cs="Lucida Sans Unicode"/>
                    <w:sz w:val="19"/>
                    <w:szCs w:val="19"/>
                  </w:rPr>
                  <w:t>Seite 2</w:t>
                </w:r>
                <w:r>
                  <w:rPr>
                    <w:rFonts w:ascii="Univers LT Pro 55" w:hAnsi="Univers LT Pro 55" w:cs="Lucida Sans Unicode"/>
                    <w:sz w:val="19"/>
                    <w:szCs w:val="19"/>
                  </w:rPr>
                  <w:t>/2</w:t>
                </w:r>
              </w:p>
            </w:tc>
          </w:tr>
          <w:tr w:rsidR="00C8354B" w:rsidRPr="006D16AC" w14:paraId="14EFBE66" w14:textId="77777777" w:rsidTr="00480936">
            <w:tc>
              <w:tcPr>
                <w:tcW w:w="9040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60576CA4" w14:textId="77777777" w:rsidR="00C8354B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</w:p>
            </w:tc>
          </w:tr>
          <w:tr w:rsidR="00C8354B" w:rsidRPr="006D16AC" w14:paraId="3DDFDB77" w14:textId="77777777" w:rsidTr="00480936">
            <w:tc>
              <w:tcPr>
                <w:tcW w:w="622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nil"/>
                </w:tcBorders>
                <w:shd w:val="clear" w:color="auto" w:fill="C1005A"/>
                <w:vAlign w:val="center"/>
              </w:tcPr>
              <w:p w14:paraId="4C681B55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b/>
                    <w:color w:val="FFFFFF" w:themeColor="background1"/>
                    <w:sz w:val="20"/>
                    <w:szCs w:val="20"/>
                  </w:rPr>
                  <w:t>Grundangaben zum Studiengang</w:t>
                </w:r>
                <w:r w:rsidRPr="000F4CC6">
                  <w:rPr>
                    <w:rFonts w:ascii="Univers LT Pro 55" w:hAnsi="Univers LT Pro 55" w:cs="Lucida Sans Unicode"/>
                    <w:b/>
                    <w:color w:val="FFFFFF" w:themeColor="background1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2818" w:type="dxa"/>
                <w:gridSpan w:val="2"/>
                <w:tcBorders>
                  <w:top w:val="single" w:sz="12" w:space="0" w:color="auto"/>
                  <w:left w:val="nil"/>
                  <w:bottom w:val="single" w:sz="2" w:space="0" w:color="auto"/>
                  <w:right w:val="single" w:sz="12" w:space="0" w:color="auto"/>
                </w:tcBorders>
                <w:shd w:val="clear" w:color="auto" w:fill="C1005A"/>
                <w:vAlign w:val="center"/>
              </w:tcPr>
              <w:p w14:paraId="50ED6245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>
                  <w:rPr>
                    <w:rFonts w:ascii="Univers LT Pro 55" w:hAnsi="Univers LT Pro 55" w:cs="Lucida Sans Unicode"/>
                    <w:color w:val="FFFFFF" w:themeColor="background1"/>
                    <w:szCs w:val="18"/>
                  </w:rPr>
                  <w:t>vom Fachbereich</w:t>
                </w:r>
                <w:r w:rsidRPr="009A2454">
                  <w:rPr>
                    <w:rFonts w:ascii="Univers LT Pro 55" w:hAnsi="Univers LT Pro 55" w:cs="Lucida Sans Unicode"/>
                    <w:color w:val="FFFFFF" w:themeColor="background1"/>
                    <w:szCs w:val="18"/>
                  </w:rPr>
                  <w:t xml:space="preserve"> auszufüllen!</w:t>
                </w:r>
              </w:p>
            </w:tc>
          </w:tr>
          <w:tr w:rsidR="00C8354B" w:rsidRPr="006D16AC" w14:paraId="582AAEF1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DBDB"/>
                <w:vAlign w:val="center"/>
              </w:tcPr>
              <w:p w14:paraId="4FF33B5F" w14:textId="77777777" w:rsidR="00C8354B" w:rsidRPr="000F4CC6" w:rsidRDefault="00C8354B" w:rsidP="00480936">
                <w:pPr>
                  <w:rPr>
                    <w:rFonts w:ascii="Univers LT Pro 55" w:hAnsi="Univers LT Pro 55" w:cs="Lucida Sans Unicode"/>
                    <w:color w:val="FFFFFF" w:themeColor="background1"/>
                    <w:sz w:val="19"/>
                    <w:szCs w:val="19"/>
                  </w:rPr>
                </w:pPr>
                <w:r w:rsidRPr="000F4CC6">
                  <w:rPr>
                    <w:rFonts w:ascii="Univers LT Pro 55" w:hAnsi="Univers LT Pro 55" w:cs="Lucida Sans Unicode"/>
                    <w:sz w:val="19"/>
                    <w:szCs w:val="19"/>
                    <w:vertAlign w:val="superscript"/>
                  </w:rPr>
                  <w:t>1</w:t>
                </w:r>
                <w:r w:rsidRPr="000F4CC6">
                  <w:rPr>
                    <w:rFonts w:ascii="Univers LT Pro 55" w:hAnsi="Univers LT Pro 55" w:cs="Lucida Sans Unicode"/>
                    <w:sz w:val="16"/>
                    <w:szCs w:val="16"/>
                  </w:rPr>
                  <w:t>bitte ankreuzen/eintragen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DBDB"/>
                <w:vAlign w:val="center"/>
              </w:tcPr>
              <w:p w14:paraId="41398EDE" w14:textId="77777777" w:rsidR="00C8354B" w:rsidRPr="000B3120" w:rsidRDefault="00C8354B" w:rsidP="00480936">
                <w:pPr>
                  <w:rPr>
                    <w:rFonts w:ascii="Univers LT Pro 55" w:hAnsi="Univers LT Pro 55" w:cs="Lucida Sans Unicode"/>
                    <w:color w:val="FFFFFF" w:themeColor="background1"/>
                    <w:sz w:val="19"/>
                    <w:szCs w:val="19"/>
                  </w:rPr>
                </w:pPr>
                <w:r w:rsidRPr="000B3120">
                  <w:rPr>
                    <w:rFonts w:ascii="Univers LT Pro 55" w:hAnsi="Univers LT Pro 55" w:cs="Lucida Sans Unicode"/>
                    <w:sz w:val="19"/>
                    <w:szCs w:val="19"/>
                  </w:rPr>
                  <w:t>Änderung?*</w:t>
                </w:r>
              </w:p>
            </w:tc>
          </w:tr>
          <w:tr w:rsidR="00C8354B" w:rsidRPr="006D16AC" w14:paraId="65749250" w14:textId="77777777" w:rsidTr="00480936">
            <w:tc>
              <w:tcPr>
                <w:tcW w:w="338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8863AA6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Studienbeginn</w:t>
                </w:r>
              </w:p>
            </w:tc>
            <w:tc>
              <w:tcPr>
                <w:tcW w:w="339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084F01C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2141247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WS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784311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SS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FC3B1D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90045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Ja*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894567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</w:tr>
          <w:tr w:rsidR="00C8354B" w:rsidRPr="006D16AC" w14:paraId="093094E9" w14:textId="77777777" w:rsidTr="00480936">
            <w:tc>
              <w:tcPr>
                <w:tcW w:w="338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41DEB8B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Regelstudienzeit (Semesterzahl)</w:t>
                </w:r>
              </w:p>
            </w:tc>
            <w:tc>
              <w:tcPr>
                <w:tcW w:w="339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AE1FD3A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>
                  <w:rPr>
                    <w:rFonts w:ascii="Univers LT Pro 55" w:hAnsi="Univers LT Pro 55" w:cs="Lucida Sans Unicode"/>
                    <w:sz w:val="19"/>
                    <w:szCs w:val="19"/>
                  </w:rPr>
                  <w:t>&lt;Zahl eintragen&gt; Semester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ABC69B8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258365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Ja*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663155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</w:tr>
          <w:tr w:rsidR="00C8354B" w:rsidRPr="006D16AC" w14:paraId="3DFCD470" w14:textId="77777777" w:rsidTr="00480936">
            <w:tc>
              <w:tcPr>
                <w:tcW w:w="338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7CD52B0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Sprache des Studienganges</w:t>
                </w:r>
              </w:p>
            </w:tc>
            <w:tc>
              <w:tcPr>
                <w:tcW w:w="339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AE9EB94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>
                  <w:rPr>
                    <w:rFonts w:ascii="Univers LT Pro 55" w:hAnsi="Univers LT Pro 55" w:cs="Lucida Sans Unicode"/>
                    <w:sz w:val="19"/>
                    <w:szCs w:val="19"/>
                  </w:rPr>
                  <w:t>&lt;Sprache eintragen&gt;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FF44BD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221438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Ja*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811586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</w:tr>
          <w:tr w:rsidR="00C8354B" w:rsidRPr="006D16AC" w14:paraId="1EF3A4CB" w14:textId="77777777" w:rsidTr="00480936">
            <w:tc>
              <w:tcPr>
                <w:tcW w:w="338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76E94FF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Zulassungsvoraussetzungen</w:t>
                </w:r>
              </w:p>
            </w:tc>
            <w:tc>
              <w:tcPr>
                <w:tcW w:w="339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856B8FA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2035696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262377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032D75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442611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Ja*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787634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</w:tr>
          <w:tr w:rsidR="00C8354B" w:rsidRPr="006D16AC" w14:paraId="01936F7A" w14:textId="77777777" w:rsidTr="00480936">
            <w:tc>
              <w:tcPr>
                <w:tcW w:w="338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405B792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integriertes Praktikum</w:t>
                </w:r>
              </w:p>
            </w:tc>
            <w:tc>
              <w:tcPr>
                <w:tcW w:w="339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A601BE0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205007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261600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1A574A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940647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Ja*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916090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</w:tr>
          <w:tr w:rsidR="00C8354B" w:rsidRPr="006D16AC" w14:paraId="317CE1E2" w14:textId="77777777" w:rsidTr="00480936">
            <w:tc>
              <w:tcPr>
                <w:tcW w:w="338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0285AA3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>
                  <w:rPr>
                    <w:rFonts w:ascii="Univers LT Pro 55" w:hAnsi="Univers LT Pro 55" w:cs="Lucida Sans Unicode"/>
                    <w:sz w:val="19"/>
                    <w:szCs w:val="19"/>
                  </w:rPr>
                  <w:t>i</w:t>
                </w: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ntegriertes Auslandssemester</w:t>
                </w:r>
              </w:p>
            </w:tc>
            <w:tc>
              <w:tcPr>
                <w:tcW w:w="339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729E559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8964064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730469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optional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101065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 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06D46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531758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Ja*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287617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</w:tr>
          <w:tr w:rsidR="00C8354B" w:rsidRPr="006D16AC" w14:paraId="767EB32E" w14:textId="77777777" w:rsidTr="00480936">
            <w:tc>
              <w:tcPr>
                <w:tcW w:w="338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EF27192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Anwesenheitspflichten</w:t>
                </w:r>
              </w:p>
            </w:tc>
            <w:tc>
              <w:tcPr>
                <w:tcW w:w="339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5FBB90B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996603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342693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F6AE05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461192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Ja* | </w:t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894040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Nein</w:t>
                </w:r>
              </w:p>
            </w:tc>
          </w:tr>
          <w:tr w:rsidR="00C8354B" w14:paraId="5B193CA5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5ACE2D8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Änderung </w:t>
                </w:r>
                <w:proofErr w:type="spellStart"/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Studiengangsname</w:t>
                </w:r>
                <w:proofErr w:type="spellEnd"/>
                <w:r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Pr="009A2454">
                  <w:rPr>
                    <w:rFonts w:ascii="Univers LT Pro 55" w:hAnsi="Univers LT Pro 55" w:cs="Lucida Sans Unicode"/>
                    <w:sz w:val="16"/>
                    <w:szCs w:val="16"/>
                  </w:rPr>
                  <w:t>(erfordert ggf. Änderung Schlüssel-Nr.)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487717B" w14:textId="77777777" w:rsidR="00C8354B" w:rsidRPr="009A2454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468425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J</w:t>
                </w:r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a*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|</w:t>
                </w:r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789092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9A2454">
                      <w:rPr>
                        <w:rFonts w:ascii="Segoe UI Symbol" w:eastAsia="MS Gothic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9A2454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66F693F9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2387249" w14:textId="77777777" w:rsidR="00C8354B" w:rsidRPr="00301B50" w:rsidRDefault="00C8354B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Änderung </w:t>
                </w:r>
                <w:r w:rsidRPr="00301B50">
                  <w:rPr>
                    <w:rFonts w:ascii="Univers LT Pro 55" w:hAnsi="Univers LT Pro 55" w:cs="Lucida Sans Unicode"/>
                    <w:sz w:val="19"/>
                    <w:szCs w:val="19"/>
                  </w:rPr>
                  <w:t>Abschlusstitel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A854D62" w14:textId="77777777" w:rsidR="00C8354B" w:rsidRPr="00301B50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794329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210872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7F5D0EE1" w14:textId="77777777" w:rsidTr="00480936">
            <w:tc>
              <w:tcPr>
                <w:tcW w:w="9040" w:type="dxa"/>
                <w:gridSpan w:val="4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C979C8A" w14:textId="77777777" w:rsidR="00C8354B" w:rsidRDefault="00C8354B" w:rsidP="00480936">
                <w:pPr>
                  <w:rPr>
                    <w:rFonts w:ascii="Segoe UI Symbol" w:hAnsi="Segoe UI Symbol" w:cs="Segoe UI Symbol"/>
                    <w:sz w:val="19"/>
                    <w:szCs w:val="19"/>
                  </w:rPr>
                </w:pPr>
              </w:p>
            </w:tc>
          </w:tr>
          <w:tr w:rsidR="00C8354B" w14:paraId="454892F7" w14:textId="77777777" w:rsidTr="00480936">
            <w:tc>
              <w:tcPr>
                <w:tcW w:w="622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3010C925" w14:textId="77777777" w:rsidR="00C8354B" w:rsidRPr="006D16AC" w:rsidRDefault="00C8354B" w:rsidP="00480936">
                <w:pP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</w:pPr>
                <w:r w:rsidRPr="006D16AC"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>Abweichungen von Vorgaben</w:t>
                </w:r>
                <w:r>
                  <w:rPr>
                    <w:rFonts w:ascii="Univers LT Pro 55" w:hAnsi="Univers LT Pro 55" w:cs="Lucida Sans Unicode"/>
                    <w:b/>
                    <w:sz w:val="19"/>
                    <w:szCs w:val="19"/>
                  </w:rPr>
                  <w:t xml:space="preserve"> der Senatskommission</w:t>
                </w:r>
              </w:p>
            </w:tc>
            <w:tc>
              <w:tcPr>
                <w:tcW w:w="2818" w:type="dxa"/>
                <w:gridSpan w:val="2"/>
                <w:tcBorders>
                  <w:top w:val="single" w:sz="12" w:space="0" w:color="auto"/>
                  <w:left w:val="nil"/>
                  <w:bottom w:val="single" w:sz="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017094" w14:textId="77777777" w:rsidR="00C8354B" w:rsidRPr="009A2454" w:rsidRDefault="00C8354B" w:rsidP="00480936">
                <w:pPr>
                  <w:rPr>
                    <w:rFonts w:ascii="Univers LT Pro 55" w:hAnsi="Univers LT Pro 55" w:cs="Lucida Sans Unicode"/>
                    <w:szCs w:val="18"/>
                  </w:rPr>
                </w:pPr>
                <w:r>
                  <w:rPr>
                    <w:rFonts w:ascii="Univers LT Pro 55" w:hAnsi="Univers LT Pro 55" w:cs="Lucida Sans Unicode"/>
                    <w:szCs w:val="18"/>
                  </w:rPr>
                  <w:t>wird von Abt. II ausgefüllt!</w:t>
                </w:r>
              </w:p>
            </w:tc>
          </w:tr>
          <w:tr w:rsidR="00C8354B" w14:paraId="4C05B679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3AE639" w14:textId="77777777" w:rsidR="00C8354B" w:rsidRDefault="00C8354B" w:rsidP="00480936">
                <w:pPr>
                  <w:rPr>
                    <w:rFonts w:ascii="Univers LT Pro 55" w:hAnsi="Univers LT Pro 55" w:cs="Lucida Sans Unicode"/>
                    <w:szCs w:val="18"/>
                  </w:rPr>
                </w:pP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9EE00A" w14:textId="77777777" w:rsidR="00C8354B" w:rsidRDefault="00C8354B" w:rsidP="00480936">
                <w:pPr>
                  <w:rPr>
                    <w:rFonts w:ascii="Univers LT Pro 55" w:hAnsi="Univers LT Pro 55" w:cs="Lucida Sans Unicode"/>
                    <w:szCs w:val="18"/>
                  </w:rPr>
                </w:pPr>
                <w:r>
                  <w:rPr>
                    <w:rFonts w:ascii="Univers LT Pro 55" w:hAnsi="Univers LT Pro 55" w:cs="Lucida Sans Unicode"/>
                    <w:szCs w:val="18"/>
                  </w:rPr>
                  <w:t>Abweichung?</w:t>
                </w:r>
              </w:p>
            </w:tc>
          </w:tr>
          <w:tr w:rsidR="00C8354B" w14:paraId="51FEDADA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362DCE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Module mit weniger als 5 </w:t>
                </w:r>
                <w:proofErr w:type="spellStart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Credits</w:t>
                </w:r>
                <w:proofErr w:type="spellEnd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vorgesehen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387F640" w14:textId="77777777" w:rsidR="00C8354B" w:rsidRPr="00301B50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576275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991639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4BB36EE2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91EC2B9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Module mit Dauer von mehr als 2 Semestern vorgesehen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C2111C4" w14:textId="77777777" w:rsidR="00C8354B" w:rsidRPr="00301B50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543753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294264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0AEB33A3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DB1B67C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Teilprüfungen in Modulen mit weniger als 9 </w:t>
                </w:r>
                <w:proofErr w:type="spellStart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Credits</w:t>
                </w:r>
                <w:proofErr w:type="spellEnd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vorgesehen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5B2797A" w14:textId="77777777" w:rsidR="00C8354B" w:rsidRPr="00301B50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479580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21934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1EEEC488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C28A06B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Verteilung </w:t>
                </w:r>
                <w:proofErr w:type="spellStart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Workload</w:t>
                </w:r>
                <w:proofErr w:type="spellEnd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(30 </w:t>
                </w:r>
                <w:proofErr w:type="spellStart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Credits</w:t>
                </w:r>
                <w:proofErr w:type="spellEnd"/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/Semester) nicht gleichmäßig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D9F2F85" w14:textId="77777777" w:rsidR="00C8354B" w:rsidRPr="00301B50" w:rsidRDefault="00807ADC" w:rsidP="00480936">
                <w:pPr>
                  <w:rPr>
                    <w:rFonts w:ascii="Segoe UI Symbol" w:hAnsi="Segoe UI Symbol" w:cs="Segoe UI Symbol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282452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2025693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2A002626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8F64642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Verteilung Prüfungslast (5 PL/Semester) nicht gleichmäßig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AF23C4D" w14:textId="77777777" w:rsidR="00C8354B" w:rsidRPr="00301B50" w:rsidRDefault="00807ADC" w:rsidP="00480936">
                <w:pPr>
                  <w:rPr>
                    <w:rFonts w:ascii="Segoe UI Symbol" w:hAnsi="Segoe UI Symbol" w:cs="Segoe UI Symbol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2136830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483393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4C844081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2C440EA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Prüfungsumfang/-dauer nicht angegeben (SPP)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DFB4B4B" w14:textId="77777777" w:rsidR="00C8354B" w:rsidRPr="00301B50" w:rsidRDefault="00807ADC" w:rsidP="00480936">
                <w:pPr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222336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457532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7E4BDFA1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8AB80EA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Flexible Elemente nicht ausgewiesen (Bsp.-Studienplan)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67D41A3" w14:textId="77777777" w:rsidR="00C8354B" w:rsidRPr="00301B50" w:rsidRDefault="00807ADC" w:rsidP="00480936">
                <w:pPr>
                  <w:rPr>
                    <w:rFonts w:ascii="Segoe UI Symbol" w:hAnsi="Segoe UI Symbol" w:cs="Segoe UI Symbol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213737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408838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74CA03C7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FCF2663" w14:textId="77777777" w:rsidR="00C8354B" w:rsidRPr="00865805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865805">
                  <w:rPr>
                    <w:rFonts w:ascii="Univers LT Pro 55" w:hAnsi="Univers LT Pro 55" w:cs="Lucida Sans Unicode"/>
                    <w:sz w:val="19"/>
                    <w:szCs w:val="19"/>
                  </w:rPr>
                  <w:t>Anteil Schlüsselkompetenzen zu gering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09008A65" w14:textId="77777777" w:rsidR="00C8354B" w:rsidRPr="00301B50" w:rsidRDefault="00807ADC" w:rsidP="00480936">
                <w:pPr>
                  <w:rPr>
                    <w:rFonts w:ascii="Segoe UI Symbol" w:hAnsi="Segoe UI Symbol" w:cs="Segoe UI Symbol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817261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777019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76A91BBD" w14:textId="77777777" w:rsidTr="00480936">
            <w:tc>
              <w:tcPr>
                <w:tcW w:w="6781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vAlign w:val="center"/>
              </w:tcPr>
              <w:p w14:paraId="04FFE740" w14:textId="77777777" w:rsidR="00C8354B" w:rsidRPr="00194AED" w:rsidRDefault="00C8354B" w:rsidP="00AF21E7">
                <w:pPr>
                  <w:pStyle w:val="Listenabsatz"/>
                  <w:numPr>
                    <w:ilvl w:val="0"/>
                    <w:numId w:val="15"/>
                  </w:numPr>
                  <w:ind w:left="303" w:hanging="284"/>
                  <w:rPr>
                    <w:rFonts w:ascii="Univers LT Pro 55" w:hAnsi="Univers LT Pro 55" w:cs="Lucida Sans Unicode"/>
                    <w:sz w:val="19"/>
                    <w:szCs w:val="19"/>
                  </w:rPr>
                </w:pPr>
                <w:r w:rsidRPr="00194AED">
                  <w:rPr>
                    <w:rFonts w:ascii="Univers LT Pro 55" w:hAnsi="Univers LT Pro 55" w:cs="Lucida Sans Unicode"/>
                    <w:sz w:val="19"/>
                    <w:szCs w:val="19"/>
                  </w:rPr>
                  <w:t>Prüfungsrechtliche Voraussetzungen zur Teilnahme an Modulen oder Anmeldung von Studien- und Prüfungsleistungen vorgesehen</w:t>
                </w:r>
              </w:p>
            </w:tc>
            <w:tc>
              <w:tcPr>
                <w:tcW w:w="2259" w:type="dxa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12" w:space="0" w:color="auto"/>
                </w:tcBorders>
                <w:vAlign w:val="center"/>
              </w:tcPr>
              <w:p w14:paraId="685742C3" w14:textId="77777777" w:rsidR="00C8354B" w:rsidRPr="007F2551" w:rsidRDefault="00807ADC" w:rsidP="00480936">
                <w:pPr>
                  <w:rPr>
                    <w:rFonts w:ascii="Segoe UI Symbol" w:hAnsi="Segoe UI Symbol" w:cs="Segoe UI Symbol"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2016111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*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222403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  <w:tr w:rsidR="00C8354B" w14:paraId="6BBA439F" w14:textId="77777777" w:rsidTr="00480936">
            <w:tc>
              <w:tcPr>
                <w:tcW w:w="6781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9A06E3" w14:textId="77777777" w:rsidR="00C8354B" w:rsidRPr="00E1374B" w:rsidRDefault="00C8354B" w:rsidP="00480936">
                <w:pPr>
                  <w:rPr>
                    <w:rFonts w:ascii="Segoe UI Symbol" w:hAnsi="Segoe UI Symbol" w:cs="Segoe UI Symbol"/>
                    <w:sz w:val="19"/>
                    <w:szCs w:val="19"/>
                  </w:rPr>
                </w:pPr>
                <w:r w:rsidRPr="00E137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Auswirkungen auf </w:t>
                </w:r>
                <w:proofErr w:type="spellStart"/>
                <w:r w:rsidRPr="00E1374B">
                  <w:rPr>
                    <w:rFonts w:ascii="Univers LT Pro 55" w:hAnsi="Univers LT Pro 55" w:cs="Lucida Sans Unicode"/>
                    <w:sz w:val="19"/>
                    <w:szCs w:val="19"/>
                  </w:rPr>
                  <w:t>Curricularwert</w:t>
                </w:r>
                <w:proofErr w:type="spellEnd"/>
                <w:r w:rsidRPr="00E137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des Studiengangs berücksichtigt</w:t>
                </w:r>
              </w:p>
            </w:tc>
            <w:tc>
              <w:tcPr>
                <w:tcW w:w="22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071B97" w14:textId="77777777" w:rsidR="00C8354B" w:rsidRPr="00965814" w:rsidRDefault="00807ADC" w:rsidP="00480936">
                <w:pPr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</w:pP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1075704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>
                      <w:rPr>
                        <w:rFonts w:ascii="MS Gothic" w:eastAsia="MS Gothic" w:hAnsi="MS Gothic" w:cs="Lucida Sans Unicode" w:hint="eastAsia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>J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a</w:t>
                </w:r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|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ab/>
                </w:r>
                <w:sdt>
                  <w:sdt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  <w:id w:val="-183288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354B" w:rsidRPr="007F2551">
                      <w:rPr>
                        <w:rFonts w:ascii="Segoe UI Symbol" w:hAnsi="Segoe UI Symbol" w:cs="Segoe UI Symbol"/>
                        <w:sz w:val="19"/>
                        <w:szCs w:val="19"/>
                      </w:rPr>
                      <w:t>☐</w:t>
                    </w:r>
                  </w:sdtContent>
                </w:sdt>
                <w:r w:rsidR="00C8354B">
                  <w:rPr>
                    <w:rFonts w:ascii="Univers LT Pro 55" w:hAnsi="Univers LT Pro 55" w:cs="Lucida Sans Unicode"/>
                    <w:sz w:val="19"/>
                    <w:szCs w:val="19"/>
                  </w:rPr>
                  <w:t xml:space="preserve"> N</w:t>
                </w:r>
                <w:r w:rsidR="00C8354B" w:rsidRPr="007F2551">
                  <w:rPr>
                    <w:rFonts w:ascii="Univers LT Pro 55" w:hAnsi="Univers LT Pro 55" w:cs="Lucida Sans Unicode"/>
                    <w:sz w:val="19"/>
                    <w:szCs w:val="19"/>
                  </w:rPr>
                  <w:t>ein</w:t>
                </w:r>
              </w:p>
            </w:tc>
          </w:tr>
        </w:tbl>
        <w:p w14:paraId="63C12DCF" w14:textId="77777777" w:rsidR="00C8354B" w:rsidRPr="000B3120" w:rsidRDefault="00C8354B" w:rsidP="00C8354B">
          <w:pPr>
            <w:rPr>
              <w:rFonts w:ascii="Univers LT Pro 55" w:hAnsi="Univers LT Pro 55" w:cs="Lucida Sans Unicode"/>
              <w:sz w:val="16"/>
              <w:szCs w:val="16"/>
            </w:rPr>
          </w:pPr>
          <w:r w:rsidRPr="000B3120">
            <w:rPr>
              <w:rFonts w:ascii="Univers LT Pro 55" w:hAnsi="Univers LT Pro 55" w:cs="Lucida Sans Unicode"/>
              <w:sz w:val="16"/>
              <w:szCs w:val="16"/>
            </w:rPr>
            <w:t>*</w:t>
          </w:r>
          <w:r>
            <w:rPr>
              <w:rFonts w:ascii="Univers LT Pro 55" w:hAnsi="Univers LT Pro 55" w:cs="Lucida Sans Unicode"/>
              <w:sz w:val="16"/>
              <w:szCs w:val="16"/>
            </w:rPr>
            <w:t xml:space="preserve">Änderungen/Abweichungen </w:t>
          </w:r>
          <w:r w:rsidRPr="000B3120">
            <w:rPr>
              <w:rFonts w:ascii="Univers LT Pro 55" w:hAnsi="Univers LT Pro 55" w:cs="Lucida Sans Unicode"/>
              <w:sz w:val="16"/>
              <w:szCs w:val="16"/>
            </w:rPr>
            <w:t>sind in der Prüfungsordnung zu markieren und im Folgenden durch den Fachbereich zu begründen!</w:t>
          </w:r>
        </w:p>
        <w:p w14:paraId="05075291" w14:textId="77777777" w:rsidR="00C8354B" w:rsidRPr="00853FC0" w:rsidRDefault="00C8354B" w:rsidP="00C8354B">
          <w:pPr>
            <w:rPr>
              <w:rFonts w:ascii="Univers LT Pro 55" w:hAnsi="Univers LT Pro 55" w:cs="Lucida Sans Unicode"/>
              <w:b/>
              <w:sz w:val="19"/>
              <w:szCs w:val="19"/>
              <w:u w:val="single"/>
            </w:rPr>
          </w:pPr>
        </w:p>
        <w:p w14:paraId="04F73B87" w14:textId="77777777" w:rsidR="00C8354B" w:rsidRPr="00853FC0" w:rsidRDefault="00C8354B" w:rsidP="00C8354B">
          <w:pPr>
            <w:shd w:val="clear" w:color="auto" w:fill="C1005A"/>
            <w:rPr>
              <w:rFonts w:ascii="Univers LT Pro 55" w:hAnsi="Univers LT Pro 55" w:cs="Lucida Sans Unicode"/>
              <w:b/>
              <w:color w:val="FFFFFF" w:themeColor="background1"/>
              <w:sz w:val="19"/>
              <w:szCs w:val="19"/>
            </w:rPr>
          </w:pPr>
          <w:r w:rsidRPr="00853FC0">
            <w:rPr>
              <w:rFonts w:ascii="Univers LT Pro 55" w:hAnsi="Univers LT Pro 55" w:cs="Lucida Sans Unicode"/>
              <w:b/>
              <w:color w:val="FFFFFF" w:themeColor="background1"/>
              <w:sz w:val="19"/>
              <w:szCs w:val="19"/>
            </w:rPr>
            <w:t>Begründung von Änderungen und Abweichungen</w:t>
          </w:r>
          <w:r w:rsidRPr="00853FC0">
            <w:rPr>
              <w:rFonts w:ascii="Univers LT Pro 55" w:hAnsi="Univers LT Pro 55" w:cs="Lucida Sans Unicode"/>
              <w:color w:val="FFFFFF" w:themeColor="background1"/>
              <w:sz w:val="19"/>
              <w:szCs w:val="19"/>
            </w:rPr>
            <w:t xml:space="preserve"> </w:t>
          </w:r>
          <w:r w:rsidRPr="009A2454">
            <w:rPr>
              <w:rFonts w:ascii="Univers LT Pro 55" w:hAnsi="Univers LT Pro 55" w:cs="Lucida Sans Unicode"/>
              <w:color w:val="FFFFFF" w:themeColor="background1"/>
              <w:szCs w:val="18"/>
            </w:rPr>
            <w:t>(vom Fachbereich auszufüllen!)</w:t>
          </w:r>
        </w:p>
        <w:sdt>
          <w:sdtPr>
            <w:rPr>
              <w:rFonts w:ascii="Univers LT Pro 55" w:hAnsi="Univers LT Pro 55" w:cs="Lucida Sans Unicode"/>
              <w:sz w:val="19"/>
              <w:szCs w:val="19"/>
            </w:rPr>
            <w:alias w:val="Begründung"/>
            <w:tag w:val="Begründung"/>
            <w:id w:val="517198717"/>
          </w:sdtPr>
          <w:sdtEndPr/>
          <w:sdtContent>
            <w:sdt>
              <w:sdtPr>
                <w:rPr>
                  <w:rFonts w:ascii="Univers LT Pro 55" w:hAnsi="Univers LT Pro 55" w:cs="Lucida Sans Unicode"/>
                  <w:sz w:val="19"/>
                  <w:szCs w:val="19"/>
                </w:rPr>
                <w:alias w:val="Begründung"/>
                <w:tag w:val="Begründung"/>
                <w:id w:val="-1697154086"/>
              </w:sdtPr>
              <w:sdtEndPr/>
              <w:sdtContent>
                <w:p w14:paraId="1BB35C06" w14:textId="77777777" w:rsidR="00C8354B" w:rsidRPr="00DB426E" w:rsidRDefault="00C8354B" w:rsidP="00C8354B">
                  <w:pPr>
                    <w:rPr>
                      <w:rFonts w:ascii="Univers LT Pro 55" w:hAnsi="Univers LT Pro 55"/>
                      <w:sz w:val="19"/>
                      <w:szCs w:val="19"/>
                    </w:rPr>
                  </w:pPr>
                </w:p>
                <w:p w14:paraId="4ADE0B93" w14:textId="77777777" w:rsidR="00C8354B" w:rsidRPr="00DB426E" w:rsidRDefault="00807ADC" w:rsidP="00C8354B">
                  <w:pPr>
                    <w:rPr>
                      <w:rFonts w:ascii="Univers LT Pro 55" w:hAnsi="Univers LT Pro 55" w:cs="Lucida Sans Unicode"/>
                      <w:sz w:val="19"/>
                      <w:szCs w:val="19"/>
                    </w:rPr>
                  </w:pPr>
                </w:p>
              </w:sdtContent>
            </w:sdt>
            <w:p w14:paraId="436EE57D" w14:textId="77777777" w:rsidR="00C8354B" w:rsidRPr="00DB426E" w:rsidRDefault="00C8354B" w:rsidP="00C8354B">
              <w:pPr>
                <w:rPr>
                  <w:rFonts w:ascii="Univers LT Pro 55" w:hAnsi="Univers LT Pro 55" w:cs="Lucida Sans Unicode"/>
                  <w:sz w:val="19"/>
                  <w:szCs w:val="19"/>
                </w:rPr>
              </w:pPr>
            </w:p>
            <w:p w14:paraId="1066B325" w14:textId="77777777" w:rsidR="00C8354B" w:rsidRPr="00DB426E" w:rsidRDefault="00807ADC" w:rsidP="00C8354B">
              <w:pPr>
                <w:rPr>
                  <w:rFonts w:ascii="Univers LT Pro 55" w:hAnsi="Univers LT Pro 55" w:cs="Lucida Sans Unicode"/>
                  <w:sz w:val="19"/>
                  <w:szCs w:val="19"/>
                </w:rPr>
              </w:pPr>
            </w:p>
          </w:sdtContent>
        </w:sdt>
      </w:sdtContent>
    </w:sdt>
    <w:p w14:paraId="4EF357E6" w14:textId="77777777" w:rsidR="00C8354B" w:rsidRPr="00DB426E" w:rsidRDefault="00C8354B" w:rsidP="00C8354B">
      <w:pPr>
        <w:rPr>
          <w:rFonts w:ascii="Univers LT Pro 55" w:hAnsi="Univers LT Pro 55" w:cs="Lucida Sans Unicode"/>
          <w:sz w:val="19"/>
          <w:szCs w:val="19"/>
        </w:rPr>
      </w:pPr>
    </w:p>
    <w:p w14:paraId="687FFB01" w14:textId="77777777" w:rsidR="00C8354B" w:rsidRPr="00DB426E" w:rsidRDefault="00C8354B" w:rsidP="00C8354B">
      <w:pPr>
        <w:rPr>
          <w:rFonts w:ascii="Univers LT Pro 55" w:hAnsi="Univers LT Pro 55" w:cs="Lucida Sans Unicode"/>
          <w:sz w:val="19"/>
          <w:szCs w:val="19"/>
        </w:rPr>
      </w:pPr>
    </w:p>
    <w:p w14:paraId="633048E6" w14:textId="3260996D" w:rsidR="00DB426E" w:rsidRDefault="00DB426E">
      <w:pPr>
        <w:rPr>
          <w:rFonts w:ascii="Univers LT Pro 55" w:hAnsi="Univers LT Pro 55" w:cs="Lucida Sans Unicode"/>
          <w:sz w:val="19"/>
          <w:szCs w:val="19"/>
        </w:rPr>
      </w:pPr>
      <w:r>
        <w:rPr>
          <w:rFonts w:ascii="Univers LT Pro 55" w:hAnsi="Univers LT Pro 55" w:cs="Lucida Sans Unicode"/>
          <w:sz w:val="19"/>
          <w:szCs w:val="19"/>
        </w:rPr>
        <w:br w:type="page"/>
      </w:r>
    </w:p>
    <w:p w14:paraId="3EEACA6E" w14:textId="77777777" w:rsidR="00DB426E" w:rsidRDefault="00DB426E">
      <w:pPr>
        <w:rPr>
          <w:rFonts w:ascii="Univers LT Pro 55" w:hAnsi="Univers LT Pro 55" w:cs="Lucida Sans Unicode"/>
          <w:sz w:val="19"/>
          <w:szCs w:val="19"/>
        </w:rPr>
      </w:pPr>
    </w:p>
    <w:sectPr w:rsidR="00DB426E" w:rsidSect="00DB426E">
      <w:headerReference w:type="default" r:id="rId13"/>
      <w:pgSz w:w="11907" w:h="16840" w:code="9"/>
      <w:pgMar w:top="1418" w:right="1418" w:bottom="1134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085D" w14:textId="77777777" w:rsidR="00004AA4" w:rsidRDefault="00004AA4">
      <w:r>
        <w:separator/>
      </w:r>
    </w:p>
  </w:endnote>
  <w:endnote w:type="continuationSeparator" w:id="0">
    <w:p w14:paraId="2EF49408" w14:textId="77777777" w:rsidR="00004AA4" w:rsidRDefault="0000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Korrespondenz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balin Graph">
    <w:charset w:val="00"/>
    <w:family w:val="auto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 LT Pro 55">
    <w:altName w:val="Trebuchet MS"/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FD1C" w14:textId="77777777" w:rsidR="00C8354B" w:rsidRDefault="00C8354B" w:rsidP="002A508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0EBF" w14:textId="77777777" w:rsidR="00004AA4" w:rsidRDefault="00004AA4">
      <w:r>
        <w:separator/>
      </w:r>
    </w:p>
  </w:footnote>
  <w:footnote w:type="continuationSeparator" w:id="0">
    <w:p w14:paraId="3FA72B23" w14:textId="77777777" w:rsidR="00004AA4" w:rsidRDefault="0000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36DB" w14:textId="77777777" w:rsidR="00004AA4" w:rsidRPr="005D4F90" w:rsidRDefault="00004AA4" w:rsidP="005D4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CA3D6A"/>
    <w:lvl w:ilvl="0">
      <w:start w:val="1"/>
      <w:numFmt w:val="bullet"/>
      <w:pStyle w:val="Funot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18"/>
      </w:rPr>
    </w:lvl>
  </w:abstractNum>
  <w:abstractNum w:abstractNumId="11" w15:restartNumberingAfterBreak="0">
    <w:nsid w:val="0506673D"/>
    <w:multiLevelType w:val="hybridMultilevel"/>
    <w:tmpl w:val="A8A67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52DD9"/>
    <w:multiLevelType w:val="hybridMultilevel"/>
    <w:tmpl w:val="3CB8B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01517"/>
    <w:multiLevelType w:val="hybridMultilevel"/>
    <w:tmpl w:val="96468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C2496"/>
    <w:multiLevelType w:val="hybridMultilevel"/>
    <w:tmpl w:val="C67E7516"/>
    <w:lvl w:ilvl="0" w:tplc="74A0AA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6A4E"/>
    <w:multiLevelType w:val="hybridMultilevel"/>
    <w:tmpl w:val="20E8D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59F3"/>
    <w:multiLevelType w:val="hybridMultilevel"/>
    <w:tmpl w:val="1A489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63F02"/>
    <w:multiLevelType w:val="hybridMultilevel"/>
    <w:tmpl w:val="EAD0E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943713"/>
    <w:multiLevelType w:val="hybridMultilevel"/>
    <w:tmpl w:val="6D12D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73F47"/>
    <w:multiLevelType w:val="hybridMultilevel"/>
    <w:tmpl w:val="8B164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0553"/>
    <w:multiLevelType w:val="hybridMultilevel"/>
    <w:tmpl w:val="C0FE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67A73168"/>
    <w:multiLevelType w:val="hybridMultilevel"/>
    <w:tmpl w:val="6B3AE698"/>
    <w:lvl w:ilvl="0" w:tplc="36DE75B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89C004B"/>
    <w:multiLevelType w:val="hybridMultilevel"/>
    <w:tmpl w:val="E8E65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E7971"/>
    <w:multiLevelType w:val="hybridMultilevel"/>
    <w:tmpl w:val="73108A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127B8D"/>
    <w:multiLevelType w:val="hybridMultilevel"/>
    <w:tmpl w:val="D4963980"/>
    <w:lvl w:ilvl="0" w:tplc="04070017">
      <w:start w:val="1"/>
      <w:numFmt w:val="lowerLetter"/>
      <w:pStyle w:val="Aufzhlungszeichen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B7B4F"/>
    <w:multiLevelType w:val="hybridMultilevel"/>
    <w:tmpl w:val="984E6B88"/>
    <w:lvl w:ilvl="0" w:tplc="04070017">
      <w:start w:val="1"/>
      <w:numFmt w:val="lowerLetter"/>
      <w:pStyle w:val="LebenslaufAuflistung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pStyle w:val="LebenslaufLehrerfahrungEintrag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33132"/>
    <w:multiLevelType w:val="hybridMultilevel"/>
    <w:tmpl w:val="11067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97666"/>
    <w:multiLevelType w:val="hybridMultilevel"/>
    <w:tmpl w:val="44E0B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  <w:num w:numId="23">
    <w:abstractNumId w:val="26"/>
  </w:num>
  <w:num w:numId="24">
    <w:abstractNumId w:val="1"/>
  </w:num>
  <w:num w:numId="25">
    <w:abstractNumId w:val="22"/>
  </w:num>
  <w:num w:numId="26">
    <w:abstractNumId w:val="27"/>
  </w:num>
  <w:num w:numId="27">
    <w:abstractNumId w:val="17"/>
  </w:num>
  <w:num w:numId="28">
    <w:abstractNumId w:val="23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41"/>
    <w:rsid w:val="00004AA4"/>
    <w:rsid w:val="000067C9"/>
    <w:rsid w:val="00016D82"/>
    <w:rsid w:val="00017C79"/>
    <w:rsid w:val="000209B4"/>
    <w:rsid w:val="00022644"/>
    <w:rsid w:val="00024F73"/>
    <w:rsid w:val="000254EB"/>
    <w:rsid w:val="000323CD"/>
    <w:rsid w:val="00036065"/>
    <w:rsid w:val="00043B92"/>
    <w:rsid w:val="00052E4A"/>
    <w:rsid w:val="00052F87"/>
    <w:rsid w:val="00053361"/>
    <w:rsid w:val="00057257"/>
    <w:rsid w:val="0006306B"/>
    <w:rsid w:val="00066725"/>
    <w:rsid w:val="00073C64"/>
    <w:rsid w:val="00074442"/>
    <w:rsid w:val="00083952"/>
    <w:rsid w:val="0008400B"/>
    <w:rsid w:val="00092D9C"/>
    <w:rsid w:val="00093F53"/>
    <w:rsid w:val="00094520"/>
    <w:rsid w:val="000A2D64"/>
    <w:rsid w:val="000A380A"/>
    <w:rsid w:val="000A4B32"/>
    <w:rsid w:val="000B06E9"/>
    <w:rsid w:val="000C05D8"/>
    <w:rsid w:val="000C4335"/>
    <w:rsid w:val="000C6100"/>
    <w:rsid w:val="000D0C46"/>
    <w:rsid w:val="000D1458"/>
    <w:rsid w:val="000D4D0E"/>
    <w:rsid w:val="000D57E9"/>
    <w:rsid w:val="000D60AE"/>
    <w:rsid w:val="000D64AE"/>
    <w:rsid w:val="000D6EA3"/>
    <w:rsid w:val="000E4C2E"/>
    <w:rsid w:val="000F0F6A"/>
    <w:rsid w:val="00125516"/>
    <w:rsid w:val="00126E4E"/>
    <w:rsid w:val="001327AE"/>
    <w:rsid w:val="001327E7"/>
    <w:rsid w:val="00133815"/>
    <w:rsid w:val="0013495E"/>
    <w:rsid w:val="00134F74"/>
    <w:rsid w:val="001400E5"/>
    <w:rsid w:val="001456BF"/>
    <w:rsid w:val="00147B0A"/>
    <w:rsid w:val="001505FC"/>
    <w:rsid w:val="00152891"/>
    <w:rsid w:val="001672D0"/>
    <w:rsid w:val="00173B69"/>
    <w:rsid w:val="001746F1"/>
    <w:rsid w:val="00176221"/>
    <w:rsid w:val="00192F69"/>
    <w:rsid w:val="001954A9"/>
    <w:rsid w:val="00197ECB"/>
    <w:rsid w:val="001A5FB9"/>
    <w:rsid w:val="001B0979"/>
    <w:rsid w:val="001B0C1D"/>
    <w:rsid w:val="001B3857"/>
    <w:rsid w:val="001B79E2"/>
    <w:rsid w:val="001C5454"/>
    <w:rsid w:val="001D4786"/>
    <w:rsid w:val="001D66EC"/>
    <w:rsid w:val="001E09DF"/>
    <w:rsid w:val="001E14A8"/>
    <w:rsid w:val="001E5592"/>
    <w:rsid w:val="001F53EA"/>
    <w:rsid w:val="002003C1"/>
    <w:rsid w:val="00210493"/>
    <w:rsid w:val="002175B6"/>
    <w:rsid w:val="00225BA7"/>
    <w:rsid w:val="0022657A"/>
    <w:rsid w:val="00232028"/>
    <w:rsid w:val="002338E6"/>
    <w:rsid w:val="0023748C"/>
    <w:rsid w:val="00241ED1"/>
    <w:rsid w:val="0025414C"/>
    <w:rsid w:val="0025785B"/>
    <w:rsid w:val="00275581"/>
    <w:rsid w:val="00280839"/>
    <w:rsid w:val="00281CFA"/>
    <w:rsid w:val="00287336"/>
    <w:rsid w:val="002A3B7A"/>
    <w:rsid w:val="002A662C"/>
    <w:rsid w:val="002B01D0"/>
    <w:rsid w:val="002B0FED"/>
    <w:rsid w:val="002B569B"/>
    <w:rsid w:val="002C25F8"/>
    <w:rsid w:val="002C29FD"/>
    <w:rsid w:val="002C725D"/>
    <w:rsid w:val="002E0B57"/>
    <w:rsid w:val="002E142E"/>
    <w:rsid w:val="002E6BD8"/>
    <w:rsid w:val="002F37A6"/>
    <w:rsid w:val="002F54EB"/>
    <w:rsid w:val="00300F35"/>
    <w:rsid w:val="00312CF2"/>
    <w:rsid w:val="0031324E"/>
    <w:rsid w:val="0031432D"/>
    <w:rsid w:val="00315734"/>
    <w:rsid w:val="003211B0"/>
    <w:rsid w:val="00321606"/>
    <w:rsid w:val="003220BE"/>
    <w:rsid w:val="0032290E"/>
    <w:rsid w:val="0032457C"/>
    <w:rsid w:val="00325127"/>
    <w:rsid w:val="00325760"/>
    <w:rsid w:val="00330D37"/>
    <w:rsid w:val="00335AFF"/>
    <w:rsid w:val="00340C80"/>
    <w:rsid w:val="00343F22"/>
    <w:rsid w:val="00354A0A"/>
    <w:rsid w:val="00356689"/>
    <w:rsid w:val="00356F3F"/>
    <w:rsid w:val="00357408"/>
    <w:rsid w:val="003611EF"/>
    <w:rsid w:val="00364A30"/>
    <w:rsid w:val="00367D09"/>
    <w:rsid w:val="0038514B"/>
    <w:rsid w:val="00392F5B"/>
    <w:rsid w:val="003A2830"/>
    <w:rsid w:val="003A4447"/>
    <w:rsid w:val="003A512B"/>
    <w:rsid w:val="003B1720"/>
    <w:rsid w:val="003B205D"/>
    <w:rsid w:val="003B52FF"/>
    <w:rsid w:val="003B7C29"/>
    <w:rsid w:val="003C4637"/>
    <w:rsid w:val="003D16E9"/>
    <w:rsid w:val="003D5C3A"/>
    <w:rsid w:val="003D7DC3"/>
    <w:rsid w:val="003E0583"/>
    <w:rsid w:val="003E2418"/>
    <w:rsid w:val="003F0DBB"/>
    <w:rsid w:val="003F5C67"/>
    <w:rsid w:val="00401CDF"/>
    <w:rsid w:val="00403013"/>
    <w:rsid w:val="004036F5"/>
    <w:rsid w:val="004065D6"/>
    <w:rsid w:val="00415A73"/>
    <w:rsid w:val="00415FA9"/>
    <w:rsid w:val="004162EF"/>
    <w:rsid w:val="0041720D"/>
    <w:rsid w:val="0042291D"/>
    <w:rsid w:val="00423A80"/>
    <w:rsid w:val="00435E80"/>
    <w:rsid w:val="00437EF6"/>
    <w:rsid w:val="00440C8D"/>
    <w:rsid w:val="00440EDD"/>
    <w:rsid w:val="004419AB"/>
    <w:rsid w:val="004441BC"/>
    <w:rsid w:val="00460A80"/>
    <w:rsid w:val="0046146E"/>
    <w:rsid w:val="0046231C"/>
    <w:rsid w:val="00465D91"/>
    <w:rsid w:val="00475429"/>
    <w:rsid w:val="004774E2"/>
    <w:rsid w:val="00484F18"/>
    <w:rsid w:val="00497EF2"/>
    <w:rsid w:val="004A5647"/>
    <w:rsid w:val="004B6EBB"/>
    <w:rsid w:val="004D0E5C"/>
    <w:rsid w:val="004D195D"/>
    <w:rsid w:val="004E1ED6"/>
    <w:rsid w:val="004E43D0"/>
    <w:rsid w:val="004E674B"/>
    <w:rsid w:val="004E7806"/>
    <w:rsid w:val="004F07D2"/>
    <w:rsid w:val="004F3995"/>
    <w:rsid w:val="005022D7"/>
    <w:rsid w:val="0050794F"/>
    <w:rsid w:val="00514841"/>
    <w:rsid w:val="00521A09"/>
    <w:rsid w:val="0052738E"/>
    <w:rsid w:val="005469ED"/>
    <w:rsid w:val="00546ACB"/>
    <w:rsid w:val="00555D5C"/>
    <w:rsid w:val="005568C4"/>
    <w:rsid w:val="00562260"/>
    <w:rsid w:val="005646E3"/>
    <w:rsid w:val="0057013B"/>
    <w:rsid w:val="00574E91"/>
    <w:rsid w:val="0059205E"/>
    <w:rsid w:val="00593158"/>
    <w:rsid w:val="00593D0A"/>
    <w:rsid w:val="005A0679"/>
    <w:rsid w:val="005A22C1"/>
    <w:rsid w:val="005B3E15"/>
    <w:rsid w:val="005C1363"/>
    <w:rsid w:val="005C5068"/>
    <w:rsid w:val="005D0EE5"/>
    <w:rsid w:val="005D4F90"/>
    <w:rsid w:val="005D75EC"/>
    <w:rsid w:val="005E6D73"/>
    <w:rsid w:val="005F06A7"/>
    <w:rsid w:val="005F27BD"/>
    <w:rsid w:val="005F2EEF"/>
    <w:rsid w:val="005F3786"/>
    <w:rsid w:val="005F3974"/>
    <w:rsid w:val="00602CB7"/>
    <w:rsid w:val="00611CB2"/>
    <w:rsid w:val="006203DF"/>
    <w:rsid w:val="006213D6"/>
    <w:rsid w:val="0062209A"/>
    <w:rsid w:val="00622605"/>
    <w:rsid w:val="00630971"/>
    <w:rsid w:val="00643B0E"/>
    <w:rsid w:val="006574E9"/>
    <w:rsid w:val="00664104"/>
    <w:rsid w:val="00667665"/>
    <w:rsid w:val="00667B2C"/>
    <w:rsid w:val="00676A21"/>
    <w:rsid w:val="006A0F50"/>
    <w:rsid w:val="006B384D"/>
    <w:rsid w:val="006B4C3D"/>
    <w:rsid w:val="006B5967"/>
    <w:rsid w:val="006D1623"/>
    <w:rsid w:val="006D6184"/>
    <w:rsid w:val="006D61ED"/>
    <w:rsid w:val="006E06FE"/>
    <w:rsid w:val="006E17A1"/>
    <w:rsid w:val="006F61E0"/>
    <w:rsid w:val="006F6236"/>
    <w:rsid w:val="00700505"/>
    <w:rsid w:val="00702FC1"/>
    <w:rsid w:val="007036C8"/>
    <w:rsid w:val="0070774A"/>
    <w:rsid w:val="00712E36"/>
    <w:rsid w:val="0071399A"/>
    <w:rsid w:val="00722585"/>
    <w:rsid w:val="00724DB1"/>
    <w:rsid w:val="00731A67"/>
    <w:rsid w:val="0074067F"/>
    <w:rsid w:val="00747AD5"/>
    <w:rsid w:val="00754142"/>
    <w:rsid w:val="00754E3F"/>
    <w:rsid w:val="00776812"/>
    <w:rsid w:val="00781F7D"/>
    <w:rsid w:val="00781FAC"/>
    <w:rsid w:val="007A19DB"/>
    <w:rsid w:val="007A1EEB"/>
    <w:rsid w:val="007D011B"/>
    <w:rsid w:val="007D1383"/>
    <w:rsid w:val="007D5A31"/>
    <w:rsid w:val="007D6928"/>
    <w:rsid w:val="007E23A6"/>
    <w:rsid w:val="007F4D03"/>
    <w:rsid w:val="007F51BD"/>
    <w:rsid w:val="00800179"/>
    <w:rsid w:val="0080501B"/>
    <w:rsid w:val="00805587"/>
    <w:rsid w:val="00807ADC"/>
    <w:rsid w:val="008230F0"/>
    <w:rsid w:val="0082371B"/>
    <w:rsid w:val="00824026"/>
    <w:rsid w:val="0083156C"/>
    <w:rsid w:val="00833E6C"/>
    <w:rsid w:val="00835A28"/>
    <w:rsid w:val="008438AA"/>
    <w:rsid w:val="00845B7E"/>
    <w:rsid w:val="00847096"/>
    <w:rsid w:val="00847E74"/>
    <w:rsid w:val="008542AF"/>
    <w:rsid w:val="00857D81"/>
    <w:rsid w:val="008633E7"/>
    <w:rsid w:val="00863E77"/>
    <w:rsid w:val="00866214"/>
    <w:rsid w:val="00870ACF"/>
    <w:rsid w:val="00872EC4"/>
    <w:rsid w:val="00895BA6"/>
    <w:rsid w:val="008A0522"/>
    <w:rsid w:val="008A4EB7"/>
    <w:rsid w:val="008B4C04"/>
    <w:rsid w:val="008C7BD5"/>
    <w:rsid w:val="008E4F8F"/>
    <w:rsid w:val="008E6F59"/>
    <w:rsid w:val="008F032F"/>
    <w:rsid w:val="008F1629"/>
    <w:rsid w:val="00905D21"/>
    <w:rsid w:val="00912C86"/>
    <w:rsid w:val="00912F71"/>
    <w:rsid w:val="00916848"/>
    <w:rsid w:val="009223B2"/>
    <w:rsid w:val="00931700"/>
    <w:rsid w:val="0093366C"/>
    <w:rsid w:val="00934B2A"/>
    <w:rsid w:val="009455E5"/>
    <w:rsid w:val="00951C77"/>
    <w:rsid w:val="00954AF5"/>
    <w:rsid w:val="009569E5"/>
    <w:rsid w:val="0096127F"/>
    <w:rsid w:val="00961A60"/>
    <w:rsid w:val="009624A5"/>
    <w:rsid w:val="00965323"/>
    <w:rsid w:val="009671FF"/>
    <w:rsid w:val="009742F2"/>
    <w:rsid w:val="00977208"/>
    <w:rsid w:val="00981CFF"/>
    <w:rsid w:val="009825FB"/>
    <w:rsid w:val="009A0C6F"/>
    <w:rsid w:val="009B07D9"/>
    <w:rsid w:val="009B65ED"/>
    <w:rsid w:val="009D0078"/>
    <w:rsid w:val="009D4B37"/>
    <w:rsid w:val="009D79DC"/>
    <w:rsid w:val="009F4FEC"/>
    <w:rsid w:val="009F7485"/>
    <w:rsid w:val="009F7BC5"/>
    <w:rsid w:val="00A0400B"/>
    <w:rsid w:val="00A05A56"/>
    <w:rsid w:val="00A113BE"/>
    <w:rsid w:val="00A13113"/>
    <w:rsid w:val="00A13C30"/>
    <w:rsid w:val="00A26F16"/>
    <w:rsid w:val="00A27FAC"/>
    <w:rsid w:val="00A5258F"/>
    <w:rsid w:val="00A55122"/>
    <w:rsid w:val="00A646E9"/>
    <w:rsid w:val="00A76E9D"/>
    <w:rsid w:val="00A8165B"/>
    <w:rsid w:val="00A81CE1"/>
    <w:rsid w:val="00A82863"/>
    <w:rsid w:val="00A848DD"/>
    <w:rsid w:val="00A84F55"/>
    <w:rsid w:val="00A8510C"/>
    <w:rsid w:val="00A97FA6"/>
    <w:rsid w:val="00AA014E"/>
    <w:rsid w:val="00AA18D7"/>
    <w:rsid w:val="00AB15E9"/>
    <w:rsid w:val="00AB40CC"/>
    <w:rsid w:val="00AC65B3"/>
    <w:rsid w:val="00AC6920"/>
    <w:rsid w:val="00AD04DC"/>
    <w:rsid w:val="00AD1E84"/>
    <w:rsid w:val="00AD7444"/>
    <w:rsid w:val="00AE3109"/>
    <w:rsid w:val="00AE3FB3"/>
    <w:rsid w:val="00AF0EF5"/>
    <w:rsid w:val="00AF21E7"/>
    <w:rsid w:val="00AF3565"/>
    <w:rsid w:val="00AF380C"/>
    <w:rsid w:val="00AF4B8B"/>
    <w:rsid w:val="00AF6FE1"/>
    <w:rsid w:val="00B10495"/>
    <w:rsid w:val="00B1605B"/>
    <w:rsid w:val="00B32860"/>
    <w:rsid w:val="00B35249"/>
    <w:rsid w:val="00B372AE"/>
    <w:rsid w:val="00B4741C"/>
    <w:rsid w:val="00B54BC7"/>
    <w:rsid w:val="00B55498"/>
    <w:rsid w:val="00B60B2C"/>
    <w:rsid w:val="00B60D66"/>
    <w:rsid w:val="00B7170F"/>
    <w:rsid w:val="00B76BEE"/>
    <w:rsid w:val="00B77E36"/>
    <w:rsid w:val="00B823B4"/>
    <w:rsid w:val="00B82DC3"/>
    <w:rsid w:val="00B931EB"/>
    <w:rsid w:val="00BA11E4"/>
    <w:rsid w:val="00BA5E07"/>
    <w:rsid w:val="00BB5F89"/>
    <w:rsid w:val="00BC0315"/>
    <w:rsid w:val="00BC4C99"/>
    <w:rsid w:val="00BC6A1A"/>
    <w:rsid w:val="00BD7708"/>
    <w:rsid w:val="00BF4A3A"/>
    <w:rsid w:val="00C0193E"/>
    <w:rsid w:val="00C0471E"/>
    <w:rsid w:val="00C151B6"/>
    <w:rsid w:val="00C163D9"/>
    <w:rsid w:val="00C23BFF"/>
    <w:rsid w:val="00C268B7"/>
    <w:rsid w:val="00C313B3"/>
    <w:rsid w:val="00C3692B"/>
    <w:rsid w:val="00C42A1E"/>
    <w:rsid w:val="00C52E23"/>
    <w:rsid w:val="00C542BB"/>
    <w:rsid w:val="00C60661"/>
    <w:rsid w:val="00C724B2"/>
    <w:rsid w:val="00C7694C"/>
    <w:rsid w:val="00C8354B"/>
    <w:rsid w:val="00C8447C"/>
    <w:rsid w:val="00C8666E"/>
    <w:rsid w:val="00C958BD"/>
    <w:rsid w:val="00C96E9A"/>
    <w:rsid w:val="00CA0424"/>
    <w:rsid w:val="00CA181E"/>
    <w:rsid w:val="00CA2EBC"/>
    <w:rsid w:val="00CA556D"/>
    <w:rsid w:val="00CA6D67"/>
    <w:rsid w:val="00CB030E"/>
    <w:rsid w:val="00CB6FF6"/>
    <w:rsid w:val="00CC345F"/>
    <w:rsid w:val="00CF15F8"/>
    <w:rsid w:val="00D16DB0"/>
    <w:rsid w:val="00D17E98"/>
    <w:rsid w:val="00D20A19"/>
    <w:rsid w:val="00D24906"/>
    <w:rsid w:val="00D26ADA"/>
    <w:rsid w:val="00D27CA0"/>
    <w:rsid w:val="00D367E7"/>
    <w:rsid w:val="00D41466"/>
    <w:rsid w:val="00D505D3"/>
    <w:rsid w:val="00D565ED"/>
    <w:rsid w:val="00D61561"/>
    <w:rsid w:val="00D61B45"/>
    <w:rsid w:val="00D61B93"/>
    <w:rsid w:val="00D61DFA"/>
    <w:rsid w:val="00D61E23"/>
    <w:rsid w:val="00D62A23"/>
    <w:rsid w:val="00D65BDF"/>
    <w:rsid w:val="00D71F94"/>
    <w:rsid w:val="00D76C16"/>
    <w:rsid w:val="00D81E0B"/>
    <w:rsid w:val="00D845A3"/>
    <w:rsid w:val="00DA0A71"/>
    <w:rsid w:val="00DA3E91"/>
    <w:rsid w:val="00DA66A6"/>
    <w:rsid w:val="00DB0884"/>
    <w:rsid w:val="00DB2AD4"/>
    <w:rsid w:val="00DB3EBA"/>
    <w:rsid w:val="00DB426E"/>
    <w:rsid w:val="00DB4A59"/>
    <w:rsid w:val="00DB7769"/>
    <w:rsid w:val="00DC0BA0"/>
    <w:rsid w:val="00DC5FA3"/>
    <w:rsid w:val="00DC6814"/>
    <w:rsid w:val="00DD1C33"/>
    <w:rsid w:val="00DD309D"/>
    <w:rsid w:val="00DE5ABA"/>
    <w:rsid w:val="00DF190B"/>
    <w:rsid w:val="00DF2543"/>
    <w:rsid w:val="00DF374D"/>
    <w:rsid w:val="00DF64D7"/>
    <w:rsid w:val="00E043D4"/>
    <w:rsid w:val="00E11C12"/>
    <w:rsid w:val="00E1465C"/>
    <w:rsid w:val="00E1752F"/>
    <w:rsid w:val="00E23050"/>
    <w:rsid w:val="00E24E68"/>
    <w:rsid w:val="00E258A0"/>
    <w:rsid w:val="00E3373F"/>
    <w:rsid w:val="00E36425"/>
    <w:rsid w:val="00E44CEF"/>
    <w:rsid w:val="00E45120"/>
    <w:rsid w:val="00E50F08"/>
    <w:rsid w:val="00E55F81"/>
    <w:rsid w:val="00E57890"/>
    <w:rsid w:val="00E800B9"/>
    <w:rsid w:val="00E80E21"/>
    <w:rsid w:val="00E83D98"/>
    <w:rsid w:val="00E9282A"/>
    <w:rsid w:val="00E94019"/>
    <w:rsid w:val="00EA288F"/>
    <w:rsid w:val="00EA52EA"/>
    <w:rsid w:val="00EC0414"/>
    <w:rsid w:val="00EC0DC7"/>
    <w:rsid w:val="00EC700A"/>
    <w:rsid w:val="00EC7B9F"/>
    <w:rsid w:val="00ED39F7"/>
    <w:rsid w:val="00ED3A79"/>
    <w:rsid w:val="00ED3D10"/>
    <w:rsid w:val="00EE08AE"/>
    <w:rsid w:val="00EE370F"/>
    <w:rsid w:val="00EE59D8"/>
    <w:rsid w:val="00EF1E59"/>
    <w:rsid w:val="00EF4200"/>
    <w:rsid w:val="00F009D1"/>
    <w:rsid w:val="00F01B2A"/>
    <w:rsid w:val="00F065AD"/>
    <w:rsid w:val="00F12D40"/>
    <w:rsid w:val="00F23C8E"/>
    <w:rsid w:val="00F23DE0"/>
    <w:rsid w:val="00F27E2B"/>
    <w:rsid w:val="00F3244A"/>
    <w:rsid w:val="00F32534"/>
    <w:rsid w:val="00F37922"/>
    <w:rsid w:val="00F40589"/>
    <w:rsid w:val="00F4198B"/>
    <w:rsid w:val="00F43A21"/>
    <w:rsid w:val="00F45599"/>
    <w:rsid w:val="00F51264"/>
    <w:rsid w:val="00F5313F"/>
    <w:rsid w:val="00F61879"/>
    <w:rsid w:val="00F61BC6"/>
    <w:rsid w:val="00F67A3F"/>
    <w:rsid w:val="00F7239F"/>
    <w:rsid w:val="00F74EDC"/>
    <w:rsid w:val="00F76BC0"/>
    <w:rsid w:val="00F80E3D"/>
    <w:rsid w:val="00F81371"/>
    <w:rsid w:val="00F95822"/>
    <w:rsid w:val="00F976F9"/>
    <w:rsid w:val="00F97FBB"/>
    <w:rsid w:val="00FA2097"/>
    <w:rsid w:val="00FA363A"/>
    <w:rsid w:val="00FA454E"/>
    <w:rsid w:val="00FA5FA7"/>
    <w:rsid w:val="00FB3BDE"/>
    <w:rsid w:val="00FC7232"/>
    <w:rsid w:val="00FD47FB"/>
    <w:rsid w:val="00FE4586"/>
    <w:rsid w:val="00FE79C6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6EF4"/>
  <w15:chartTrackingRefBased/>
  <w15:docId w15:val="{21E3DF70-524C-4E6B-90C7-A495F196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469ED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469ED"/>
    <w:pPr>
      <w:keepNext/>
      <w:spacing w:before="240" w:after="6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5469ED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46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469ED"/>
    <w:pPr>
      <w:widowControl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5469ED"/>
    <w:pPr>
      <w:widowControl w:val="0"/>
      <w:spacing w:before="240" w:after="60"/>
      <w:outlineLvl w:val="6"/>
    </w:pPr>
    <w:rPr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5469ED"/>
    <w:pPr>
      <w:widowControl w:val="0"/>
      <w:spacing w:before="240" w:after="60"/>
      <w:outlineLvl w:val="7"/>
    </w:pPr>
    <w:rPr>
      <w:i/>
      <w:iCs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rsid w:val="005469ED"/>
    <w:pPr>
      <w:widowControl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2"/>
      </w:tabs>
    </w:pPr>
    <w:rPr>
      <w:rFonts w:ascii="Lucida Sans Unicode" w:hAnsi="Lucida Sans Unicode" w:cs="Lucida Sans Unicode"/>
      <w:noProof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bsatz">
    <w:name w:val="absatz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rsid w:val="00702F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02F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02FC1"/>
    <w:rPr>
      <w:b/>
      <w:bCs/>
    </w:rPr>
  </w:style>
  <w:style w:type="paragraph" w:customStyle="1" w:styleId="einrueck">
    <w:name w:val="einrueck"/>
    <w:basedOn w:val="Standard"/>
    <w:rsid w:val="005469ED"/>
    <w:pPr>
      <w:spacing w:line="264" w:lineRule="auto"/>
      <w:ind w:left="2410" w:hanging="1701"/>
      <w:jc w:val="both"/>
    </w:pPr>
    <w:rPr>
      <w:rFonts w:ascii="Arial" w:hAnsi="Arial"/>
      <w:sz w:val="20"/>
      <w:szCs w:val="20"/>
    </w:rPr>
  </w:style>
  <w:style w:type="paragraph" w:customStyle="1" w:styleId="brieftext">
    <w:name w:val="brieftext"/>
    <w:basedOn w:val="Standard"/>
    <w:rsid w:val="005469ED"/>
    <w:pPr>
      <w:spacing w:after="120" w:line="300" w:lineRule="exact"/>
      <w:jc w:val="both"/>
    </w:pPr>
    <w:rPr>
      <w:rFonts w:ascii="Lucida Sans Unicode" w:eastAsia="Courier New" w:hAnsi="Lucida Sans Unicode" w:cs="Courier New"/>
      <w:bCs/>
      <w:sz w:val="18"/>
      <w:szCs w:val="20"/>
    </w:rPr>
  </w:style>
  <w:style w:type="paragraph" w:styleId="Textkrper">
    <w:name w:val="Body Text"/>
    <w:basedOn w:val="Standard"/>
    <w:link w:val="TextkrperZchn"/>
    <w:rsid w:val="005469ED"/>
    <w:pPr>
      <w:tabs>
        <w:tab w:val="left" w:pos="1843"/>
      </w:tabs>
      <w:spacing w:line="360" w:lineRule="atLeast"/>
    </w:pPr>
    <w:rPr>
      <w:rFonts w:ascii="Arial" w:hAnsi="Arial" w:cs="Arial"/>
      <w:lang w:eastAsia="ar-SA"/>
    </w:rPr>
  </w:style>
  <w:style w:type="paragraph" w:customStyle="1" w:styleId="Bibliographie">
    <w:name w:val="Bibliographie"/>
    <w:basedOn w:val="Standard"/>
    <w:rsid w:val="005469ED"/>
    <w:pPr>
      <w:spacing w:after="120"/>
      <w:ind w:left="855" w:hanging="855"/>
    </w:pPr>
    <w:rPr>
      <w:rFonts w:ascii="Palatino Linotype" w:hAnsi="Palatino Linotype"/>
      <w:spacing w:val="-3"/>
      <w:sz w:val="20"/>
      <w:szCs w:val="20"/>
    </w:rPr>
  </w:style>
  <w:style w:type="paragraph" w:customStyle="1" w:styleId="Lebenslaufberschrift">
    <w:name w:val="Lebenslauf Überschrift"/>
    <w:basedOn w:val="Standard"/>
    <w:next w:val="Standard"/>
    <w:rsid w:val="005469ED"/>
    <w:pPr>
      <w:keepNext/>
      <w:spacing w:before="240" w:after="180"/>
    </w:pPr>
    <w:rPr>
      <w:rFonts w:ascii="Palatino Linotype" w:hAnsi="Palatino Linotype"/>
      <w:b/>
      <w:bCs/>
      <w:sz w:val="20"/>
      <w:szCs w:val="20"/>
    </w:rPr>
  </w:style>
  <w:style w:type="paragraph" w:customStyle="1" w:styleId="LebenslaufAuflistung">
    <w:name w:val="Lebenslauf Auflistung"/>
    <w:basedOn w:val="Standard"/>
    <w:rsid w:val="005469ED"/>
    <w:pPr>
      <w:numPr>
        <w:numId w:val="1"/>
      </w:numPr>
      <w:spacing w:after="90"/>
    </w:pPr>
    <w:rPr>
      <w:rFonts w:ascii="Palatino Linotype" w:hAnsi="Palatino Linotype"/>
      <w:sz w:val="20"/>
      <w:szCs w:val="20"/>
    </w:rPr>
  </w:style>
  <w:style w:type="paragraph" w:customStyle="1" w:styleId="LebenslaufLehrerfahrungEintrag">
    <w:name w:val="Lebenslauf Lehrerfahrung Eintrag"/>
    <w:basedOn w:val="Standard"/>
    <w:rsid w:val="005469ED"/>
    <w:pPr>
      <w:numPr>
        <w:ilvl w:val="1"/>
        <w:numId w:val="1"/>
      </w:numPr>
    </w:pPr>
    <w:rPr>
      <w:rFonts w:ascii="Palatino Linotype" w:hAnsi="Palatino Linotype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5469ED"/>
    <w:pPr>
      <w:numPr>
        <w:numId w:val="3"/>
      </w:numPr>
      <w:tabs>
        <w:tab w:val="clear" w:pos="360"/>
      </w:tabs>
      <w:ind w:left="0" w:firstLine="0"/>
    </w:pPr>
    <w:rPr>
      <w:rFonts w:ascii="Calibri" w:eastAsia="Calibri" w:hAnsi="Calibri"/>
      <w:sz w:val="20"/>
      <w:szCs w:val="20"/>
      <w:lang w:eastAsia="en-US"/>
    </w:rPr>
  </w:style>
  <w:style w:type="paragraph" w:customStyle="1" w:styleId="Formatvorlage1">
    <w:name w:val="Formatvorlage1"/>
    <w:basedOn w:val="Standard"/>
    <w:rsid w:val="005469ED"/>
    <w:rPr>
      <w:rFonts w:ascii="Arial" w:hAnsi="Arial"/>
      <w:sz w:val="18"/>
      <w:szCs w:val="20"/>
      <w:u w:val="single"/>
    </w:rPr>
  </w:style>
  <w:style w:type="paragraph" w:styleId="Textkrper2">
    <w:name w:val="Body Text 2"/>
    <w:basedOn w:val="Standard"/>
    <w:rsid w:val="005469ED"/>
    <w:pPr>
      <w:widowControl w:val="0"/>
      <w:spacing w:after="120" w:line="480" w:lineRule="auto"/>
    </w:pPr>
    <w:rPr>
      <w:rFonts w:ascii="MetaKorrespondenz" w:hAnsi="MetaKorrespondenz"/>
      <w:sz w:val="22"/>
      <w:szCs w:val="20"/>
    </w:rPr>
  </w:style>
  <w:style w:type="paragraph" w:customStyle="1" w:styleId="Default">
    <w:name w:val="Default"/>
    <w:rsid w:val="005469E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itel">
    <w:name w:val="Title"/>
    <w:basedOn w:val="Standard"/>
    <w:qFormat/>
    <w:rsid w:val="005469ED"/>
    <w:pPr>
      <w:spacing w:line="300" w:lineRule="exact"/>
      <w:jc w:val="center"/>
    </w:pPr>
    <w:rPr>
      <w:rFonts w:ascii="Lucida Sans Unicode" w:hAnsi="Lucida Sans Unicode" w:cs="Lucida Sans Unicode"/>
      <w:b/>
      <w:sz w:val="22"/>
      <w:szCs w:val="18"/>
    </w:rPr>
  </w:style>
  <w:style w:type="paragraph" w:customStyle="1" w:styleId="CharCharChar">
    <w:name w:val="Char Char Char"/>
    <w:basedOn w:val="Standard"/>
    <w:rsid w:val="005469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Standard"/>
    <w:rsid w:val="005469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krper3">
    <w:name w:val="Body Text 3"/>
    <w:basedOn w:val="Standard"/>
    <w:rsid w:val="005469ED"/>
    <w:pPr>
      <w:spacing w:after="120"/>
    </w:pPr>
    <w:rPr>
      <w:sz w:val="16"/>
      <w:szCs w:val="20"/>
      <w:lang w:val="hu-HU" w:eastAsia="hu-HU"/>
    </w:rPr>
  </w:style>
  <w:style w:type="paragraph" w:styleId="NurText">
    <w:name w:val="Plain Text"/>
    <w:basedOn w:val="Standard"/>
    <w:rsid w:val="005469ED"/>
    <w:rPr>
      <w:rFonts w:ascii="Courier New" w:hAnsi="Courier New" w:cs="Courier New"/>
      <w:sz w:val="20"/>
      <w:szCs w:val="20"/>
      <w:lang w:val="hu-HU" w:eastAsia="hu-HU"/>
    </w:rPr>
  </w:style>
  <w:style w:type="paragraph" w:customStyle="1" w:styleId="Standard1">
    <w:name w:val="Standard1"/>
    <w:basedOn w:val="Standard"/>
    <w:rsid w:val="005469ED"/>
    <w:pPr>
      <w:overflowPunct w:val="0"/>
      <w:autoSpaceDE w:val="0"/>
      <w:autoSpaceDN w:val="0"/>
      <w:adjustRightInd w:val="0"/>
      <w:spacing w:after="120"/>
      <w:jc w:val="both"/>
    </w:pPr>
    <w:rPr>
      <w:rFonts w:ascii="Tms Rmn" w:hAnsi="Tms Rmn" w:cs="Tms Rmn"/>
      <w:b/>
      <w:bCs/>
      <w:lang w:val="en-GB" w:eastAsia="hu-HU"/>
    </w:rPr>
  </w:style>
  <w:style w:type="paragraph" w:customStyle="1" w:styleId="Irod">
    <w:name w:val="Irod"/>
    <w:basedOn w:val="Standard"/>
    <w:next w:val="Standard"/>
    <w:rsid w:val="005469ED"/>
    <w:pPr>
      <w:spacing w:before="20" w:after="20"/>
      <w:ind w:left="737" w:hanging="567"/>
    </w:pPr>
    <w:rPr>
      <w:rFonts w:ascii="Arial" w:hAnsi="Arial"/>
      <w:sz w:val="18"/>
      <w:szCs w:val="20"/>
      <w:lang w:val="hu-HU" w:eastAsia="hu-HU"/>
    </w:rPr>
  </w:style>
  <w:style w:type="paragraph" w:customStyle="1" w:styleId="kizart">
    <w:name w:val="kizart"/>
    <w:basedOn w:val="Standard"/>
    <w:rsid w:val="005469ED"/>
    <w:pPr>
      <w:spacing w:before="100" w:beforeAutospacing="1" w:after="100" w:afterAutospacing="1"/>
      <w:jc w:val="both"/>
    </w:pPr>
    <w:rPr>
      <w:rFonts w:ascii="Verdana" w:hAnsi="Verdana" w:cs="Verdana"/>
      <w:color w:val="537693"/>
      <w:sz w:val="18"/>
      <w:szCs w:val="18"/>
      <w:lang w:val="hu-HU" w:eastAsia="hu-HU"/>
    </w:rPr>
  </w:style>
  <w:style w:type="paragraph" w:customStyle="1" w:styleId="style171">
    <w:name w:val="style171"/>
    <w:basedOn w:val="Standard"/>
    <w:rsid w:val="005469ED"/>
    <w:pPr>
      <w:spacing w:before="100" w:beforeAutospacing="1" w:after="100" w:afterAutospacing="1"/>
    </w:pPr>
    <w:rPr>
      <w:lang w:val="hu-HU" w:eastAsia="hu-HU"/>
    </w:rPr>
  </w:style>
  <w:style w:type="paragraph" w:customStyle="1" w:styleId="style14">
    <w:name w:val="style14"/>
    <w:basedOn w:val="Standard"/>
    <w:rsid w:val="005469ED"/>
    <w:pPr>
      <w:spacing w:before="100" w:beforeAutospacing="1" w:after="100" w:afterAutospacing="1"/>
    </w:pPr>
    <w:rPr>
      <w:lang w:val="hu-HU" w:eastAsia="hu-HU"/>
    </w:rPr>
  </w:style>
  <w:style w:type="paragraph" w:customStyle="1" w:styleId="WALiteratur">
    <w:name w:val="WA_Literatur"/>
    <w:basedOn w:val="Standard"/>
    <w:rsid w:val="005469ED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harCharCharCharCharChar">
    <w:name w:val="Char Char Char Char Char Char"/>
    <w:basedOn w:val="Standard"/>
    <w:rsid w:val="005469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ufzhlungszeichen">
    <w:name w:val="List Bullet"/>
    <w:basedOn w:val="Standard"/>
    <w:rsid w:val="005469ED"/>
    <w:pPr>
      <w:numPr>
        <w:numId w:val="2"/>
      </w:numPr>
    </w:pPr>
    <w:rPr>
      <w:lang w:eastAsia="hu-HU"/>
    </w:rPr>
  </w:style>
  <w:style w:type="paragraph" w:customStyle="1" w:styleId="lit">
    <w:name w:val="lit"/>
    <w:basedOn w:val="Standard"/>
    <w:rsid w:val="005469ED"/>
    <w:pPr>
      <w:ind w:left="284" w:hanging="284"/>
    </w:pPr>
    <w:rPr>
      <w:szCs w:val="20"/>
    </w:rPr>
  </w:style>
  <w:style w:type="paragraph" w:styleId="StandardWeb">
    <w:name w:val="Normal (Web)"/>
    <w:basedOn w:val="Standard"/>
    <w:rsid w:val="005469ED"/>
    <w:pPr>
      <w:spacing w:before="100" w:beforeAutospacing="1" w:after="100" w:afterAutospacing="1"/>
    </w:pPr>
    <w:rPr>
      <w:lang w:val="hu-HU" w:eastAsia="hu-HU"/>
    </w:rPr>
  </w:style>
  <w:style w:type="paragraph" w:customStyle="1" w:styleId="Gliederungsebene3">
    <w:name w:val="Gliederungsebene 3"/>
    <w:basedOn w:val="berschrift3"/>
    <w:rsid w:val="005469ED"/>
    <w:pPr>
      <w:tabs>
        <w:tab w:val="left" w:pos="851"/>
      </w:tabs>
      <w:spacing w:before="0" w:after="0"/>
    </w:pPr>
    <w:rPr>
      <w:rFonts w:ascii="Arial" w:hAnsi="Arial"/>
      <w:b w:val="0"/>
      <w:spacing w:val="10"/>
      <w:sz w:val="20"/>
      <w:szCs w:val="24"/>
    </w:rPr>
  </w:style>
  <w:style w:type="paragraph" w:styleId="Blocktext">
    <w:name w:val="Block Text"/>
    <w:basedOn w:val="Standard"/>
    <w:rsid w:val="005469ED"/>
    <w:pPr>
      <w:ind w:left="317" w:right="170" w:hanging="317"/>
      <w:jc w:val="both"/>
    </w:pPr>
  </w:style>
  <w:style w:type="paragraph" w:customStyle="1" w:styleId="default0">
    <w:name w:val="default"/>
    <w:basedOn w:val="Standard"/>
    <w:rsid w:val="005469ED"/>
    <w:pPr>
      <w:autoSpaceDE w:val="0"/>
      <w:autoSpaceDN w:val="0"/>
    </w:pPr>
    <w:rPr>
      <w:color w:val="000000"/>
    </w:rPr>
  </w:style>
  <w:style w:type="paragraph" w:customStyle="1" w:styleId="CharCharCharChar">
    <w:name w:val="Char Char Char Char"/>
    <w:basedOn w:val="Standard"/>
    <w:rsid w:val="005469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paltelu">
    <w:name w:val="Spalte_l_u"/>
    <w:basedOn w:val="Standard"/>
    <w:rsid w:val="005469ED"/>
    <w:pPr>
      <w:spacing w:before="120" w:line="180" w:lineRule="exact"/>
    </w:pPr>
    <w:rPr>
      <w:rFonts w:ascii="Verdana" w:hAnsi="Verdana" w:cs="Arial"/>
      <w:sz w:val="20"/>
      <w:szCs w:val="14"/>
    </w:rPr>
  </w:style>
  <w:style w:type="paragraph" w:customStyle="1" w:styleId="I8">
    <w:name w:val="I8"/>
    <w:rsid w:val="005469ED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Elite" w:hAnsi="Elite"/>
      <w:sz w:val="24"/>
      <w:lang w:eastAsia="hu-HU"/>
    </w:rPr>
  </w:style>
  <w:style w:type="paragraph" w:customStyle="1" w:styleId="Flietext">
    <w:name w:val="Fließtext"/>
    <w:rsid w:val="005469ED"/>
    <w:pPr>
      <w:spacing w:line="360" w:lineRule="auto"/>
      <w:jc w:val="both"/>
    </w:pPr>
    <w:rPr>
      <w:sz w:val="24"/>
      <w:szCs w:val="24"/>
    </w:rPr>
  </w:style>
  <w:style w:type="paragraph" w:styleId="Literaturverzeichnis">
    <w:name w:val="Bibliography"/>
    <w:basedOn w:val="Standard"/>
    <w:rsid w:val="005469ED"/>
    <w:pPr>
      <w:ind w:left="709" w:hanging="709"/>
      <w:jc w:val="both"/>
    </w:pPr>
    <w:rPr>
      <w:szCs w:val="20"/>
    </w:rPr>
  </w:style>
  <w:style w:type="paragraph" w:customStyle="1" w:styleId="Hab">
    <w:name w:val="Hab."/>
    <w:basedOn w:val="Standard"/>
    <w:rsid w:val="005469ED"/>
    <w:pPr>
      <w:spacing w:line="320" w:lineRule="exact"/>
      <w:jc w:val="both"/>
    </w:pPr>
    <w:rPr>
      <w:rFonts w:ascii="Lubalin Graph" w:hAnsi="Lubalin Graph"/>
      <w:szCs w:val="20"/>
    </w:rPr>
  </w:style>
  <w:style w:type="paragraph" w:customStyle="1" w:styleId="WW-Textkrper-Einzug2">
    <w:name w:val="WW-Textkörper-Einzug 2"/>
    <w:basedOn w:val="Standard"/>
    <w:rsid w:val="005469ED"/>
    <w:pPr>
      <w:widowControl w:val="0"/>
      <w:suppressAutoHyphens/>
      <w:ind w:left="284" w:hanging="284"/>
    </w:pPr>
    <w:rPr>
      <w:rFonts w:ascii="Nimbus Roman No9 L" w:eastAsia="Nimbus Sans L" w:hAnsi="Nimbus Roman No9 L"/>
    </w:rPr>
  </w:style>
  <w:style w:type="paragraph" w:customStyle="1" w:styleId="TextkrperEinzugnegativ">
    <w:name w:val="Textkörper Einzug negativ"/>
    <w:basedOn w:val="Textkrper"/>
    <w:rsid w:val="005469ED"/>
    <w:pPr>
      <w:widowControl w:val="0"/>
      <w:tabs>
        <w:tab w:val="clear" w:pos="1843"/>
        <w:tab w:val="left" w:pos="567"/>
      </w:tabs>
      <w:suppressAutoHyphens/>
      <w:spacing w:after="120" w:line="240" w:lineRule="auto"/>
      <w:ind w:left="567" w:hanging="283"/>
    </w:pPr>
    <w:rPr>
      <w:rFonts w:ascii="Nimbus Roman No9 L" w:eastAsia="Nimbus Sans L" w:hAnsi="Nimbus Roman No9 L" w:cs="Times New Roman"/>
    </w:rPr>
  </w:style>
  <w:style w:type="paragraph" w:customStyle="1" w:styleId="Biblio">
    <w:name w:val="Biblio"/>
    <w:basedOn w:val="Standard"/>
    <w:rsid w:val="005469ED"/>
    <w:pPr>
      <w:spacing w:line="320" w:lineRule="exact"/>
      <w:ind w:left="284" w:hanging="284"/>
    </w:pPr>
    <w:rPr>
      <w:rFonts w:ascii="Arial" w:hAnsi="Arial"/>
      <w:sz w:val="22"/>
    </w:rPr>
  </w:style>
  <w:style w:type="paragraph" w:customStyle="1" w:styleId="SchaukalLiteratur">
    <w:name w:val="Schaukal Literatur"/>
    <w:basedOn w:val="Standard"/>
    <w:rsid w:val="005469ED"/>
    <w:pPr>
      <w:overflowPunct w:val="0"/>
      <w:autoSpaceDE w:val="0"/>
      <w:autoSpaceDN w:val="0"/>
      <w:adjustRightInd w:val="0"/>
      <w:spacing w:before="60" w:line="240" w:lineRule="exact"/>
      <w:ind w:left="567" w:hanging="567"/>
      <w:jc w:val="both"/>
      <w:textAlignment w:val="baseline"/>
    </w:pPr>
    <w:rPr>
      <w:rFonts w:ascii="Bodoni" w:hAnsi="Bodoni"/>
      <w:noProof/>
      <w:sz w:val="20"/>
      <w:szCs w:val="20"/>
    </w:rPr>
  </w:style>
  <w:style w:type="paragraph" w:customStyle="1" w:styleId="Textkrper21">
    <w:name w:val="Textkörper 21"/>
    <w:basedOn w:val="Standard"/>
    <w:rsid w:val="005469ED"/>
    <w:pPr>
      <w:tabs>
        <w:tab w:val="left" w:pos="2552"/>
      </w:tabs>
      <w:overflowPunct w:val="0"/>
      <w:autoSpaceDE w:val="0"/>
      <w:autoSpaceDN w:val="0"/>
      <w:adjustRightInd w:val="0"/>
      <w:spacing w:line="360" w:lineRule="auto"/>
      <w:ind w:left="2552" w:hanging="2552"/>
      <w:textAlignment w:val="baseline"/>
    </w:pPr>
    <w:rPr>
      <w:szCs w:val="20"/>
      <w:lang w:val="fr-FR"/>
    </w:rPr>
  </w:style>
  <w:style w:type="paragraph" w:customStyle="1" w:styleId="standartneu">
    <w:name w:val="standartneu"/>
    <w:basedOn w:val="Standard"/>
    <w:rsid w:val="005469ED"/>
    <w:pPr>
      <w:spacing w:before="100" w:beforeAutospacing="1" w:after="100" w:afterAutospacing="1"/>
    </w:pPr>
  </w:style>
  <w:style w:type="paragraph" w:customStyle="1" w:styleId="Rahmeninhalt">
    <w:name w:val="Rahmeninhalt"/>
    <w:basedOn w:val="Textkrper"/>
    <w:rsid w:val="005469ED"/>
    <w:pPr>
      <w:tabs>
        <w:tab w:val="clear" w:pos="1843"/>
      </w:tabs>
      <w:suppressAutoHyphens/>
      <w:spacing w:line="240" w:lineRule="auto"/>
    </w:pPr>
    <w:rPr>
      <w:rFonts w:ascii="Times New Roman" w:hAnsi="Times New Roman" w:cs="Times New Roman"/>
      <w:szCs w:val="20"/>
    </w:rPr>
  </w:style>
  <w:style w:type="paragraph" w:customStyle="1" w:styleId="StandardKlaus">
    <w:name w:val="Standard_Klaus"/>
    <w:rsid w:val="005469ED"/>
    <w:pPr>
      <w:jc w:val="both"/>
    </w:pPr>
    <w:rPr>
      <w:rFonts w:ascii="Arial" w:hAnsi="Arial"/>
      <w:sz w:val="24"/>
    </w:rPr>
  </w:style>
  <w:style w:type="paragraph" w:customStyle="1" w:styleId="Einrck1">
    <w:name w:val="Einrück 1"/>
    <w:basedOn w:val="Standard"/>
    <w:rsid w:val="005469ED"/>
    <w:pPr>
      <w:widowControl w:val="0"/>
      <w:tabs>
        <w:tab w:val="left" w:pos="42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verflowPunct w:val="0"/>
      <w:autoSpaceDE w:val="0"/>
      <w:autoSpaceDN w:val="0"/>
      <w:adjustRightInd w:val="0"/>
      <w:ind w:left="425" w:hanging="425"/>
      <w:jc w:val="both"/>
    </w:pPr>
    <w:rPr>
      <w:sz w:val="22"/>
      <w:szCs w:val="20"/>
    </w:rPr>
  </w:style>
  <w:style w:type="character" w:styleId="Fett">
    <w:name w:val="Strong"/>
    <w:qFormat/>
    <w:rsid w:val="005469ED"/>
    <w:rPr>
      <w:b/>
      <w:bCs/>
    </w:rPr>
  </w:style>
  <w:style w:type="paragraph" w:customStyle="1" w:styleId="bodytext">
    <w:name w:val="bodytext"/>
    <w:basedOn w:val="Standard"/>
    <w:rsid w:val="005469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6Zchn">
    <w:name w:val="Überschrift 6 Zchn"/>
    <w:link w:val="berschrift6"/>
    <w:rsid w:val="00DF2543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DF2543"/>
    <w:rPr>
      <w:sz w:val="24"/>
      <w:szCs w:val="24"/>
    </w:rPr>
  </w:style>
  <w:style w:type="character" w:customStyle="1" w:styleId="berschrift8Zchn">
    <w:name w:val="Überschrift 8 Zchn"/>
    <w:link w:val="berschrift8"/>
    <w:rsid w:val="00DF2543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DF2543"/>
    <w:rPr>
      <w:rFonts w:ascii="Arial" w:hAnsi="Arial" w:cs="Arial"/>
      <w:sz w:val="22"/>
      <w:szCs w:val="22"/>
    </w:rPr>
  </w:style>
  <w:style w:type="character" w:customStyle="1" w:styleId="KommentartextZchn">
    <w:name w:val="Kommentartext Zchn"/>
    <w:link w:val="Kommentartext"/>
    <w:uiPriority w:val="99"/>
    <w:rsid w:val="00847096"/>
  </w:style>
  <w:style w:type="character" w:customStyle="1" w:styleId="berschrift2Zchn">
    <w:name w:val="Überschrift 2 Zchn"/>
    <w:link w:val="berschrift2"/>
    <w:rsid w:val="00066725"/>
    <w:rPr>
      <w:rFonts w:ascii="Arial" w:hAnsi="Arial" w:cs="Arial"/>
      <w:b/>
      <w:bCs/>
      <w:i/>
      <w:iCs/>
      <w:sz w:val="28"/>
      <w:szCs w:val="28"/>
    </w:rPr>
  </w:style>
  <w:style w:type="character" w:customStyle="1" w:styleId="KommentarthemaZchn">
    <w:name w:val="Kommentarthema Zchn"/>
    <w:link w:val="Kommentarthema"/>
    <w:uiPriority w:val="99"/>
    <w:semiHidden/>
    <w:rsid w:val="00066725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0667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066725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066725"/>
    <w:rPr>
      <w:sz w:val="24"/>
      <w:szCs w:val="24"/>
    </w:rPr>
  </w:style>
  <w:style w:type="paragraph" w:customStyle="1" w:styleId="1">
    <w:name w:val="1"/>
    <w:basedOn w:val="Standard"/>
    <w:next w:val="Textkrper-Zeileneinzug"/>
    <w:rsid w:val="00066725"/>
    <w:pPr>
      <w:tabs>
        <w:tab w:val="left" w:pos="308"/>
      </w:tabs>
      <w:spacing w:before="120" w:line="280" w:lineRule="exact"/>
      <w:ind w:left="128"/>
      <w:jc w:val="both"/>
    </w:pPr>
  </w:style>
  <w:style w:type="character" w:customStyle="1" w:styleId="TextkrperZchn">
    <w:name w:val="Textkörper Zchn"/>
    <w:link w:val="Textkrper"/>
    <w:rsid w:val="00066725"/>
    <w:rPr>
      <w:rFonts w:ascii="Arial" w:hAnsi="Arial" w:cs="Arial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nhideWhenUsed/>
    <w:rsid w:val="0006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066725"/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rsid w:val="00066725"/>
    <w:rPr>
      <w:sz w:val="24"/>
      <w:szCs w:val="24"/>
    </w:rPr>
  </w:style>
  <w:style w:type="paragraph" w:styleId="Listenabsatz">
    <w:name w:val="List Paragraph"/>
    <w:basedOn w:val="Standard"/>
    <w:qFormat/>
    <w:rsid w:val="00066725"/>
    <w:pPr>
      <w:ind w:left="720"/>
      <w:contextualSpacing/>
    </w:pPr>
  </w:style>
  <w:style w:type="paragraph" w:styleId="berarbeitung">
    <w:name w:val="Revision"/>
    <w:hidden/>
    <w:rsid w:val="00066725"/>
    <w:rPr>
      <w:sz w:val="24"/>
      <w:szCs w:val="24"/>
    </w:rPr>
  </w:style>
  <w:style w:type="character" w:customStyle="1" w:styleId="berschrift3Zchn">
    <w:name w:val="Überschrift 3 Zchn"/>
    <w:link w:val="berschrift3"/>
    <w:rsid w:val="00977208"/>
    <w:rPr>
      <w:b/>
      <w:sz w:val="24"/>
    </w:rPr>
  </w:style>
  <w:style w:type="character" w:customStyle="1" w:styleId="berschrift4Zchn">
    <w:name w:val="Überschrift 4 Zchn"/>
    <w:link w:val="berschrift4"/>
    <w:rsid w:val="00977208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977208"/>
    <w:rPr>
      <w:b/>
      <w:bCs/>
      <w:i/>
      <w:iCs/>
      <w:sz w:val="26"/>
      <w:szCs w:val="26"/>
    </w:rPr>
  </w:style>
  <w:style w:type="character" w:styleId="BesuchterLink">
    <w:name w:val="FollowedHyperlink"/>
    <w:unhideWhenUsed/>
    <w:rsid w:val="00977208"/>
    <w:rPr>
      <w:color w:val="800080"/>
      <w:u w:val="single"/>
    </w:rPr>
  </w:style>
  <w:style w:type="paragraph" w:styleId="HTMLAdresse">
    <w:name w:val="HTML Address"/>
    <w:basedOn w:val="Standard"/>
    <w:link w:val="HTMLAdresseZchn"/>
    <w:unhideWhenUsed/>
    <w:rsid w:val="00977208"/>
    <w:rPr>
      <w:rFonts w:ascii="Lucida Sans Unicode" w:hAnsi="Lucida Sans Unicode" w:cs="Lucida Sans Unicode"/>
      <w:i/>
      <w:iCs/>
      <w:sz w:val="18"/>
      <w:szCs w:val="20"/>
      <w:lang w:eastAsia="zh-CN"/>
    </w:rPr>
  </w:style>
  <w:style w:type="character" w:customStyle="1" w:styleId="HTMLAdresseZchn">
    <w:name w:val="HTML Adresse Zchn"/>
    <w:link w:val="HTMLAdresse"/>
    <w:rsid w:val="00977208"/>
    <w:rPr>
      <w:rFonts w:ascii="Lucida Sans Unicode" w:hAnsi="Lucida Sans Unicode" w:cs="Lucida Sans Unicode"/>
      <w:i/>
      <w:iCs/>
      <w:sz w:val="18"/>
      <w:lang w:eastAsia="zh-CN"/>
    </w:rPr>
  </w:style>
  <w:style w:type="character" w:styleId="Hervorhebung">
    <w:name w:val="Emphasis"/>
    <w:qFormat/>
    <w:rsid w:val="00977208"/>
    <w:rPr>
      <w:rFonts w:ascii="Times New Roman" w:hAnsi="Times New Roman" w:cs="Times New Roman" w:hint="default"/>
      <w:i/>
      <w:iCs w:val="0"/>
    </w:rPr>
  </w:style>
  <w:style w:type="paragraph" w:styleId="Index1">
    <w:name w:val="index 1"/>
    <w:basedOn w:val="Standard"/>
    <w:next w:val="Standard"/>
    <w:autoRedefine/>
    <w:unhideWhenUsed/>
    <w:rsid w:val="00977208"/>
    <w:pPr>
      <w:ind w:left="22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Index2">
    <w:name w:val="index 2"/>
    <w:basedOn w:val="Standard"/>
    <w:next w:val="Standard"/>
    <w:autoRedefine/>
    <w:unhideWhenUsed/>
    <w:rsid w:val="00977208"/>
    <w:pPr>
      <w:ind w:left="44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Index3">
    <w:name w:val="index 3"/>
    <w:basedOn w:val="Standard"/>
    <w:next w:val="Standard"/>
    <w:autoRedefine/>
    <w:unhideWhenUsed/>
    <w:rsid w:val="00977208"/>
    <w:pPr>
      <w:ind w:left="66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2">
    <w:name w:val="toc 2"/>
    <w:basedOn w:val="Standard"/>
    <w:next w:val="Standard"/>
    <w:autoRedefine/>
    <w:unhideWhenUsed/>
    <w:rsid w:val="00977208"/>
    <w:pPr>
      <w:ind w:left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3">
    <w:name w:val="toc 3"/>
    <w:basedOn w:val="Standard"/>
    <w:next w:val="Standard"/>
    <w:autoRedefine/>
    <w:unhideWhenUsed/>
    <w:rsid w:val="00977208"/>
    <w:pPr>
      <w:ind w:left="44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4">
    <w:name w:val="toc 4"/>
    <w:basedOn w:val="Standard"/>
    <w:next w:val="Standard"/>
    <w:autoRedefine/>
    <w:unhideWhenUsed/>
    <w:rsid w:val="00977208"/>
    <w:pPr>
      <w:ind w:left="66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5">
    <w:name w:val="toc 5"/>
    <w:basedOn w:val="Standard"/>
    <w:next w:val="Standard"/>
    <w:autoRedefine/>
    <w:unhideWhenUsed/>
    <w:rsid w:val="00977208"/>
    <w:pPr>
      <w:ind w:left="88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6">
    <w:name w:val="toc 6"/>
    <w:basedOn w:val="Standard"/>
    <w:next w:val="Standard"/>
    <w:autoRedefine/>
    <w:unhideWhenUsed/>
    <w:rsid w:val="00977208"/>
    <w:pPr>
      <w:ind w:left="110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7">
    <w:name w:val="toc 7"/>
    <w:basedOn w:val="Standard"/>
    <w:next w:val="Standard"/>
    <w:autoRedefine/>
    <w:unhideWhenUsed/>
    <w:rsid w:val="00977208"/>
    <w:pPr>
      <w:ind w:left="13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8">
    <w:name w:val="toc 8"/>
    <w:basedOn w:val="Standard"/>
    <w:next w:val="Standard"/>
    <w:autoRedefine/>
    <w:unhideWhenUsed/>
    <w:rsid w:val="00977208"/>
    <w:pPr>
      <w:ind w:left="154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Verzeichnis9">
    <w:name w:val="toc 9"/>
    <w:basedOn w:val="Standard"/>
    <w:next w:val="Standard"/>
    <w:autoRedefine/>
    <w:unhideWhenUsed/>
    <w:rsid w:val="00977208"/>
    <w:pPr>
      <w:ind w:left="1760"/>
    </w:pPr>
    <w:rPr>
      <w:rFonts w:ascii="Lucida Sans Unicode" w:hAnsi="Lucida Sans Unicode" w:cs="Lucida Sans Unicode"/>
      <w:sz w:val="18"/>
      <w:szCs w:val="20"/>
      <w:lang w:eastAsia="zh-CN"/>
    </w:rPr>
  </w:style>
  <w:style w:type="character" w:customStyle="1" w:styleId="FunotentextZchn">
    <w:name w:val="Fußnotentext Zchn"/>
    <w:link w:val="Funotentext"/>
    <w:semiHidden/>
    <w:rsid w:val="00977208"/>
    <w:rPr>
      <w:rFonts w:ascii="Calibri" w:eastAsia="Calibri" w:hAnsi="Calibri"/>
      <w:lang w:eastAsia="en-US"/>
    </w:rPr>
  </w:style>
  <w:style w:type="paragraph" w:styleId="Indexberschrift">
    <w:name w:val="index heading"/>
    <w:basedOn w:val="Standard"/>
    <w:next w:val="Index1"/>
    <w:unhideWhenUsed/>
    <w:rsid w:val="00977208"/>
    <w:rPr>
      <w:rFonts w:ascii="Lucida Sans Unicode" w:hAnsi="Lucida Sans Unicode" w:cs="Arial"/>
      <w:b/>
      <w:bCs/>
      <w:sz w:val="18"/>
      <w:szCs w:val="20"/>
      <w:lang w:eastAsia="zh-CN"/>
    </w:rPr>
  </w:style>
  <w:style w:type="paragraph" w:styleId="Beschriftung">
    <w:name w:val="caption"/>
    <w:basedOn w:val="Standard"/>
    <w:semiHidden/>
    <w:unhideWhenUsed/>
    <w:qFormat/>
    <w:rsid w:val="00977208"/>
    <w:pPr>
      <w:suppressLineNumbers/>
      <w:spacing w:before="120" w:after="120"/>
    </w:pPr>
    <w:rPr>
      <w:rFonts w:ascii="Lucida Sans Unicode" w:hAnsi="Lucida Sans Unicode" w:cs="Mangal"/>
      <w:i/>
      <w:iCs/>
      <w:lang w:eastAsia="zh-CN"/>
    </w:rPr>
  </w:style>
  <w:style w:type="paragraph" w:styleId="Umschlagadresse">
    <w:name w:val="envelope address"/>
    <w:basedOn w:val="Standard"/>
    <w:unhideWhenUsed/>
    <w:rsid w:val="00977208"/>
    <w:pPr>
      <w:ind w:left="1"/>
    </w:pPr>
    <w:rPr>
      <w:rFonts w:ascii="Lucida Sans Unicode" w:hAnsi="Lucida Sans Unicode" w:cs="Arial"/>
      <w:lang w:eastAsia="zh-CN"/>
    </w:rPr>
  </w:style>
  <w:style w:type="paragraph" w:styleId="Umschlagabsenderadresse">
    <w:name w:val="envelope return"/>
    <w:basedOn w:val="Standard"/>
    <w:unhideWhenUsed/>
    <w:rsid w:val="00977208"/>
    <w:rPr>
      <w:rFonts w:ascii="Lucida Sans Unicode" w:hAnsi="Lucida Sans Unicode" w:cs="Arial"/>
      <w:sz w:val="20"/>
      <w:szCs w:val="20"/>
      <w:lang w:eastAsia="zh-CN"/>
    </w:rPr>
  </w:style>
  <w:style w:type="paragraph" w:styleId="Endnotentext">
    <w:name w:val="endnote text"/>
    <w:basedOn w:val="Standard"/>
    <w:link w:val="EndnotentextZchn"/>
    <w:unhideWhenUsed/>
    <w:rsid w:val="00977208"/>
    <w:rPr>
      <w:rFonts w:ascii="Lucida Sans Unicode" w:hAnsi="Lucida Sans Unicode" w:cs="Lucida Sans Unicode"/>
      <w:sz w:val="20"/>
      <w:szCs w:val="20"/>
      <w:lang w:eastAsia="zh-CN"/>
    </w:rPr>
  </w:style>
  <w:style w:type="character" w:customStyle="1" w:styleId="EndnotentextZchn">
    <w:name w:val="Endnotentext Zchn"/>
    <w:link w:val="Endnotentext"/>
    <w:rsid w:val="00977208"/>
    <w:rPr>
      <w:rFonts w:ascii="Lucida Sans Unicode" w:hAnsi="Lucida Sans Unicode" w:cs="Lucida Sans Unicode"/>
      <w:lang w:eastAsia="zh-CN"/>
    </w:rPr>
  </w:style>
  <w:style w:type="paragraph" w:styleId="Liste">
    <w:name w:val="List"/>
    <w:basedOn w:val="Standard"/>
    <w:unhideWhenUsed/>
    <w:rsid w:val="00977208"/>
    <w:pPr>
      <w:ind w:left="283" w:hanging="283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Aufzhlungszeichen2">
    <w:name w:val="List Bullet 2"/>
    <w:basedOn w:val="Standard"/>
    <w:unhideWhenUsed/>
    <w:rsid w:val="00977208"/>
    <w:pPr>
      <w:ind w:left="566" w:hanging="283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Aufzhlungszeichen3">
    <w:name w:val="List Bullet 3"/>
    <w:basedOn w:val="Standard"/>
    <w:unhideWhenUsed/>
    <w:rsid w:val="00977208"/>
    <w:pPr>
      <w:ind w:left="849" w:hanging="283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Aufzhlungszeichen4">
    <w:name w:val="List Bullet 4"/>
    <w:basedOn w:val="Standard"/>
    <w:unhideWhenUsed/>
    <w:rsid w:val="00977208"/>
    <w:pPr>
      <w:ind w:left="1132" w:hanging="283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Aufzhlungszeichen5">
    <w:name w:val="List Bullet 5"/>
    <w:basedOn w:val="Standard"/>
    <w:unhideWhenUsed/>
    <w:rsid w:val="00977208"/>
    <w:pPr>
      <w:ind w:left="1415" w:hanging="283"/>
    </w:pPr>
    <w:rPr>
      <w:rFonts w:ascii="Lucida Sans Unicode" w:hAnsi="Lucida Sans Unicode" w:cs="Lucida Sans Unicode"/>
      <w:sz w:val="18"/>
      <w:szCs w:val="20"/>
      <w:lang w:eastAsia="zh-CN"/>
    </w:rPr>
  </w:style>
  <w:style w:type="paragraph" w:styleId="Unterschrift">
    <w:name w:val="Signature"/>
    <w:basedOn w:val="Standard"/>
    <w:link w:val="UnterschriftZchn"/>
    <w:unhideWhenUsed/>
    <w:rsid w:val="00977208"/>
    <w:pPr>
      <w:ind w:left="4252"/>
    </w:pPr>
    <w:rPr>
      <w:rFonts w:ascii="Lucida Sans Unicode" w:hAnsi="Lucida Sans Unicode" w:cs="Lucida Sans Unicode"/>
      <w:sz w:val="18"/>
      <w:szCs w:val="20"/>
      <w:lang w:eastAsia="zh-CN"/>
    </w:rPr>
  </w:style>
  <w:style w:type="character" w:customStyle="1" w:styleId="UnterschriftZchn">
    <w:name w:val="Unterschrift Zchn"/>
    <w:link w:val="Unterschrift"/>
    <w:rsid w:val="00977208"/>
    <w:rPr>
      <w:rFonts w:ascii="Lucida Sans Unicode" w:hAnsi="Lucida Sans Unicode" w:cs="Lucida Sans Unicode"/>
      <w:sz w:val="18"/>
      <w:lang w:eastAsia="zh-CN"/>
    </w:rPr>
  </w:style>
  <w:style w:type="paragraph" w:styleId="Untertitel">
    <w:name w:val="Subtitle"/>
    <w:basedOn w:val="Standard"/>
    <w:next w:val="Textkrper"/>
    <w:link w:val="UntertitelZchn"/>
    <w:qFormat/>
    <w:rsid w:val="00977208"/>
    <w:pPr>
      <w:spacing w:after="60"/>
      <w:jc w:val="center"/>
    </w:pPr>
    <w:rPr>
      <w:rFonts w:ascii="Lucida Sans Unicode" w:hAnsi="Lucida Sans Unicode" w:cs="Arial"/>
      <w:lang w:eastAsia="zh-CN"/>
    </w:rPr>
  </w:style>
  <w:style w:type="character" w:customStyle="1" w:styleId="UntertitelZchn">
    <w:name w:val="Untertitel Zchn"/>
    <w:link w:val="Untertitel"/>
    <w:rsid w:val="00977208"/>
    <w:rPr>
      <w:rFonts w:ascii="Lucida Sans Unicode" w:hAnsi="Lucida Sans Unicode" w:cs="Arial"/>
      <w:sz w:val="24"/>
      <w:szCs w:val="24"/>
      <w:lang w:eastAsia="zh-CN"/>
    </w:rPr>
  </w:style>
  <w:style w:type="paragraph" w:styleId="Anrede">
    <w:name w:val="Salutation"/>
    <w:basedOn w:val="Standard"/>
    <w:link w:val="AnredeZchn"/>
    <w:unhideWhenUsed/>
    <w:rsid w:val="00977208"/>
    <w:pPr>
      <w:ind w:left="4252"/>
    </w:pPr>
    <w:rPr>
      <w:rFonts w:ascii="Lucida Sans Unicode" w:hAnsi="Lucida Sans Unicode" w:cs="Lucida Sans Unicode"/>
      <w:sz w:val="18"/>
      <w:szCs w:val="20"/>
      <w:lang w:eastAsia="zh-CN"/>
    </w:rPr>
  </w:style>
  <w:style w:type="character" w:customStyle="1" w:styleId="AnredeZchn">
    <w:name w:val="Anrede Zchn"/>
    <w:link w:val="Anrede"/>
    <w:rsid w:val="00977208"/>
    <w:rPr>
      <w:rFonts w:ascii="Lucida Sans Unicode" w:hAnsi="Lucida Sans Unicode" w:cs="Lucida Sans Unicode"/>
      <w:sz w:val="18"/>
      <w:lang w:eastAsia="zh-CN"/>
    </w:rPr>
  </w:style>
  <w:style w:type="paragraph" w:styleId="E-Mail-Signatur">
    <w:name w:val="E-mail Signature"/>
    <w:basedOn w:val="Standard"/>
    <w:link w:val="E-Mail-SignaturZchn"/>
    <w:unhideWhenUsed/>
    <w:rsid w:val="00977208"/>
    <w:rPr>
      <w:rFonts w:ascii="Lucida Sans Unicode" w:hAnsi="Lucida Sans Unicode" w:cs="Lucida Sans Unicode"/>
      <w:sz w:val="18"/>
      <w:szCs w:val="20"/>
      <w:lang w:eastAsia="zh-CN"/>
    </w:rPr>
  </w:style>
  <w:style w:type="character" w:customStyle="1" w:styleId="E-Mail-SignaturZchn">
    <w:name w:val="E-Mail-Signatur Zchn"/>
    <w:link w:val="E-Mail-Signatur"/>
    <w:rsid w:val="00977208"/>
    <w:rPr>
      <w:rFonts w:ascii="Lucida Sans Unicode" w:hAnsi="Lucida Sans Unicode" w:cs="Lucida Sans Unicode"/>
      <w:sz w:val="18"/>
      <w:lang w:eastAsia="zh-CN"/>
    </w:rPr>
  </w:style>
  <w:style w:type="paragraph" w:styleId="KeinLeerraum">
    <w:name w:val="No Spacing"/>
    <w:uiPriority w:val="1"/>
    <w:qFormat/>
    <w:rsid w:val="00977208"/>
    <w:rPr>
      <w:rFonts w:ascii="Calibri" w:hAnsi="Calibri"/>
      <w:sz w:val="22"/>
      <w:szCs w:val="22"/>
    </w:rPr>
  </w:style>
  <w:style w:type="paragraph" w:customStyle="1" w:styleId="berschrift">
    <w:name w:val="Überschrift"/>
    <w:basedOn w:val="Standard"/>
    <w:next w:val="Textkrper"/>
    <w:rsid w:val="00977208"/>
    <w:pPr>
      <w:spacing w:before="240" w:after="60"/>
      <w:jc w:val="center"/>
    </w:pPr>
    <w:rPr>
      <w:rFonts w:ascii="Lucida Sans Unicode" w:hAnsi="Lucida Sans Unicode" w:cs="Arial"/>
      <w:b/>
      <w:bCs/>
      <w:kern w:val="2"/>
      <w:sz w:val="32"/>
      <w:szCs w:val="32"/>
      <w:lang w:eastAsia="zh-CN"/>
    </w:rPr>
  </w:style>
  <w:style w:type="paragraph" w:customStyle="1" w:styleId="Verzeichnis">
    <w:name w:val="Verzeichnis"/>
    <w:basedOn w:val="Standard"/>
    <w:rsid w:val="00977208"/>
    <w:pPr>
      <w:suppressLineNumbers/>
    </w:pPr>
    <w:rPr>
      <w:rFonts w:ascii="Lucida Sans Unicode" w:hAnsi="Lucida Sans Unicode" w:cs="Mangal"/>
      <w:sz w:val="18"/>
      <w:szCs w:val="20"/>
      <w:lang w:eastAsia="zh-CN"/>
    </w:rPr>
  </w:style>
  <w:style w:type="paragraph" w:customStyle="1" w:styleId="Textkrper-Einzug21">
    <w:name w:val="Textkörper-Einzug 21"/>
    <w:basedOn w:val="Standard"/>
    <w:rsid w:val="00977208"/>
    <w:pPr>
      <w:tabs>
        <w:tab w:val="left" w:pos="284"/>
        <w:tab w:val="left" w:pos="567"/>
        <w:tab w:val="left" w:pos="2835"/>
        <w:tab w:val="left" w:pos="3402"/>
      </w:tabs>
      <w:spacing w:line="360" w:lineRule="auto"/>
      <w:ind w:left="2977" w:hanging="2977"/>
      <w:jc w:val="both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Textkrper-Einzug31">
    <w:name w:val="Textkörper-Einzug 31"/>
    <w:basedOn w:val="Standard"/>
    <w:rsid w:val="00977208"/>
    <w:pPr>
      <w:tabs>
        <w:tab w:val="left" w:pos="426"/>
        <w:tab w:val="left" w:pos="851"/>
        <w:tab w:val="left" w:pos="7655"/>
      </w:tabs>
      <w:spacing w:line="360" w:lineRule="auto"/>
      <w:ind w:left="851" w:hanging="851"/>
      <w:jc w:val="both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Textkrper31">
    <w:name w:val="Textkörper 31"/>
    <w:basedOn w:val="Standard"/>
    <w:rsid w:val="00977208"/>
    <w:pPr>
      <w:spacing w:after="120" w:line="360" w:lineRule="exact"/>
      <w:jc w:val="center"/>
    </w:pPr>
    <w:rPr>
      <w:b/>
      <w:sz w:val="28"/>
      <w:szCs w:val="20"/>
      <w:lang w:eastAsia="zh-CN"/>
    </w:rPr>
  </w:style>
  <w:style w:type="paragraph" w:customStyle="1" w:styleId="Blocktext1">
    <w:name w:val="Blocktext1"/>
    <w:basedOn w:val="Standard"/>
    <w:rsid w:val="00977208"/>
    <w:pPr>
      <w:spacing w:line="360" w:lineRule="exact"/>
      <w:ind w:left="-426" w:right="-285"/>
      <w:jc w:val="both"/>
    </w:pPr>
    <w:rPr>
      <w:szCs w:val="20"/>
      <w:lang w:eastAsia="zh-CN"/>
    </w:rPr>
  </w:style>
  <w:style w:type="paragraph" w:customStyle="1" w:styleId="Textkrper210">
    <w:name w:val="Textkörper 21"/>
    <w:basedOn w:val="Standard"/>
    <w:rsid w:val="00977208"/>
    <w:pPr>
      <w:tabs>
        <w:tab w:val="left" w:pos="426"/>
        <w:tab w:val="left" w:pos="709"/>
        <w:tab w:val="left" w:pos="993"/>
        <w:tab w:val="left" w:pos="7655"/>
      </w:tabs>
      <w:spacing w:line="360" w:lineRule="auto"/>
    </w:pPr>
    <w:rPr>
      <w:rFonts w:ascii="Lucida Sans Unicode" w:hAnsi="Lucida Sans Unicode" w:cs="Lucida Sans Unicode"/>
      <w:szCs w:val="20"/>
      <w:lang w:eastAsia="zh-CN"/>
    </w:rPr>
  </w:style>
  <w:style w:type="paragraph" w:customStyle="1" w:styleId="IhreZeichenEingabe">
    <w:name w:val="Ihre Zeichen Eingabe"/>
    <w:basedOn w:val="Textkrper"/>
    <w:next w:val="Textkrper"/>
    <w:rsid w:val="00977208"/>
    <w:pPr>
      <w:tabs>
        <w:tab w:val="clear" w:pos="1843"/>
        <w:tab w:val="left" w:pos="2835"/>
        <w:tab w:val="left" w:pos="5670"/>
      </w:tabs>
      <w:spacing w:after="16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bbildungsverzeichnis1">
    <w:name w:val="Abbildungsverzeichnis1"/>
    <w:basedOn w:val="Standard"/>
    <w:next w:val="Standard"/>
    <w:rsid w:val="00977208"/>
    <w:pPr>
      <w:ind w:left="440" w:hanging="44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Anrede1">
    <w:name w:val="Anrede1"/>
    <w:basedOn w:val="Standard"/>
    <w:next w:val="Standard"/>
    <w:rsid w:val="00977208"/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Aufzhlungszeichen1">
    <w:name w:val="Aufzählungszeichen1"/>
    <w:basedOn w:val="Standard"/>
    <w:rsid w:val="00977208"/>
    <w:pPr>
      <w:numPr>
        <w:numId w:val="5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Aufzhlungszeichen21">
    <w:name w:val="Aufzählungszeichen 21"/>
    <w:basedOn w:val="Standard"/>
    <w:rsid w:val="00977208"/>
    <w:pPr>
      <w:numPr>
        <w:numId w:val="6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Aufzhlungszeichen31">
    <w:name w:val="Aufzählungszeichen 31"/>
    <w:basedOn w:val="Standard"/>
    <w:rsid w:val="00977208"/>
    <w:pPr>
      <w:numPr>
        <w:numId w:val="7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Aufzhlungszeichen41">
    <w:name w:val="Aufzählungszeichen 41"/>
    <w:basedOn w:val="Standard"/>
    <w:rsid w:val="00977208"/>
    <w:pPr>
      <w:numPr>
        <w:numId w:val="8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Aufzhlungszeichen51">
    <w:name w:val="Aufzählungszeichen 51"/>
    <w:basedOn w:val="Standard"/>
    <w:rsid w:val="00977208"/>
    <w:pPr>
      <w:numPr>
        <w:numId w:val="9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WW-Beschriftung">
    <w:name w:val="WW-Beschriftung"/>
    <w:basedOn w:val="Standard"/>
    <w:next w:val="Standard"/>
    <w:rsid w:val="00977208"/>
    <w:pPr>
      <w:spacing w:before="240" w:after="120"/>
      <w:jc w:val="center"/>
    </w:pPr>
    <w:rPr>
      <w:rFonts w:ascii="Lucida Sans Unicode" w:hAnsi="Lucida Sans Unicode" w:cs="Lucida Sans Unicode"/>
      <w:b/>
      <w:bCs/>
      <w:sz w:val="18"/>
      <w:szCs w:val="20"/>
      <w:lang w:eastAsia="zh-CN"/>
    </w:rPr>
  </w:style>
  <w:style w:type="paragraph" w:customStyle="1" w:styleId="Datum1">
    <w:name w:val="Datum1"/>
    <w:basedOn w:val="Standard"/>
    <w:next w:val="Standard"/>
    <w:rsid w:val="00977208"/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Dokumentstruktur1">
    <w:name w:val="Dokumentstruktur1"/>
    <w:basedOn w:val="Standard"/>
    <w:rsid w:val="00977208"/>
    <w:pPr>
      <w:shd w:val="clear" w:color="auto" w:fill="000080"/>
    </w:pPr>
    <w:rPr>
      <w:rFonts w:ascii="Tahoma" w:hAnsi="Tahoma" w:cs="Tahoma"/>
      <w:sz w:val="18"/>
      <w:szCs w:val="20"/>
      <w:lang w:eastAsia="zh-CN"/>
    </w:rPr>
  </w:style>
  <w:style w:type="paragraph" w:customStyle="1" w:styleId="Fu-Endnotenberschrift1">
    <w:name w:val="Fuß/-Endnotenüberschrift1"/>
    <w:basedOn w:val="Standard"/>
    <w:next w:val="Standard"/>
    <w:rsid w:val="00977208"/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Index41">
    <w:name w:val="Index 41"/>
    <w:basedOn w:val="Standard"/>
    <w:next w:val="Standard"/>
    <w:rsid w:val="00977208"/>
    <w:pPr>
      <w:ind w:left="88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Index51">
    <w:name w:val="Index 51"/>
    <w:basedOn w:val="Standard"/>
    <w:next w:val="Standard"/>
    <w:rsid w:val="00977208"/>
    <w:pPr>
      <w:ind w:left="110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Index61">
    <w:name w:val="Index 61"/>
    <w:basedOn w:val="Standard"/>
    <w:next w:val="Standard"/>
    <w:rsid w:val="00977208"/>
    <w:pPr>
      <w:ind w:left="132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Index71">
    <w:name w:val="Index 71"/>
    <w:basedOn w:val="Standard"/>
    <w:next w:val="Standard"/>
    <w:rsid w:val="00977208"/>
    <w:pPr>
      <w:ind w:left="154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Index81">
    <w:name w:val="Index 81"/>
    <w:basedOn w:val="Standard"/>
    <w:next w:val="Standard"/>
    <w:rsid w:val="00977208"/>
    <w:pPr>
      <w:ind w:left="176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Index91">
    <w:name w:val="Index 91"/>
    <w:basedOn w:val="Standard"/>
    <w:next w:val="Standard"/>
    <w:rsid w:val="00977208"/>
    <w:pPr>
      <w:ind w:left="198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Kommentartext1">
    <w:name w:val="Kommentartext1"/>
    <w:basedOn w:val="Standard"/>
    <w:rsid w:val="00977208"/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Listenfortsetzung1">
    <w:name w:val="Listenfortsetzung1"/>
    <w:basedOn w:val="Standard"/>
    <w:rsid w:val="00977208"/>
    <w:pPr>
      <w:spacing w:after="120"/>
      <w:ind w:left="283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fortsetzung21">
    <w:name w:val="Listenfortsetzung 21"/>
    <w:basedOn w:val="Standard"/>
    <w:rsid w:val="00977208"/>
    <w:pPr>
      <w:spacing w:after="120"/>
      <w:ind w:left="566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fortsetzung31">
    <w:name w:val="Listenfortsetzung 31"/>
    <w:basedOn w:val="Standard"/>
    <w:rsid w:val="00977208"/>
    <w:pPr>
      <w:spacing w:after="120"/>
      <w:ind w:left="849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fortsetzung41">
    <w:name w:val="Listenfortsetzung 41"/>
    <w:basedOn w:val="Standard"/>
    <w:rsid w:val="00977208"/>
    <w:pPr>
      <w:spacing w:after="120"/>
      <w:ind w:left="1132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fortsetzung51">
    <w:name w:val="Listenfortsetzung 51"/>
    <w:basedOn w:val="Standard"/>
    <w:rsid w:val="00977208"/>
    <w:pPr>
      <w:spacing w:after="120"/>
      <w:ind w:left="1415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nummer1">
    <w:name w:val="Listennummer1"/>
    <w:basedOn w:val="Standard"/>
    <w:rsid w:val="00977208"/>
    <w:pPr>
      <w:numPr>
        <w:numId w:val="10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nummer21">
    <w:name w:val="Listennummer 21"/>
    <w:basedOn w:val="Standard"/>
    <w:rsid w:val="00977208"/>
    <w:pPr>
      <w:numPr>
        <w:numId w:val="11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nummer31">
    <w:name w:val="Listennummer 31"/>
    <w:basedOn w:val="Standard"/>
    <w:rsid w:val="00977208"/>
    <w:pPr>
      <w:numPr>
        <w:numId w:val="12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nummer41">
    <w:name w:val="Listennummer 41"/>
    <w:basedOn w:val="Standard"/>
    <w:rsid w:val="00977208"/>
    <w:pPr>
      <w:numPr>
        <w:numId w:val="13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Listennummer51">
    <w:name w:val="Listennummer 51"/>
    <w:basedOn w:val="Standard"/>
    <w:rsid w:val="00977208"/>
    <w:pPr>
      <w:numPr>
        <w:numId w:val="14"/>
      </w:numPr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Makrotext1">
    <w:name w:val="Makrotext1"/>
    <w:rsid w:val="009772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paragraph" w:customStyle="1" w:styleId="Nachrichtenkopf1">
    <w:name w:val="Nachrichtenkopf1"/>
    <w:basedOn w:val="Standard"/>
    <w:rsid w:val="0097720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Lucida Sans Unicode" w:hAnsi="Lucida Sans Unicode" w:cs="Arial"/>
      <w:lang w:eastAsia="zh-CN"/>
    </w:rPr>
  </w:style>
  <w:style w:type="paragraph" w:customStyle="1" w:styleId="NurText1">
    <w:name w:val="Nur Text1"/>
    <w:basedOn w:val="Standard"/>
    <w:rsid w:val="00977208"/>
    <w:rPr>
      <w:rFonts w:ascii="Courier New" w:hAnsi="Courier New" w:cs="Courier New"/>
      <w:sz w:val="20"/>
      <w:szCs w:val="20"/>
      <w:lang w:eastAsia="zh-CN"/>
    </w:rPr>
  </w:style>
  <w:style w:type="paragraph" w:customStyle="1" w:styleId="Rechtsgrundlagenverzeichnis1">
    <w:name w:val="Rechtsgrundlagenverzeichnis1"/>
    <w:basedOn w:val="Standard"/>
    <w:next w:val="Standard"/>
    <w:rsid w:val="00977208"/>
    <w:pPr>
      <w:ind w:left="220" w:hanging="22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RGV-berschrift1">
    <w:name w:val="RGV-Überschrift1"/>
    <w:basedOn w:val="Standard"/>
    <w:next w:val="Standard"/>
    <w:rsid w:val="00977208"/>
    <w:pPr>
      <w:spacing w:before="120"/>
    </w:pPr>
    <w:rPr>
      <w:rFonts w:ascii="Lucida Sans Unicode" w:hAnsi="Lucida Sans Unicode" w:cs="Arial"/>
      <w:b/>
      <w:bCs/>
      <w:lang w:eastAsia="zh-CN"/>
    </w:rPr>
  </w:style>
  <w:style w:type="paragraph" w:customStyle="1" w:styleId="Standardeinzug1">
    <w:name w:val="Standardeinzug1"/>
    <w:basedOn w:val="Standard"/>
    <w:rsid w:val="00977208"/>
    <w:pPr>
      <w:ind w:left="708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Textkrper-Erstzeileneinzug1">
    <w:name w:val="Textkörper-Erstzeileneinzug1"/>
    <w:basedOn w:val="Textkrper"/>
    <w:rsid w:val="00977208"/>
    <w:pPr>
      <w:tabs>
        <w:tab w:val="clear" w:pos="1843"/>
      </w:tabs>
      <w:spacing w:after="120" w:line="240" w:lineRule="auto"/>
      <w:ind w:firstLine="21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Textkrper-Erstzeileneinzug21">
    <w:name w:val="Textkörper-Erstzeileneinzug 21"/>
    <w:basedOn w:val="Textkrper-Zeileneinzug"/>
    <w:rsid w:val="00977208"/>
    <w:pPr>
      <w:ind w:firstLine="210"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xl24">
    <w:name w:val="xl24"/>
    <w:basedOn w:val="Standard"/>
    <w:rsid w:val="00977208"/>
    <w:pP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25">
    <w:name w:val="xl25"/>
    <w:basedOn w:val="Standard"/>
    <w:rsid w:val="00977208"/>
    <w:pPr>
      <w:spacing w:before="100" w:after="100"/>
      <w:jc w:val="center"/>
    </w:pPr>
    <w:rPr>
      <w:rFonts w:eastAsia="Arial Unicode MS"/>
      <w:b/>
      <w:bCs/>
      <w:lang w:eastAsia="zh-CN"/>
    </w:rPr>
  </w:style>
  <w:style w:type="paragraph" w:customStyle="1" w:styleId="xl26">
    <w:name w:val="xl26"/>
    <w:basedOn w:val="Standard"/>
    <w:rsid w:val="00977208"/>
    <w:pPr>
      <w:spacing w:before="100" w:after="100"/>
      <w:jc w:val="center"/>
    </w:pPr>
    <w:rPr>
      <w:rFonts w:eastAsia="Arial Unicode MS"/>
      <w:b/>
      <w:bCs/>
      <w:sz w:val="28"/>
      <w:szCs w:val="28"/>
      <w:lang w:eastAsia="zh-CN"/>
    </w:rPr>
  </w:style>
  <w:style w:type="paragraph" w:customStyle="1" w:styleId="xl27">
    <w:name w:val="xl27"/>
    <w:basedOn w:val="Standard"/>
    <w:rsid w:val="00977208"/>
    <w:pPr>
      <w:spacing w:before="100" w:after="100"/>
      <w:jc w:val="center"/>
    </w:pPr>
    <w:rPr>
      <w:rFonts w:eastAsia="Arial Unicode MS"/>
      <w:b/>
      <w:bCs/>
      <w:sz w:val="28"/>
      <w:szCs w:val="28"/>
      <w:lang w:eastAsia="zh-CN"/>
    </w:rPr>
  </w:style>
  <w:style w:type="paragraph" w:customStyle="1" w:styleId="xl28">
    <w:name w:val="xl28"/>
    <w:basedOn w:val="Standard"/>
    <w:rsid w:val="00977208"/>
    <w:pPr>
      <w:spacing w:before="100" w:after="100"/>
    </w:pPr>
    <w:rPr>
      <w:rFonts w:eastAsia="Arial Unicode MS"/>
      <w:b/>
      <w:bCs/>
      <w:lang w:eastAsia="zh-CN"/>
    </w:rPr>
  </w:style>
  <w:style w:type="paragraph" w:customStyle="1" w:styleId="xl29">
    <w:name w:val="xl29"/>
    <w:basedOn w:val="Standard"/>
    <w:rsid w:val="00977208"/>
    <w:pPr>
      <w:spacing w:before="100" w:after="100"/>
    </w:pPr>
    <w:rPr>
      <w:rFonts w:eastAsia="Arial Unicode MS"/>
      <w:b/>
      <w:bCs/>
      <w:lang w:eastAsia="zh-CN"/>
    </w:rPr>
  </w:style>
  <w:style w:type="paragraph" w:customStyle="1" w:styleId="xl30">
    <w:name w:val="xl30"/>
    <w:basedOn w:val="Standard"/>
    <w:rsid w:val="00977208"/>
    <w:pPr>
      <w:spacing w:before="100" w:after="100"/>
    </w:pPr>
    <w:rPr>
      <w:rFonts w:eastAsia="Arial Unicode MS"/>
      <w:i/>
      <w:iCs/>
      <w:sz w:val="18"/>
      <w:szCs w:val="18"/>
      <w:lang w:eastAsia="zh-CN"/>
    </w:rPr>
  </w:style>
  <w:style w:type="paragraph" w:customStyle="1" w:styleId="xl31">
    <w:name w:val="xl31"/>
    <w:basedOn w:val="Standard"/>
    <w:rsid w:val="00977208"/>
    <w:pP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32">
    <w:name w:val="xl32"/>
    <w:basedOn w:val="Standard"/>
    <w:rsid w:val="00977208"/>
    <w:pPr>
      <w:spacing w:before="100" w:after="100"/>
      <w:jc w:val="center"/>
    </w:pPr>
    <w:rPr>
      <w:rFonts w:eastAsia="Arial Unicode MS"/>
      <w:sz w:val="28"/>
      <w:szCs w:val="28"/>
      <w:lang w:eastAsia="zh-CN"/>
    </w:rPr>
  </w:style>
  <w:style w:type="paragraph" w:customStyle="1" w:styleId="xl33">
    <w:name w:val="xl33"/>
    <w:basedOn w:val="Standard"/>
    <w:rsid w:val="00977208"/>
    <w:pPr>
      <w:spacing w:before="100" w:after="100"/>
      <w:jc w:val="center"/>
    </w:pPr>
    <w:rPr>
      <w:rFonts w:eastAsia="Arial Unicode MS"/>
      <w:b/>
      <w:bCs/>
      <w:sz w:val="18"/>
      <w:szCs w:val="18"/>
      <w:lang w:eastAsia="zh-CN"/>
    </w:rPr>
  </w:style>
  <w:style w:type="paragraph" w:customStyle="1" w:styleId="xl34">
    <w:name w:val="xl34"/>
    <w:basedOn w:val="Standard"/>
    <w:rsid w:val="0097720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</w:pPr>
    <w:rPr>
      <w:rFonts w:eastAsia="Arial Unicode MS"/>
      <w:b/>
      <w:bCs/>
      <w:sz w:val="18"/>
      <w:szCs w:val="18"/>
      <w:lang w:eastAsia="zh-CN"/>
    </w:rPr>
  </w:style>
  <w:style w:type="paragraph" w:customStyle="1" w:styleId="xl35">
    <w:name w:val="xl35"/>
    <w:basedOn w:val="Standard"/>
    <w:rsid w:val="00977208"/>
    <w:pPr>
      <w:spacing w:before="100" w:after="100"/>
      <w:jc w:val="center"/>
    </w:pPr>
    <w:rPr>
      <w:rFonts w:eastAsia="Arial Unicode MS"/>
      <w:b/>
      <w:bCs/>
      <w:lang w:eastAsia="zh-CN"/>
    </w:rPr>
  </w:style>
  <w:style w:type="paragraph" w:customStyle="1" w:styleId="xl36">
    <w:name w:val="xl36"/>
    <w:basedOn w:val="Standard"/>
    <w:rsid w:val="00977208"/>
    <w:pPr>
      <w:spacing w:before="100" w:after="100"/>
      <w:jc w:val="center"/>
    </w:pPr>
    <w:rPr>
      <w:rFonts w:eastAsia="Arial Unicode MS"/>
      <w:b/>
      <w:bCs/>
      <w:lang w:eastAsia="zh-CN"/>
    </w:rPr>
  </w:style>
  <w:style w:type="paragraph" w:customStyle="1" w:styleId="xl37">
    <w:name w:val="xl37"/>
    <w:basedOn w:val="Standard"/>
    <w:rsid w:val="00977208"/>
    <w:pPr>
      <w:pBdr>
        <w:left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38">
    <w:name w:val="xl38"/>
    <w:basedOn w:val="Standard"/>
    <w:rsid w:val="0097720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39">
    <w:name w:val="xl39"/>
    <w:basedOn w:val="Standard"/>
    <w:rsid w:val="00977208"/>
    <w:pPr>
      <w:spacing w:before="100" w:after="100"/>
    </w:pPr>
    <w:rPr>
      <w:rFonts w:eastAsia="Arial Unicode MS"/>
      <w:b/>
      <w:bCs/>
      <w:sz w:val="18"/>
      <w:szCs w:val="18"/>
      <w:lang w:eastAsia="zh-CN"/>
    </w:rPr>
  </w:style>
  <w:style w:type="paragraph" w:customStyle="1" w:styleId="xl40">
    <w:name w:val="xl40"/>
    <w:basedOn w:val="Standard"/>
    <w:rsid w:val="00977208"/>
    <w:pPr>
      <w:spacing w:before="100" w:after="100"/>
    </w:pPr>
    <w:rPr>
      <w:rFonts w:eastAsia="Arial Unicode MS"/>
      <w:b/>
      <w:bCs/>
      <w:i/>
      <w:iCs/>
      <w:sz w:val="18"/>
      <w:szCs w:val="18"/>
      <w:lang w:eastAsia="zh-CN"/>
    </w:rPr>
  </w:style>
  <w:style w:type="paragraph" w:customStyle="1" w:styleId="xl41">
    <w:name w:val="xl41"/>
    <w:basedOn w:val="Standard"/>
    <w:rsid w:val="00977208"/>
    <w:pPr>
      <w:pBdr>
        <w:left w:val="single" w:sz="8" w:space="0" w:color="000000"/>
      </w:pBd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42">
    <w:name w:val="xl42"/>
    <w:basedOn w:val="Standard"/>
    <w:rsid w:val="00977208"/>
    <w:pPr>
      <w:pBdr>
        <w:right w:val="single" w:sz="8" w:space="0" w:color="000000"/>
      </w:pBd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43">
    <w:name w:val="xl43"/>
    <w:basedOn w:val="Standard"/>
    <w:rsid w:val="00977208"/>
    <w:pPr>
      <w:pBdr>
        <w:left w:val="single" w:sz="8" w:space="0" w:color="000000"/>
        <w:bottom w:val="single" w:sz="8" w:space="0" w:color="000000"/>
      </w:pBd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44">
    <w:name w:val="xl44"/>
    <w:basedOn w:val="Standard"/>
    <w:rsid w:val="00977208"/>
    <w:pPr>
      <w:pBdr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45">
    <w:name w:val="xl45"/>
    <w:basedOn w:val="Standard"/>
    <w:rsid w:val="00977208"/>
    <w:pPr>
      <w:pBdr>
        <w:bottom w:val="single" w:sz="8" w:space="0" w:color="000000"/>
      </w:pBdr>
      <w:spacing w:before="100" w:after="100"/>
    </w:pPr>
    <w:rPr>
      <w:rFonts w:eastAsia="Arial Unicode MS"/>
      <w:sz w:val="18"/>
      <w:szCs w:val="18"/>
      <w:lang w:eastAsia="zh-CN"/>
    </w:rPr>
  </w:style>
  <w:style w:type="paragraph" w:customStyle="1" w:styleId="xl46">
    <w:name w:val="xl46"/>
    <w:basedOn w:val="Standard"/>
    <w:rsid w:val="00977208"/>
    <w:pPr>
      <w:pBdr>
        <w:top w:val="single" w:sz="8" w:space="0" w:color="000000"/>
        <w:left w:val="single" w:sz="8" w:space="0" w:color="000000"/>
      </w:pBdr>
      <w:spacing w:before="100" w:after="100"/>
      <w:jc w:val="center"/>
    </w:pPr>
    <w:rPr>
      <w:rFonts w:eastAsia="Arial Unicode MS"/>
      <w:b/>
      <w:bCs/>
      <w:sz w:val="18"/>
      <w:szCs w:val="18"/>
      <w:lang w:eastAsia="zh-CN"/>
    </w:rPr>
  </w:style>
  <w:style w:type="paragraph" w:customStyle="1" w:styleId="xl47">
    <w:name w:val="xl47"/>
    <w:basedOn w:val="Standard"/>
    <w:rsid w:val="00977208"/>
    <w:pPr>
      <w:pBdr>
        <w:top w:val="single" w:sz="8" w:space="0" w:color="000000"/>
      </w:pBdr>
      <w:spacing w:before="100" w:after="100"/>
      <w:jc w:val="center"/>
    </w:pPr>
    <w:rPr>
      <w:rFonts w:eastAsia="Arial Unicode MS"/>
      <w:i/>
      <w:iCs/>
      <w:sz w:val="18"/>
      <w:szCs w:val="18"/>
      <w:lang w:eastAsia="zh-CN"/>
    </w:rPr>
  </w:style>
  <w:style w:type="paragraph" w:customStyle="1" w:styleId="xl48">
    <w:name w:val="xl48"/>
    <w:basedOn w:val="Standard"/>
    <w:rsid w:val="00977208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i/>
      <w:iCs/>
      <w:sz w:val="18"/>
      <w:szCs w:val="18"/>
      <w:lang w:eastAsia="zh-CN"/>
    </w:rPr>
  </w:style>
  <w:style w:type="paragraph" w:customStyle="1" w:styleId="xl49">
    <w:name w:val="xl49"/>
    <w:basedOn w:val="Standard"/>
    <w:rsid w:val="00977208"/>
    <w:pPr>
      <w:spacing w:before="100" w:after="100"/>
      <w:jc w:val="center"/>
    </w:pPr>
    <w:rPr>
      <w:rFonts w:eastAsia="Arial Unicode MS"/>
      <w:i/>
      <w:iCs/>
      <w:sz w:val="18"/>
      <w:szCs w:val="18"/>
      <w:lang w:eastAsia="zh-CN"/>
    </w:rPr>
  </w:style>
  <w:style w:type="paragraph" w:customStyle="1" w:styleId="xl50">
    <w:name w:val="xl50"/>
    <w:basedOn w:val="Standard"/>
    <w:rsid w:val="00977208"/>
    <w:pPr>
      <w:pBdr>
        <w:top w:val="single" w:sz="8" w:space="0" w:color="000000"/>
      </w:pBdr>
      <w:spacing w:before="100" w:after="100"/>
      <w:jc w:val="center"/>
    </w:pPr>
    <w:rPr>
      <w:rFonts w:eastAsia="Arial Unicode MS"/>
      <w:b/>
      <w:bCs/>
      <w:sz w:val="18"/>
      <w:szCs w:val="18"/>
      <w:lang w:eastAsia="zh-CN"/>
    </w:rPr>
  </w:style>
  <w:style w:type="paragraph" w:customStyle="1" w:styleId="xl51">
    <w:name w:val="xl51"/>
    <w:basedOn w:val="Standard"/>
    <w:rsid w:val="00977208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18"/>
      <w:szCs w:val="18"/>
      <w:lang w:eastAsia="zh-CN"/>
    </w:rPr>
  </w:style>
  <w:style w:type="paragraph" w:customStyle="1" w:styleId="TabellenInhalt">
    <w:name w:val="Tabellen Inhalt"/>
    <w:basedOn w:val="Standard"/>
    <w:rsid w:val="00977208"/>
    <w:pPr>
      <w:suppressLineNumbers/>
    </w:pPr>
    <w:rPr>
      <w:rFonts w:ascii="Lucida Sans Unicode" w:hAnsi="Lucida Sans Unicode" w:cs="Lucida Sans Unicode"/>
      <w:sz w:val="18"/>
      <w:szCs w:val="20"/>
      <w:lang w:eastAsia="zh-CN"/>
    </w:rPr>
  </w:style>
  <w:style w:type="paragraph" w:customStyle="1" w:styleId="Tabellenberschrift">
    <w:name w:val="Tabellen Überschrift"/>
    <w:basedOn w:val="TabellenInhalt"/>
    <w:rsid w:val="00977208"/>
    <w:pPr>
      <w:jc w:val="center"/>
    </w:pPr>
    <w:rPr>
      <w:b/>
      <w:bCs/>
    </w:rPr>
  </w:style>
  <w:style w:type="character" w:styleId="Funotenzeichen">
    <w:name w:val="footnote reference"/>
    <w:unhideWhenUsed/>
    <w:rsid w:val="00977208"/>
    <w:rPr>
      <w:vertAlign w:val="superscript"/>
    </w:rPr>
  </w:style>
  <w:style w:type="character" w:styleId="Endnotenzeichen">
    <w:name w:val="endnote reference"/>
    <w:unhideWhenUsed/>
    <w:rsid w:val="00977208"/>
    <w:rPr>
      <w:vertAlign w:val="superscript"/>
    </w:rPr>
  </w:style>
  <w:style w:type="character" w:styleId="Platzhaltertext">
    <w:name w:val="Placeholder Text"/>
    <w:uiPriority w:val="99"/>
    <w:semiHidden/>
    <w:rsid w:val="00977208"/>
    <w:rPr>
      <w:color w:val="808080"/>
    </w:rPr>
  </w:style>
  <w:style w:type="character" w:customStyle="1" w:styleId="WW8Num1zfalse">
    <w:name w:val="WW8Num1zfalse"/>
    <w:rsid w:val="00977208"/>
  </w:style>
  <w:style w:type="character" w:customStyle="1" w:styleId="WW8Num1ztrue">
    <w:name w:val="WW8Num1ztrue"/>
    <w:rsid w:val="00977208"/>
  </w:style>
  <w:style w:type="character" w:customStyle="1" w:styleId="WW8Num2zfalse">
    <w:name w:val="WW8Num2zfalse"/>
    <w:rsid w:val="00977208"/>
  </w:style>
  <w:style w:type="character" w:customStyle="1" w:styleId="WW8Num3zfalse">
    <w:name w:val="WW8Num3zfalse"/>
    <w:rsid w:val="00977208"/>
  </w:style>
  <w:style w:type="character" w:customStyle="1" w:styleId="WW8Num4zfalse">
    <w:name w:val="WW8Num4zfalse"/>
    <w:rsid w:val="00977208"/>
  </w:style>
  <w:style w:type="character" w:customStyle="1" w:styleId="WW8Num5zfalse">
    <w:name w:val="WW8Num5zfalse"/>
    <w:rsid w:val="00977208"/>
  </w:style>
  <w:style w:type="character" w:customStyle="1" w:styleId="WW8Num6z0">
    <w:name w:val="WW8Num6z0"/>
    <w:rsid w:val="00977208"/>
    <w:rPr>
      <w:rFonts w:ascii="Symbol" w:hAnsi="Symbol" w:cs="Symbol" w:hint="default"/>
    </w:rPr>
  </w:style>
  <w:style w:type="character" w:customStyle="1" w:styleId="WW8Num7z0">
    <w:name w:val="WW8Num7z0"/>
    <w:rsid w:val="00977208"/>
    <w:rPr>
      <w:rFonts w:ascii="Symbol" w:hAnsi="Symbol" w:cs="Symbol" w:hint="default"/>
    </w:rPr>
  </w:style>
  <w:style w:type="character" w:customStyle="1" w:styleId="WW8Num8z0">
    <w:name w:val="WW8Num8z0"/>
    <w:rsid w:val="00977208"/>
    <w:rPr>
      <w:rFonts w:ascii="Symbol" w:hAnsi="Symbol" w:cs="Symbol" w:hint="default"/>
    </w:rPr>
  </w:style>
  <w:style w:type="character" w:customStyle="1" w:styleId="WW8Num9z0">
    <w:name w:val="WW8Num9z0"/>
    <w:rsid w:val="00977208"/>
    <w:rPr>
      <w:rFonts w:ascii="Symbol" w:hAnsi="Symbol" w:cs="Symbol" w:hint="default"/>
    </w:rPr>
  </w:style>
  <w:style w:type="character" w:customStyle="1" w:styleId="WW8Num10zfalse">
    <w:name w:val="WW8Num10zfalse"/>
    <w:rsid w:val="00977208"/>
  </w:style>
  <w:style w:type="character" w:customStyle="1" w:styleId="WW8Num11z0">
    <w:name w:val="WW8Num11z0"/>
    <w:rsid w:val="00977208"/>
    <w:rPr>
      <w:rFonts w:ascii="Times New Roman" w:hAnsi="Times New Roman" w:cs="Times New Roman" w:hint="default"/>
      <w:szCs w:val="18"/>
    </w:rPr>
  </w:style>
  <w:style w:type="character" w:customStyle="1" w:styleId="WW8Num12z0">
    <w:name w:val="WW8Num12z0"/>
    <w:rsid w:val="00977208"/>
    <w:rPr>
      <w:rFonts w:ascii="Times New Roman" w:hAnsi="Times New Roman" w:cs="Times New Roman" w:hint="default"/>
      <w:szCs w:val="18"/>
    </w:rPr>
  </w:style>
  <w:style w:type="character" w:customStyle="1" w:styleId="WW8Num13z0">
    <w:name w:val="WW8Num13z0"/>
    <w:rsid w:val="00977208"/>
    <w:rPr>
      <w:rFonts w:ascii="Times New Roman" w:hAnsi="Times New Roman" w:cs="Times New Roman" w:hint="default"/>
      <w:color w:val="000000"/>
      <w:szCs w:val="18"/>
    </w:rPr>
  </w:style>
  <w:style w:type="character" w:customStyle="1" w:styleId="WW8Num14z0">
    <w:name w:val="WW8Num14z0"/>
    <w:rsid w:val="00977208"/>
    <w:rPr>
      <w:rFonts w:ascii="Symbol" w:hAnsi="Symbol" w:cs="Symbol" w:hint="default"/>
      <w:szCs w:val="18"/>
    </w:rPr>
  </w:style>
  <w:style w:type="character" w:customStyle="1" w:styleId="WW8Num15z0">
    <w:name w:val="WW8Num15z0"/>
    <w:rsid w:val="00977208"/>
    <w:rPr>
      <w:sz w:val="16"/>
    </w:rPr>
  </w:style>
  <w:style w:type="character" w:customStyle="1" w:styleId="WW8Num16z0">
    <w:name w:val="WW8Num16z0"/>
    <w:rsid w:val="00977208"/>
    <w:rPr>
      <w:rFonts w:ascii="Times New Roman" w:hAnsi="Times New Roman" w:cs="Times New Roman" w:hint="default"/>
      <w:color w:val="000000"/>
      <w:szCs w:val="18"/>
    </w:rPr>
  </w:style>
  <w:style w:type="character" w:customStyle="1" w:styleId="WW8Num17z0">
    <w:name w:val="WW8Num17z0"/>
    <w:rsid w:val="00977208"/>
    <w:rPr>
      <w:rFonts w:ascii="Times New Roman" w:hAnsi="Times New Roman" w:cs="Times New Roman" w:hint="default"/>
    </w:rPr>
  </w:style>
  <w:style w:type="character" w:customStyle="1" w:styleId="WW8Num18z0">
    <w:name w:val="WW8Num18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19z0">
    <w:name w:val="WW8Num19z0"/>
    <w:rsid w:val="00977208"/>
    <w:rPr>
      <w:rFonts w:ascii="Times New Roman" w:hAnsi="Times New Roman" w:cs="Times New Roman" w:hint="default"/>
    </w:rPr>
  </w:style>
  <w:style w:type="character" w:customStyle="1" w:styleId="WW8Num20z0">
    <w:name w:val="WW8Num20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21z0">
    <w:name w:val="WW8Num21z0"/>
    <w:rsid w:val="00977208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23z0">
    <w:name w:val="WW8Num23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24z0">
    <w:name w:val="WW8Num24z0"/>
    <w:rsid w:val="00977208"/>
    <w:rPr>
      <w:rFonts w:ascii="Arial" w:hAnsi="Arial" w:cs="Arial" w:hint="default"/>
      <w:sz w:val="16"/>
      <w:szCs w:val="18"/>
    </w:rPr>
  </w:style>
  <w:style w:type="character" w:customStyle="1" w:styleId="WW8Num25z0">
    <w:name w:val="WW8Num25z0"/>
    <w:rsid w:val="00977208"/>
    <w:rPr>
      <w:rFonts w:ascii="Times New Roman" w:hAnsi="Times New Roman" w:cs="Times New Roman" w:hint="default"/>
    </w:rPr>
  </w:style>
  <w:style w:type="character" w:customStyle="1" w:styleId="WW8Num26z0">
    <w:name w:val="WW8Num26z0"/>
    <w:rsid w:val="00977208"/>
    <w:rPr>
      <w:rFonts w:ascii="Arial" w:hAnsi="Arial" w:cs="Arial" w:hint="default"/>
      <w:szCs w:val="18"/>
    </w:rPr>
  </w:style>
  <w:style w:type="character" w:customStyle="1" w:styleId="WW8Num27z0">
    <w:name w:val="WW8Num27z0"/>
    <w:rsid w:val="00977208"/>
    <w:rPr>
      <w:rFonts w:ascii="Times New Roman" w:hAnsi="Times New Roman" w:cs="Times New Roman" w:hint="default"/>
    </w:rPr>
  </w:style>
  <w:style w:type="character" w:customStyle="1" w:styleId="WW8Num28z0">
    <w:name w:val="WW8Num28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29z0">
    <w:name w:val="WW8Num29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30z0">
    <w:name w:val="WW8Num30z0"/>
    <w:rsid w:val="00977208"/>
    <w:rPr>
      <w:rFonts w:ascii="Times New Roman" w:eastAsia="Lucida Sans Unicode" w:hAnsi="Times New Roman" w:cs="Times New Roman" w:hint="default"/>
    </w:rPr>
  </w:style>
  <w:style w:type="character" w:customStyle="1" w:styleId="WW8Num31z0">
    <w:name w:val="WW8Num31z0"/>
    <w:rsid w:val="00977208"/>
    <w:rPr>
      <w:rFonts w:ascii="Symbol" w:eastAsia="Lucida Sans Unicode" w:hAnsi="Symbol" w:cs="Symbol" w:hint="default"/>
      <w:szCs w:val="18"/>
      <w:shd w:val="clear" w:color="auto" w:fill="C0C0C0"/>
    </w:rPr>
  </w:style>
  <w:style w:type="character" w:customStyle="1" w:styleId="WW8Num32z0">
    <w:name w:val="WW8Num32z0"/>
    <w:rsid w:val="00977208"/>
    <w:rPr>
      <w:rFonts w:ascii="Lucida Sans Unicode" w:hAnsi="Lucida Sans Unicode" w:cs="Lucida Sans Unicode" w:hint="default"/>
      <w:sz w:val="16"/>
      <w:szCs w:val="18"/>
      <w:shd w:val="clear" w:color="auto" w:fill="0099FF"/>
      <w:lang w:eastAsia="ar-SA"/>
    </w:rPr>
  </w:style>
  <w:style w:type="character" w:customStyle="1" w:styleId="WW8Num33z0">
    <w:name w:val="WW8Num33z0"/>
    <w:rsid w:val="00977208"/>
    <w:rPr>
      <w:rFonts w:ascii="Times New Roman" w:hAnsi="Times New Roman" w:cs="Times New Roman" w:hint="default"/>
      <w:szCs w:val="18"/>
      <w:shd w:val="clear" w:color="auto" w:fill="C0C0C0"/>
      <w:lang w:eastAsia="ar-SA"/>
    </w:rPr>
  </w:style>
  <w:style w:type="character" w:customStyle="1" w:styleId="WW8Num34z0">
    <w:name w:val="WW8Num34z0"/>
    <w:rsid w:val="00977208"/>
    <w:rPr>
      <w:rFonts w:ascii="Times New Roman" w:hAnsi="Times New Roman" w:cs="Times New Roman" w:hint="default"/>
    </w:rPr>
  </w:style>
  <w:style w:type="character" w:customStyle="1" w:styleId="WW8Num35z0">
    <w:name w:val="WW8Num35z0"/>
    <w:rsid w:val="00977208"/>
    <w:rPr>
      <w:rFonts w:ascii="Times New Roman" w:hAnsi="Times New Roman" w:cs="Times New Roman" w:hint="default"/>
    </w:rPr>
  </w:style>
  <w:style w:type="character" w:customStyle="1" w:styleId="WW8Num36z0">
    <w:name w:val="WW8Num36z0"/>
    <w:rsid w:val="00977208"/>
    <w:rPr>
      <w:rFonts w:ascii="Times New Roman" w:hAnsi="Times New Roman" w:cs="Times New Roman" w:hint="default"/>
      <w:szCs w:val="18"/>
    </w:rPr>
  </w:style>
  <w:style w:type="character" w:customStyle="1" w:styleId="WW8Num37z0">
    <w:name w:val="WW8Num37z0"/>
    <w:rsid w:val="00977208"/>
    <w:rPr>
      <w:rFonts w:ascii="Times New Roman" w:hAnsi="Times New Roman" w:cs="Times New Roman" w:hint="default"/>
      <w:szCs w:val="18"/>
    </w:rPr>
  </w:style>
  <w:style w:type="character" w:customStyle="1" w:styleId="WW8Num38z0">
    <w:name w:val="WW8Num38z0"/>
    <w:rsid w:val="00977208"/>
    <w:rPr>
      <w:rFonts w:ascii="Times New Roman" w:hAnsi="Times New Roman" w:cs="Times New Roman" w:hint="default"/>
      <w:szCs w:val="18"/>
    </w:rPr>
  </w:style>
  <w:style w:type="character" w:customStyle="1" w:styleId="WW8Num39z0">
    <w:name w:val="WW8Num39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40z0">
    <w:name w:val="WW8Num40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41z0">
    <w:name w:val="WW8Num41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42z0">
    <w:name w:val="WW8Num42z0"/>
    <w:rsid w:val="00977208"/>
    <w:rPr>
      <w:rFonts w:ascii="Times New Roman" w:hAnsi="Times New Roman" w:cs="Times New Roman" w:hint="default"/>
      <w:szCs w:val="18"/>
    </w:rPr>
  </w:style>
  <w:style w:type="character" w:customStyle="1" w:styleId="WW8Num43z0">
    <w:name w:val="WW8Num43z0"/>
    <w:rsid w:val="00977208"/>
    <w:rPr>
      <w:rFonts w:ascii="Times New Roman" w:hAnsi="Times New Roman" w:cs="Times New Roman" w:hint="default"/>
      <w:szCs w:val="18"/>
    </w:rPr>
  </w:style>
  <w:style w:type="character" w:customStyle="1" w:styleId="WW8Num44z0">
    <w:name w:val="WW8Num44z0"/>
    <w:rsid w:val="00977208"/>
    <w:rPr>
      <w:rFonts w:ascii="Times New Roman" w:hAnsi="Times New Roman" w:cs="Times New Roman" w:hint="default"/>
      <w:szCs w:val="18"/>
    </w:rPr>
  </w:style>
  <w:style w:type="character" w:customStyle="1" w:styleId="WW8Num45z0">
    <w:name w:val="WW8Num45z0"/>
    <w:rsid w:val="00977208"/>
    <w:rPr>
      <w:rFonts w:ascii="Times New Roman" w:hAnsi="Times New Roman" w:cs="Times New Roman" w:hint="default"/>
    </w:rPr>
  </w:style>
  <w:style w:type="character" w:customStyle="1" w:styleId="WW8Num45ztrue">
    <w:name w:val="WW8Num45ztrue"/>
    <w:rsid w:val="00977208"/>
  </w:style>
  <w:style w:type="character" w:customStyle="1" w:styleId="WW8Num46z0">
    <w:name w:val="WW8Num46z0"/>
    <w:rsid w:val="00977208"/>
    <w:rPr>
      <w:rFonts w:ascii="Times New Roman" w:hAnsi="Times New Roman" w:cs="Times New Roman" w:hint="default"/>
      <w:szCs w:val="18"/>
    </w:rPr>
  </w:style>
  <w:style w:type="character" w:customStyle="1" w:styleId="WW8Num47z0">
    <w:name w:val="WW8Num47z0"/>
    <w:rsid w:val="00977208"/>
    <w:rPr>
      <w:rFonts w:ascii="Symbol" w:hAnsi="Symbol" w:cs="Symbol" w:hint="default"/>
      <w:szCs w:val="18"/>
      <w:shd w:val="clear" w:color="auto" w:fill="C0C0C0"/>
    </w:rPr>
  </w:style>
  <w:style w:type="character" w:customStyle="1" w:styleId="WW8Num48z0">
    <w:name w:val="WW8Num48z0"/>
    <w:rsid w:val="00977208"/>
    <w:rPr>
      <w:rFonts w:ascii="Times New Roman" w:hAnsi="Times New Roman" w:cs="Times New Roman" w:hint="default"/>
      <w:szCs w:val="18"/>
    </w:rPr>
  </w:style>
  <w:style w:type="character" w:customStyle="1" w:styleId="WW8Num49z0">
    <w:name w:val="WW8Num49z0"/>
    <w:rsid w:val="00977208"/>
    <w:rPr>
      <w:rFonts w:ascii="Times New Roman" w:hAnsi="Times New Roman" w:cs="Times New Roman" w:hint="default"/>
    </w:rPr>
  </w:style>
  <w:style w:type="character" w:customStyle="1" w:styleId="WW8Num50z0">
    <w:name w:val="WW8Num50z0"/>
    <w:rsid w:val="00977208"/>
    <w:rPr>
      <w:rFonts w:ascii="Times New Roman" w:hAnsi="Times New Roman" w:cs="Times New Roman" w:hint="default"/>
      <w:szCs w:val="18"/>
    </w:rPr>
  </w:style>
  <w:style w:type="character" w:customStyle="1" w:styleId="WW8Num51z0">
    <w:name w:val="WW8Num51z0"/>
    <w:rsid w:val="00977208"/>
    <w:rPr>
      <w:rFonts w:ascii="Times New Roman" w:eastAsia="Times New Roman" w:hAnsi="Times New Roman" w:cs="Times New Roman" w:hint="default"/>
      <w:szCs w:val="18"/>
    </w:rPr>
  </w:style>
  <w:style w:type="character" w:customStyle="1" w:styleId="WW8Num52z0">
    <w:name w:val="WW8Num52z0"/>
    <w:rsid w:val="00977208"/>
    <w:rPr>
      <w:rFonts w:ascii="Times New Roman" w:hAnsi="Times New Roman" w:cs="Times New Roman" w:hint="default"/>
      <w:szCs w:val="18"/>
    </w:rPr>
  </w:style>
  <w:style w:type="character" w:customStyle="1" w:styleId="WW8Num53z0">
    <w:name w:val="WW8Num53z0"/>
    <w:rsid w:val="00977208"/>
    <w:rPr>
      <w:rFonts w:ascii="Times New Roman" w:hAnsi="Times New Roman" w:cs="Times New Roman" w:hint="default"/>
    </w:rPr>
  </w:style>
  <w:style w:type="character" w:customStyle="1" w:styleId="WW8Num53ztrue">
    <w:name w:val="WW8Num53ztrue"/>
    <w:rsid w:val="00977208"/>
  </w:style>
  <w:style w:type="character" w:customStyle="1" w:styleId="WW-WW8Num1ztrue">
    <w:name w:val="WW-WW8Num1ztrue"/>
    <w:rsid w:val="00977208"/>
  </w:style>
  <w:style w:type="character" w:customStyle="1" w:styleId="WW-WW8Num1ztrue1">
    <w:name w:val="WW-WW8Num1ztrue1"/>
    <w:rsid w:val="00977208"/>
  </w:style>
  <w:style w:type="character" w:customStyle="1" w:styleId="WW-WW8Num1ztrue2">
    <w:name w:val="WW-WW8Num1ztrue2"/>
    <w:rsid w:val="00977208"/>
  </w:style>
  <w:style w:type="character" w:customStyle="1" w:styleId="WW-WW8Num1ztrue3">
    <w:name w:val="WW-WW8Num1ztrue3"/>
    <w:rsid w:val="00977208"/>
  </w:style>
  <w:style w:type="character" w:customStyle="1" w:styleId="WW-WW8Num1ztrue4">
    <w:name w:val="WW-WW8Num1ztrue4"/>
    <w:rsid w:val="00977208"/>
  </w:style>
  <w:style w:type="character" w:customStyle="1" w:styleId="WW-WW8Num1ztrue5">
    <w:name w:val="WW-WW8Num1ztrue5"/>
    <w:rsid w:val="00977208"/>
  </w:style>
  <w:style w:type="character" w:customStyle="1" w:styleId="WW-WW8Num1ztrue6">
    <w:name w:val="WW-WW8Num1ztrue6"/>
    <w:rsid w:val="00977208"/>
  </w:style>
  <w:style w:type="character" w:customStyle="1" w:styleId="WW-WW8Num45ztrue">
    <w:name w:val="WW-WW8Num45ztrue"/>
    <w:rsid w:val="00977208"/>
  </w:style>
  <w:style w:type="character" w:customStyle="1" w:styleId="WW-WW8Num45ztrue1">
    <w:name w:val="WW-WW8Num45ztrue1"/>
    <w:rsid w:val="00977208"/>
  </w:style>
  <w:style w:type="character" w:customStyle="1" w:styleId="WW-WW8Num45ztrue2">
    <w:name w:val="WW-WW8Num45ztrue2"/>
    <w:rsid w:val="00977208"/>
  </w:style>
  <w:style w:type="character" w:customStyle="1" w:styleId="WW-WW8Num45ztrue3">
    <w:name w:val="WW-WW8Num45ztrue3"/>
    <w:rsid w:val="00977208"/>
  </w:style>
  <w:style w:type="character" w:customStyle="1" w:styleId="WW-WW8Num45ztrue4">
    <w:name w:val="WW-WW8Num45ztrue4"/>
    <w:rsid w:val="00977208"/>
  </w:style>
  <w:style w:type="character" w:customStyle="1" w:styleId="WW-WW8Num45ztrue5">
    <w:name w:val="WW-WW8Num45ztrue5"/>
    <w:rsid w:val="00977208"/>
  </w:style>
  <w:style w:type="character" w:customStyle="1" w:styleId="WW-WW8Num53ztrue">
    <w:name w:val="WW-WW8Num53ztrue"/>
    <w:rsid w:val="00977208"/>
  </w:style>
  <w:style w:type="character" w:customStyle="1" w:styleId="WW-WW8Num53ztrue1">
    <w:name w:val="WW-WW8Num53ztrue1"/>
    <w:rsid w:val="00977208"/>
  </w:style>
  <w:style w:type="character" w:customStyle="1" w:styleId="WW-WW8Num53ztrue2">
    <w:name w:val="WW-WW8Num53ztrue2"/>
    <w:rsid w:val="00977208"/>
  </w:style>
  <w:style w:type="character" w:customStyle="1" w:styleId="WW-WW8Num53ztrue3">
    <w:name w:val="WW-WW8Num53ztrue3"/>
    <w:rsid w:val="00977208"/>
  </w:style>
  <w:style w:type="character" w:customStyle="1" w:styleId="WW-WW8Num53ztrue4">
    <w:name w:val="WW-WW8Num53ztrue4"/>
    <w:rsid w:val="00977208"/>
  </w:style>
  <w:style w:type="character" w:customStyle="1" w:styleId="WW-WW8Num53ztrue5">
    <w:name w:val="WW-WW8Num53ztrue5"/>
    <w:rsid w:val="00977208"/>
  </w:style>
  <w:style w:type="character" w:customStyle="1" w:styleId="WW-WW8Num53ztrue6">
    <w:name w:val="WW-WW8Num53ztrue6"/>
    <w:rsid w:val="00977208"/>
  </w:style>
  <w:style w:type="character" w:customStyle="1" w:styleId="WW8Num46ztrue">
    <w:name w:val="WW8Num46ztrue"/>
    <w:rsid w:val="00977208"/>
  </w:style>
  <w:style w:type="character" w:customStyle="1" w:styleId="WW-WW8Num46ztrue">
    <w:name w:val="WW-WW8Num46ztrue"/>
    <w:rsid w:val="00977208"/>
  </w:style>
  <w:style w:type="character" w:customStyle="1" w:styleId="WW-WW8Num46ztrue1">
    <w:name w:val="WW-WW8Num46ztrue1"/>
    <w:rsid w:val="00977208"/>
  </w:style>
  <w:style w:type="character" w:customStyle="1" w:styleId="WW-WW8Num46ztrue2">
    <w:name w:val="WW-WW8Num46ztrue2"/>
    <w:rsid w:val="00977208"/>
  </w:style>
  <w:style w:type="character" w:customStyle="1" w:styleId="WW-WW8Num46ztrue3">
    <w:name w:val="WW-WW8Num46ztrue3"/>
    <w:rsid w:val="00977208"/>
  </w:style>
  <w:style w:type="character" w:customStyle="1" w:styleId="WW-WW8Num46ztrue4">
    <w:name w:val="WW-WW8Num46ztrue4"/>
    <w:rsid w:val="00977208"/>
  </w:style>
  <w:style w:type="character" w:customStyle="1" w:styleId="WW-WW8Num46ztrue5">
    <w:name w:val="WW-WW8Num46ztrue5"/>
    <w:rsid w:val="00977208"/>
  </w:style>
  <w:style w:type="character" w:customStyle="1" w:styleId="WW8Num54z0">
    <w:name w:val="WW8Num54z0"/>
    <w:rsid w:val="00977208"/>
    <w:rPr>
      <w:rFonts w:ascii="Times New Roman" w:hAnsi="Times New Roman" w:cs="Times New Roman" w:hint="default"/>
    </w:rPr>
  </w:style>
  <w:style w:type="character" w:customStyle="1" w:styleId="WW8Num54ztrue">
    <w:name w:val="WW8Num54ztrue"/>
    <w:rsid w:val="00977208"/>
  </w:style>
  <w:style w:type="character" w:customStyle="1" w:styleId="WW-WW8Num54ztrue">
    <w:name w:val="WW-WW8Num54ztrue"/>
    <w:rsid w:val="00977208"/>
  </w:style>
  <w:style w:type="character" w:customStyle="1" w:styleId="WW-WW8Num54ztrue1">
    <w:name w:val="WW-WW8Num54ztrue1"/>
    <w:rsid w:val="00977208"/>
  </w:style>
  <w:style w:type="character" w:customStyle="1" w:styleId="WW-WW8Num54ztrue2">
    <w:name w:val="WW-WW8Num54ztrue2"/>
    <w:rsid w:val="00977208"/>
  </w:style>
  <w:style w:type="character" w:customStyle="1" w:styleId="WW-WW8Num54ztrue3">
    <w:name w:val="WW-WW8Num54ztrue3"/>
    <w:rsid w:val="00977208"/>
  </w:style>
  <w:style w:type="character" w:customStyle="1" w:styleId="WW-WW8Num54ztrue4">
    <w:name w:val="WW-WW8Num54ztrue4"/>
    <w:rsid w:val="00977208"/>
  </w:style>
  <w:style w:type="character" w:customStyle="1" w:styleId="WW-WW8Num54ztrue5">
    <w:name w:val="WW-WW8Num54ztrue5"/>
    <w:rsid w:val="00977208"/>
  </w:style>
  <w:style w:type="character" w:customStyle="1" w:styleId="WW-WW8Num54ztrue6">
    <w:name w:val="WW-WW8Num54ztrue6"/>
    <w:rsid w:val="00977208"/>
  </w:style>
  <w:style w:type="character" w:customStyle="1" w:styleId="WW8Num5z0">
    <w:name w:val="WW8Num5z0"/>
    <w:rsid w:val="00977208"/>
    <w:rPr>
      <w:rFonts w:ascii="Symbol" w:hAnsi="Symbol" w:cs="Symbol" w:hint="default"/>
    </w:rPr>
  </w:style>
  <w:style w:type="character" w:customStyle="1" w:styleId="WW8Num9zfalse">
    <w:name w:val="WW8Num9zfalse"/>
    <w:rsid w:val="00977208"/>
  </w:style>
  <w:style w:type="character" w:customStyle="1" w:styleId="WW8Num10z0">
    <w:name w:val="WW8Num10z0"/>
    <w:rsid w:val="00977208"/>
    <w:rPr>
      <w:rFonts w:ascii="Symbol" w:hAnsi="Symbol" w:cs="Symbol" w:hint="default"/>
    </w:rPr>
  </w:style>
  <w:style w:type="character" w:customStyle="1" w:styleId="WW8Num11ztrue">
    <w:name w:val="WW8Num11ztrue"/>
    <w:rsid w:val="00977208"/>
  </w:style>
  <w:style w:type="character" w:customStyle="1" w:styleId="WW8Num11z2">
    <w:name w:val="WW8Num11z2"/>
    <w:rsid w:val="00977208"/>
    <w:rPr>
      <w:rFonts w:ascii="Wingdings" w:hAnsi="Wingdings" w:cs="Wingdings" w:hint="default"/>
    </w:rPr>
  </w:style>
  <w:style w:type="character" w:customStyle="1" w:styleId="WW8Num11z3">
    <w:name w:val="WW8Num11z3"/>
    <w:rsid w:val="00977208"/>
    <w:rPr>
      <w:rFonts w:ascii="Symbol" w:hAnsi="Symbol" w:cs="Symbol" w:hint="default"/>
    </w:rPr>
  </w:style>
  <w:style w:type="character" w:customStyle="1" w:styleId="WW8Num11z4">
    <w:name w:val="WW8Num11z4"/>
    <w:rsid w:val="00977208"/>
    <w:rPr>
      <w:rFonts w:ascii="Courier New" w:hAnsi="Courier New" w:cs="Courier New" w:hint="default"/>
    </w:rPr>
  </w:style>
  <w:style w:type="character" w:customStyle="1" w:styleId="WW8Num12z1">
    <w:name w:val="WW8Num12z1"/>
    <w:rsid w:val="00977208"/>
    <w:rPr>
      <w:rFonts w:ascii="Courier New" w:hAnsi="Courier New" w:cs="Courier New" w:hint="default"/>
    </w:rPr>
  </w:style>
  <w:style w:type="character" w:customStyle="1" w:styleId="WW8Num12z2">
    <w:name w:val="WW8Num12z2"/>
    <w:rsid w:val="00977208"/>
    <w:rPr>
      <w:rFonts w:ascii="Wingdings" w:hAnsi="Wingdings" w:cs="Wingdings" w:hint="default"/>
    </w:rPr>
  </w:style>
  <w:style w:type="character" w:customStyle="1" w:styleId="WW8Num12z3">
    <w:name w:val="WW8Num12z3"/>
    <w:rsid w:val="00977208"/>
    <w:rPr>
      <w:rFonts w:ascii="Symbol" w:hAnsi="Symbol" w:cs="Symbol" w:hint="default"/>
    </w:rPr>
  </w:style>
  <w:style w:type="character" w:customStyle="1" w:styleId="WW8Num13z1">
    <w:name w:val="WW8Num13z1"/>
    <w:rsid w:val="00977208"/>
    <w:rPr>
      <w:rFonts w:ascii="Courier New" w:hAnsi="Courier New" w:cs="Courier New" w:hint="default"/>
    </w:rPr>
  </w:style>
  <w:style w:type="character" w:customStyle="1" w:styleId="WW8Num13z2">
    <w:name w:val="WW8Num13z2"/>
    <w:rsid w:val="00977208"/>
    <w:rPr>
      <w:rFonts w:ascii="Wingdings" w:hAnsi="Wingdings" w:cs="Wingdings" w:hint="default"/>
    </w:rPr>
  </w:style>
  <w:style w:type="character" w:customStyle="1" w:styleId="WW8Num13z3">
    <w:name w:val="WW8Num13z3"/>
    <w:rsid w:val="00977208"/>
    <w:rPr>
      <w:rFonts w:ascii="Symbol" w:hAnsi="Symbol" w:cs="Symbol" w:hint="default"/>
    </w:rPr>
  </w:style>
  <w:style w:type="character" w:customStyle="1" w:styleId="WW8Num14z1">
    <w:name w:val="WW8Num14z1"/>
    <w:rsid w:val="00977208"/>
    <w:rPr>
      <w:rFonts w:ascii="Courier New" w:hAnsi="Courier New" w:cs="Courier New" w:hint="default"/>
    </w:rPr>
  </w:style>
  <w:style w:type="character" w:customStyle="1" w:styleId="WW8Num14z2">
    <w:name w:val="WW8Num14z2"/>
    <w:rsid w:val="00977208"/>
    <w:rPr>
      <w:rFonts w:ascii="Wingdings" w:hAnsi="Wingdings" w:cs="Wingdings" w:hint="default"/>
    </w:rPr>
  </w:style>
  <w:style w:type="character" w:customStyle="1" w:styleId="WW8Num15z1">
    <w:name w:val="WW8Num15z1"/>
    <w:rsid w:val="00977208"/>
    <w:rPr>
      <w:rFonts w:ascii="Courier New" w:hAnsi="Courier New" w:cs="Courier New" w:hint="default"/>
    </w:rPr>
  </w:style>
  <w:style w:type="character" w:customStyle="1" w:styleId="WW8Num15z2">
    <w:name w:val="WW8Num15z2"/>
    <w:rsid w:val="00977208"/>
    <w:rPr>
      <w:rFonts w:ascii="Wingdings" w:hAnsi="Wingdings" w:cs="Wingdings" w:hint="default"/>
    </w:rPr>
  </w:style>
  <w:style w:type="character" w:customStyle="1" w:styleId="WW8Num15z3">
    <w:name w:val="WW8Num15z3"/>
    <w:rsid w:val="00977208"/>
    <w:rPr>
      <w:rFonts w:ascii="Symbol" w:hAnsi="Symbol" w:cs="Symbol" w:hint="default"/>
    </w:rPr>
  </w:style>
  <w:style w:type="character" w:customStyle="1" w:styleId="WW8Num16z1">
    <w:name w:val="WW8Num16z1"/>
    <w:rsid w:val="00977208"/>
    <w:rPr>
      <w:rFonts w:ascii="Courier New" w:hAnsi="Courier New" w:cs="Courier New" w:hint="default"/>
    </w:rPr>
  </w:style>
  <w:style w:type="character" w:customStyle="1" w:styleId="WW8Num16z2">
    <w:name w:val="WW8Num16z2"/>
    <w:rsid w:val="00977208"/>
    <w:rPr>
      <w:rFonts w:ascii="Wingdings" w:hAnsi="Wingdings" w:cs="Wingdings" w:hint="default"/>
    </w:rPr>
  </w:style>
  <w:style w:type="character" w:customStyle="1" w:styleId="WW8Num16z3">
    <w:name w:val="WW8Num16z3"/>
    <w:rsid w:val="00977208"/>
    <w:rPr>
      <w:rFonts w:ascii="Symbol" w:hAnsi="Symbol" w:cs="Symbol" w:hint="default"/>
    </w:rPr>
  </w:style>
  <w:style w:type="character" w:customStyle="1" w:styleId="WW8Num17z1">
    <w:name w:val="WW8Num17z1"/>
    <w:rsid w:val="00977208"/>
    <w:rPr>
      <w:rFonts w:ascii="Courier New" w:hAnsi="Courier New" w:cs="Courier New" w:hint="default"/>
    </w:rPr>
  </w:style>
  <w:style w:type="character" w:customStyle="1" w:styleId="WW8Num17z2">
    <w:name w:val="WW8Num17z2"/>
    <w:rsid w:val="00977208"/>
    <w:rPr>
      <w:rFonts w:ascii="Wingdings" w:hAnsi="Wingdings" w:cs="Wingdings" w:hint="default"/>
    </w:rPr>
  </w:style>
  <w:style w:type="character" w:customStyle="1" w:styleId="WW8Num17z3">
    <w:name w:val="WW8Num17z3"/>
    <w:rsid w:val="00977208"/>
    <w:rPr>
      <w:rFonts w:ascii="Symbol" w:hAnsi="Symbol" w:cs="Symbol" w:hint="default"/>
    </w:rPr>
  </w:style>
  <w:style w:type="character" w:customStyle="1" w:styleId="WW8Num18z1">
    <w:name w:val="WW8Num18z1"/>
    <w:rsid w:val="00977208"/>
    <w:rPr>
      <w:rFonts w:ascii="Courier New" w:hAnsi="Courier New" w:cs="Courier New" w:hint="default"/>
    </w:rPr>
  </w:style>
  <w:style w:type="character" w:customStyle="1" w:styleId="WW8Num18z2">
    <w:name w:val="WW8Num18z2"/>
    <w:rsid w:val="00977208"/>
    <w:rPr>
      <w:rFonts w:ascii="Wingdings" w:hAnsi="Wingdings" w:cs="Wingdings" w:hint="default"/>
    </w:rPr>
  </w:style>
  <w:style w:type="character" w:customStyle="1" w:styleId="WW8Num18z3">
    <w:name w:val="WW8Num18z3"/>
    <w:rsid w:val="00977208"/>
    <w:rPr>
      <w:rFonts w:ascii="Symbol" w:hAnsi="Symbol" w:cs="Symbol" w:hint="default"/>
    </w:rPr>
  </w:style>
  <w:style w:type="character" w:customStyle="1" w:styleId="WW8Num19z1">
    <w:name w:val="WW8Num19z1"/>
    <w:rsid w:val="00977208"/>
    <w:rPr>
      <w:rFonts w:ascii="Courier New" w:hAnsi="Courier New" w:cs="Courier New" w:hint="default"/>
    </w:rPr>
  </w:style>
  <w:style w:type="character" w:customStyle="1" w:styleId="WW8Num19z2">
    <w:name w:val="WW8Num19z2"/>
    <w:rsid w:val="00977208"/>
    <w:rPr>
      <w:rFonts w:ascii="Wingdings" w:hAnsi="Wingdings" w:cs="Wingdings" w:hint="default"/>
    </w:rPr>
  </w:style>
  <w:style w:type="character" w:customStyle="1" w:styleId="WW8Num19z3">
    <w:name w:val="WW8Num19z3"/>
    <w:rsid w:val="00977208"/>
    <w:rPr>
      <w:rFonts w:ascii="Symbol" w:hAnsi="Symbol" w:cs="Symbol" w:hint="default"/>
    </w:rPr>
  </w:style>
  <w:style w:type="character" w:customStyle="1" w:styleId="WW8Num20z1">
    <w:name w:val="WW8Num20z1"/>
    <w:rsid w:val="00977208"/>
    <w:rPr>
      <w:rFonts w:ascii="Courier New" w:hAnsi="Courier New" w:cs="Courier New" w:hint="default"/>
    </w:rPr>
  </w:style>
  <w:style w:type="character" w:customStyle="1" w:styleId="WW8Num20z2">
    <w:name w:val="WW8Num20z2"/>
    <w:rsid w:val="00977208"/>
    <w:rPr>
      <w:rFonts w:ascii="Wingdings" w:hAnsi="Wingdings" w:cs="Wingdings" w:hint="default"/>
    </w:rPr>
  </w:style>
  <w:style w:type="character" w:customStyle="1" w:styleId="WW8Num20z3">
    <w:name w:val="WW8Num20z3"/>
    <w:rsid w:val="00977208"/>
    <w:rPr>
      <w:rFonts w:ascii="Symbol" w:hAnsi="Symbol" w:cs="Symbol" w:hint="default"/>
    </w:rPr>
  </w:style>
  <w:style w:type="character" w:customStyle="1" w:styleId="WW8Num21ztrue">
    <w:name w:val="WW8Num21ztrue"/>
    <w:rsid w:val="00977208"/>
  </w:style>
  <w:style w:type="character" w:customStyle="1" w:styleId="WW-WW8Num21ztrue">
    <w:name w:val="WW-WW8Num21ztrue"/>
    <w:rsid w:val="00977208"/>
  </w:style>
  <w:style w:type="character" w:customStyle="1" w:styleId="WW-WW8Num21ztrue1">
    <w:name w:val="WW-WW8Num21ztrue1"/>
    <w:rsid w:val="00977208"/>
  </w:style>
  <w:style w:type="character" w:customStyle="1" w:styleId="WW-WW8Num21ztrue2">
    <w:name w:val="WW-WW8Num21ztrue2"/>
    <w:rsid w:val="00977208"/>
  </w:style>
  <w:style w:type="character" w:customStyle="1" w:styleId="WW-WW8Num21ztrue3">
    <w:name w:val="WW-WW8Num21ztrue3"/>
    <w:rsid w:val="00977208"/>
  </w:style>
  <w:style w:type="character" w:customStyle="1" w:styleId="WW-WW8Num21ztrue4">
    <w:name w:val="WW-WW8Num21ztrue4"/>
    <w:rsid w:val="00977208"/>
  </w:style>
  <w:style w:type="character" w:customStyle="1" w:styleId="WW-WW8Num21ztrue5">
    <w:name w:val="WW-WW8Num21ztrue5"/>
    <w:rsid w:val="00977208"/>
  </w:style>
  <w:style w:type="character" w:customStyle="1" w:styleId="WW-WW8Num21ztrue6">
    <w:name w:val="WW-WW8Num21ztrue6"/>
    <w:rsid w:val="00977208"/>
  </w:style>
  <w:style w:type="character" w:customStyle="1" w:styleId="WW8Num22z1">
    <w:name w:val="WW8Num22z1"/>
    <w:rsid w:val="00977208"/>
    <w:rPr>
      <w:rFonts w:ascii="Courier New" w:hAnsi="Courier New" w:cs="Courier New" w:hint="default"/>
    </w:rPr>
  </w:style>
  <w:style w:type="character" w:customStyle="1" w:styleId="WW8Num22z2">
    <w:name w:val="WW8Num22z2"/>
    <w:rsid w:val="00977208"/>
    <w:rPr>
      <w:rFonts w:ascii="Wingdings" w:hAnsi="Wingdings" w:cs="Wingdings" w:hint="default"/>
    </w:rPr>
  </w:style>
  <w:style w:type="character" w:customStyle="1" w:styleId="WW8Num22z3">
    <w:name w:val="WW8Num22z3"/>
    <w:rsid w:val="00977208"/>
    <w:rPr>
      <w:rFonts w:ascii="Symbol" w:hAnsi="Symbol" w:cs="Symbol" w:hint="default"/>
    </w:rPr>
  </w:style>
  <w:style w:type="character" w:customStyle="1" w:styleId="WW8Num23z1">
    <w:name w:val="WW8Num23z1"/>
    <w:rsid w:val="00977208"/>
    <w:rPr>
      <w:rFonts w:ascii="Courier New" w:hAnsi="Courier New" w:cs="Courier New" w:hint="default"/>
    </w:rPr>
  </w:style>
  <w:style w:type="character" w:customStyle="1" w:styleId="WW8Num23z2">
    <w:name w:val="WW8Num23z2"/>
    <w:rsid w:val="00977208"/>
    <w:rPr>
      <w:rFonts w:ascii="Wingdings" w:hAnsi="Wingdings" w:cs="Wingdings" w:hint="default"/>
    </w:rPr>
  </w:style>
  <w:style w:type="character" w:customStyle="1" w:styleId="WW8Num23z3">
    <w:name w:val="WW8Num23z3"/>
    <w:rsid w:val="00977208"/>
    <w:rPr>
      <w:rFonts w:ascii="Symbol" w:hAnsi="Symbol" w:cs="Symbol" w:hint="default"/>
    </w:rPr>
  </w:style>
  <w:style w:type="character" w:customStyle="1" w:styleId="WW8Num24ztrue">
    <w:name w:val="WW8Num24ztrue"/>
    <w:rsid w:val="00977208"/>
  </w:style>
  <w:style w:type="character" w:customStyle="1" w:styleId="WW-WW8Num24ztrue">
    <w:name w:val="WW-WW8Num24ztrue"/>
    <w:rsid w:val="00977208"/>
  </w:style>
  <w:style w:type="character" w:customStyle="1" w:styleId="WW-WW8Num24ztrue1">
    <w:name w:val="WW-WW8Num24ztrue1"/>
    <w:rsid w:val="00977208"/>
  </w:style>
  <w:style w:type="character" w:customStyle="1" w:styleId="WW-WW8Num24ztrue2">
    <w:name w:val="WW-WW8Num24ztrue2"/>
    <w:rsid w:val="00977208"/>
  </w:style>
  <w:style w:type="character" w:customStyle="1" w:styleId="WW-WW8Num24ztrue3">
    <w:name w:val="WW-WW8Num24ztrue3"/>
    <w:rsid w:val="00977208"/>
  </w:style>
  <w:style w:type="character" w:customStyle="1" w:styleId="WW-WW8Num24ztrue4">
    <w:name w:val="WW-WW8Num24ztrue4"/>
    <w:rsid w:val="00977208"/>
  </w:style>
  <w:style w:type="character" w:customStyle="1" w:styleId="WW-WW8Num24ztrue5">
    <w:name w:val="WW-WW8Num24ztrue5"/>
    <w:rsid w:val="00977208"/>
  </w:style>
  <w:style w:type="character" w:customStyle="1" w:styleId="WW-WW8Num24ztrue6">
    <w:name w:val="WW-WW8Num24ztrue6"/>
    <w:rsid w:val="00977208"/>
  </w:style>
  <w:style w:type="character" w:customStyle="1" w:styleId="WW8Num25ztrue">
    <w:name w:val="WW8Num25ztrue"/>
    <w:rsid w:val="00977208"/>
  </w:style>
  <w:style w:type="character" w:customStyle="1" w:styleId="WW-WW8Num25ztrue">
    <w:name w:val="WW-WW8Num25ztrue"/>
    <w:rsid w:val="00977208"/>
  </w:style>
  <w:style w:type="character" w:customStyle="1" w:styleId="WW-WW8Num25ztrue1">
    <w:name w:val="WW-WW8Num25ztrue1"/>
    <w:rsid w:val="00977208"/>
  </w:style>
  <w:style w:type="character" w:customStyle="1" w:styleId="WW-WW8Num25ztrue2">
    <w:name w:val="WW-WW8Num25ztrue2"/>
    <w:rsid w:val="00977208"/>
  </w:style>
  <w:style w:type="character" w:customStyle="1" w:styleId="WW-WW8Num25ztrue3">
    <w:name w:val="WW-WW8Num25ztrue3"/>
    <w:rsid w:val="00977208"/>
  </w:style>
  <w:style w:type="character" w:customStyle="1" w:styleId="WW-WW8Num25ztrue4">
    <w:name w:val="WW-WW8Num25ztrue4"/>
    <w:rsid w:val="00977208"/>
  </w:style>
  <w:style w:type="character" w:customStyle="1" w:styleId="WW-WW8Num25ztrue5">
    <w:name w:val="WW-WW8Num25ztrue5"/>
    <w:rsid w:val="00977208"/>
  </w:style>
  <w:style w:type="character" w:customStyle="1" w:styleId="WW-WW8Num25ztrue6">
    <w:name w:val="WW-WW8Num25ztrue6"/>
    <w:rsid w:val="00977208"/>
  </w:style>
  <w:style w:type="character" w:customStyle="1" w:styleId="WW8Num26zfalse">
    <w:name w:val="WW8Num26zfalse"/>
    <w:rsid w:val="00977208"/>
    <w:rPr>
      <w:rFonts w:ascii="Arial" w:hAnsi="Arial" w:cs="Arial" w:hint="default"/>
      <w:szCs w:val="18"/>
    </w:rPr>
  </w:style>
  <w:style w:type="character" w:customStyle="1" w:styleId="WW8Num26ztrue">
    <w:name w:val="WW8Num26ztrue"/>
    <w:rsid w:val="00977208"/>
  </w:style>
  <w:style w:type="character" w:customStyle="1" w:styleId="WW-WW8Num26ztrue">
    <w:name w:val="WW-WW8Num26ztrue"/>
    <w:rsid w:val="00977208"/>
  </w:style>
  <w:style w:type="character" w:customStyle="1" w:styleId="WW-WW8Num26ztrue1">
    <w:name w:val="WW-WW8Num26ztrue1"/>
    <w:rsid w:val="00977208"/>
  </w:style>
  <w:style w:type="character" w:customStyle="1" w:styleId="WW-WW8Num26ztrue2">
    <w:name w:val="WW-WW8Num26ztrue2"/>
    <w:rsid w:val="00977208"/>
  </w:style>
  <w:style w:type="character" w:customStyle="1" w:styleId="WW-WW8Num26ztrue3">
    <w:name w:val="WW-WW8Num26ztrue3"/>
    <w:rsid w:val="00977208"/>
  </w:style>
  <w:style w:type="character" w:customStyle="1" w:styleId="WW-WW8Num26ztrue4">
    <w:name w:val="WW-WW8Num26ztrue4"/>
    <w:rsid w:val="00977208"/>
  </w:style>
  <w:style w:type="character" w:customStyle="1" w:styleId="WW-WW8Num26ztrue5">
    <w:name w:val="WW-WW8Num26ztrue5"/>
    <w:rsid w:val="00977208"/>
  </w:style>
  <w:style w:type="character" w:customStyle="1" w:styleId="WW-WW8Num26ztrue6">
    <w:name w:val="WW-WW8Num26ztrue6"/>
    <w:rsid w:val="00977208"/>
  </w:style>
  <w:style w:type="character" w:customStyle="1" w:styleId="WW8Num27z1">
    <w:name w:val="WW8Num27z1"/>
    <w:rsid w:val="00977208"/>
    <w:rPr>
      <w:rFonts w:ascii="Courier New" w:hAnsi="Courier New" w:cs="Courier New" w:hint="default"/>
    </w:rPr>
  </w:style>
  <w:style w:type="character" w:customStyle="1" w:styleId="WW8Num27z2">
    <w:name w:val="WW8Num27z2"/>
    <w:rsid w:val="00977208"/>
    <w:rPr>
      <w:rFonts w:ascii="Wingdings" w:hAnsi="Wingdings" w:cs="Wingdings" w:hint="default"/>
    </w:rPr>
  </w:style>
  <w:style w:type="character" w:customStyle="1" w:styleId="WW8Num27z3">
    <w:name w:val="WW8Num27z3"/>
    <w:rsid w:val="00977208"/>
    <w:rPr>
      <w:rFonts w:ascii="Symbol" w:hAnsi="Symbol" w:cs="Symbol" w:hint="default"/>
    </w:rPr>
  </w:style>
  <w:style w:type="character" w:customStyle="1" w:styleId="WW8Num28z1">
    <w:name w:val="WW8Num28z1"/>
    <w:rsid w:val="00977208"/>
    <w:rPr>
      <w:rFonts w:ascii="Courier New" w:hAnsi="Courier New" w:cs="Courier New" w:hint="default"/>
    </w:rPr>
  </w:style>
  <w:style w:type="character" w:customStyle="1" w:styleId="WW8Num28z2">
    <w:name w:val="WW8Num28z2"/>
    <w:rsid w:val="00977208"/>
    <w:rPr>
      <w:rFonts w:ascii="Wingdings" w:hAnsi="Wingdings" w:cs="Wingdings" w:hint="default"/>
    </w:rPr>
  </w:style>
  <w:style w:type="character" w:customStyle="1" w:styleId="WW8Num28z3">
    <w:name w:val="WW8Num28z3"/>
    <w:rsid w:val="00977208"/>
    <w:rPr>
      <w:rFonts w:ascii="Symbol" w:hAnsi="Symbol" w:cs="Symbol" w:hint="default"/>
    </w:rPr>
  </w:style>
  <w:style w:type="character" w:customStyle="1" w:styleId="WW8Num29z1">
    <w:name w:val="WW8Num29z1"/>
    <w:rsid w:val="00977208"/>
    <w:rPr>
      <w:rFonts w:ascii="Courier New" w:hAnsi="Courier New" w:cs="Courier New" w:hint="default"/>
    </w:rPr>
  </w:style>
  <w:style w:type="character" w:customStyle="1" w:styleId="WW8Num29z2">
    <w:name w:val="WW8Num29z2"/>
    <w:rsid w:val="00977208"/>
    <w:rPr>
      <w:rFonts w:ascii="Wingdings" w:hAnsi="Wingdings" w:cs="Wingdings" w:hint="default"/>
    </w:rPr>
  </w:style>
  <w:style w:type="character" w:customStyle="1" w:styleId="WW8Num29z3">
    <w:name w:val="WW8Num29z3"/>
    <w:rsid w:val="00977208"/>
    <w:rPr>
      <w:rFonts w:ascii="Symbol" w:hAnsi="Symbol" w:cs="Symbol" w:hint="default"/>
    </w:rPr>
  </w:style>
  <w:style w:type="character" w:customStyle="1" w:styleId="WW8Num30z1">
    <w:name w:val="WW8Num30z1"/>
    <w:rsid w:val="00977208"/>
    <w:rPr>
      <w:rFonts w:ascii="Courier New" w:hAnsi="Courier New" w:cs="Courier New" w:hint="default"/>
    </w:rPr>
  </w:style>
  <w:style w:type="character" w:customStyle="1" w:styleId="WW8Num30z2">
    <w:name w:val="WW8Num30z2"/>
    <w:rsid w:val="00977208"/>
    <w:rPr>
      <w:rFonts w:ascii="Wingdings" w:hAnsi="Wingdings" w:cs="Wingdings" w:hint="default"/>
    </w:rPr>
  </w:style>
  <w:style w:type="character" w:customStyle="1" w:styleId="WW8Num30z3">
    <w:name w:val="WW8Num30z3"/>
    <w:rsid w:val="00977208"/>
    <w:rPr>
      <w:rFonts w:ascii="Symbol" w:hAnsi="Symbol" w:cs="Symbol" w:hint="default"/>
    </w:rPr>
  </w:style>
  <w:style w:type="character" w:customStyle="1" w:styleId="WW8Num31z1">
    <w:name w:val="WW8Num31z1"/>
    <w:rsid w:val="00977208"/>
    <w:rPr>
      <w:rFonts w:ascii="Courier New" w:hAnsi="Courier New" w:cs="Courier New" w:hint="default"/>
    </w:rPr>
  </w:style>
  <w:style w:type="character" w:customStyle="1" w:styleId="WW8Num31z2">
    <w:name w:val="WW8Num31z2"/>
    <w:rsid w:val="00977208"/>
    <w:rPr>
      <w:rFonts w:ascii="Wingdings" w:hAnsi="Wingdings" w:cs="Wingdings" w:hint="default"/>
    </w:rPr>
  </w:style>
  <w:style w:type="character" w:customStyle="1" w:styleId="WW8Num32ztrue">
    <w:name w:val="WW8Num32ztrue"/>
    <w:rsid w:val="00977208"/>
  </w:style>
  <w:style w:type="character" w:customStyle="1" w:styleId="WW-WW8Num32ztrue">
    <w:name w:val="WW-WW8Num32ztrue"/>
    <w:rsid w:val="00977208"/>
  </w:style>
  <w:style w:type="character" w:customStyle="1" w:styleId="WW-WW8Num32ztrue1">
    <w:name w:val="WW-WW8Num32ztrue1"/>
    <w:rsid w:val="00977208"/>
  </w:style>
  <w:style w:type="character" w:customStyle="1" w:styleId="WW-WW8Num32ztrue2">
    <w:name w:val="WW-WW8Num32ztrue2"/>
    <w:rsid w:val="00977208"/>
  </w:style>
  <w:style w:type="character" w:customStyle="1" w:styleId="WW-WW8Num32ztrue3">
    <w:name w:val="WW-WW8Num32ztrue3"/>
    <w:rsid w:val="00977208"/>
  </w:style>
  <w:style w:type="character" w:customStyle="1" w:styleId="WW-WW8Num32ztrue4">
    <w:name w:val="WW-WW8Num32ztrue4"/>
    <w:rsid w:val="00977208"/>
  </w:style>
  <w:style w:type="character" w:customStyle="1" w:styleId="WW-WW8Num32ztrue5">
    <w:name w:val="WW-WW8Num32ztrue5"/>
    <w:rsid w:val="00977208"/>
  </w:style>
  <w:style w:type="character" w:customStyle="1" w:styleId="WW-WW8Num32ztrue6">
    <w:name w:val="WW-WW8Num32ztrue6"/>
    <w:rsid w:val="00977208"/>
  </w:style>
  <w:style w:type="character" w:customStyle="1" w:styleId="WW8Num33z1">
    <w:name w:val="WW8Num33z1"/>
    <w:rsid w:val="00977208"/>
    <w:rPr>
      <w:rFonts w:ascii="Courier New" w:hAnsi="Courier New" w:cs="Courier New" w:hint="default"/>
    </w:rPr>
  </w:style>
  <w:style w:type="character" w:customStyle="1" w:styleId="WW8Num33z2">
    <w:name w:val="WW8Num33z2"/>
    <w:rsid w:val="00977208"/>
    <w:rPr>
      <w:rFonts w:ascii="Wingdings" w:hAnsi="Wingdings" w:cs="Wingdings" w:hint="default"/>
    </w:rPr>
  </w:style>
  <w:style w:type="character" w:customStyle="1" w:styleId="WW8Num33z3">
    <w:name w:val="WW8Num33z3"/>
    <w:rsid w:val="00977208"/>
    <w:rPr>
      <w:rFonts w:ascii="Symbol" w:hAnsi="Symbol" w:cs="Symbol" w:hint="default"/>
    </w:rPr>
  </w:style>
  <w:style w:type="character" w:customStyle="1" w:styleId="WW8Num34zfalse">
    <w:name w:val="WW8Num34zfalse"/>
    <w:rsid w:val="00977208"/>
    <w:rPr>
      <w:rFonts w:ascii="Lucida Sans Unicode" w:hAnsi="Lucida Sans Unicode" w:cs="Lucida Sans Unicode" w:hint="default"/>
      <w:szCs w:val="18"/>
      <w:shd w:val="clear" w:color="auto" w:fill="C0C0C0"/>
      <w:lang w:eastAsia="ar-SA"/>
    </w:rPr>
  </w:style>
  <w:style w:type="character" w:customStyle="1" w:styleId="WW8Num34ztrue">
    <w:name w:val="WW8Num34ztrue"/>
    <w:rsid w:val="00977208"/>
  </w:style>
  <w:style w:type="character" w:customStyle="1" w:styleId="WW-WW8Num34ztrue">
    <w:name w:val="WW-WW8Num34ztrue"/>
    <w:rsid w:val="00977208"/>
  </w:style>
  <w:style w:type="character" w:customStyle="1" w:styleId="WW-WW8Num34ztrue1">
    <w:name w:val="WW-WW8Num34ztrue1"/>
    <w:rsid w:val="00977208"/>
  </w:style>
  <w:style w:type="character" w:customStyle="1" w:styleId="WW-WW8Num34ztrue2">
    <w:name w:val="WW-WW8Num34ztrue2"/>
    <w:rsid w:val="00977208"/>
  </w:style>
  <w:style w:type="character" w:customStyle="1" w:styleId="WW-WW8Num34ztrue3">
    <w:name w:val="WW-WW8Num34ztrue3"/>
    <w:rsid w:val="00977208"/>
  </w:style>
  <w:style w:type="character" w:customStyle="1" w:styleId="WW-WW8Num34ztrue4">
    <w:name w:val="WW-WW8Num34ztrue4"/>
    <w:rsid w:val="00977208"/>
  </w:style>
  <w:style w:type="character" w:customStyle="1" w:styleId="WW-WW8Num34ztrue5">
    <w:name w:val="WW-WW8Num34ztrue5"/>
    <w:rsid w:val="00977208"/>
  </w:style>
  <w:style w:type="character" w:customStyle="1" w:styleId="WW-WW8Num34ztrue6">
    <w:name w:val="WW-WW8Num34ztrue6"/>
    <w:rsid w:val="00977208"/>
  </w:style>
  <w:style w:type="character" w:customStyle="1" w:styleId="WW8Num35z1">
    <w:name w:val="WW8Num35z1"/>
    <w:rsid w:val="00977208"/>
    <w:rPr>
      <w:rFonts w:ascii="Courier New" w:hAnsi="Courier New" w:cs="Courier New" w:hint="default"/>
    </w:rPr>
  </w:style>
  <w:style w:type="character" w:customStyle="1" w:styleId="WW8Num35z2">
    <w:name w:val="WW8Num35z2"/>
    <w:rsid w:val="00977208"/>
    <w:rPr>
      <w:rFonts w:ascii="Wingdings" w:hAnsi="Wingdings" w:cs="Wingdings" w:hint="default"/>
    </w:rPr>
  </w:style>
  <w:style w:type="character" w:customStyle="1" w:styleId="WW8Num35z3">
    <w:name w:val="WW8Num35z3"/>
    <w:rsid w:val="00977208"/>
    <w:rPr>
      <w:rFonts w:ascii="Symbol" w:hAnsi="Symbol" w:cs="Symbol" w:hint="default"/>
    </w:rPr>
  </w:style>
  <w:style w:type="character" w:customStyle="1" w:styleId="WW8Num36z1">
    <w:name w:val="WW8Num36z1"/>
    <w:rsid w:val="00977208"/>
    <w:rPr>
      <w:rFonts w:ascii="Wingdings" w:hAnsi="Wingdings" w:cs="Wingdings" w:hint="default"/>
    </w:rPr>
  </w:style>
  <w:style w:type="character" w:customStyle="1" w:styleId="WW8Num36ztrue">
    <w:name w:val="WW8Num36ztrue"/>
    <w:rsid w:val="00977208"/>
  </w:style>
  <w:style w:type="character" w:customStyle="1" w:styleId="WW-WW8Num36ztrue">
    <w:name w:val="WW-WW8Num36ztrue"/>
    <w:rsid w:val="00977208"/>
  </w:style>
  <w:style w:type="character" w:customStyle="1" w:styleId="WW-WW8Num36ztrue1">
    <w:name w:val="WW-WW8Num36ztrue1"/>
    <w:rsid w:val="00977208"/>
  </w:style>
  <w:style w:type="character" w:customStyle="1" w:styleId="WW-WW8Num36ztrue2">
    <w:name w:val="WW-WW8Num36ztrue2"/>
    <w:rsid w:val="00977208"/>
  </w:style>
  <w:style w:type="character" w:customStyle="1" w:styleId="WW-WW8Num36ztrue3">
    <w:name w:val="WW-WW8Num36ztrue3"/>
    <w:rsid w:val="00977208"/>
  </w:style>
  <w:style w:type="character" w:customStyle="1" w:styleId="WW-WW8Num36ztrue4">
    <w:name w:val="WW-WW8Num36ztrue4"/>
    <w:rsid w:val="00977208"/>
  </w:style>
  <w:style w:type="character" w:customStyle="1" w:styleId="WW-WW8Num36ztrue5">
    <w:name w:val="WW-WW8Num36ztrue5"/>
    <w:rsid w:val="00977208"/>
  </w:style>
  <w:style w:type="character" w:customStyle="1" w:styleId="WW8Num37z1">
    <w:name w:val="WW8Num37z1"/>
    <w:rsid w:val="00977208"/>
    <w:rPr>
      <w:rFonts w:ascii="Courier New" w:hAnsi="Courier New" w:cs="Courier New" w:hint="default"/>
    </w:rPr>
  </w:style>
  <w:style w:type="character" w:customStyle="1" w:styleId="WW8Num37z2">
    <w:name w:val="WW8Num37z2"/>
    <w:rsid w:val="00977208"/>
    <w:rPr>
      <w:rFonts w:ascii="Wingdings" w:hAnsi="Wingdings" w:cs="Wingdings" w:hint="default"/>
    </w:rPr>
  </w:style>
  <w:style w:type="character" w:customStyle="1" w:styleId="WW8Num37z3">
    <w:name w:val="WW8Num37z3"/>
    <w:rsid w:val="00977208"/>
    <w:rPr>
      <w:rFonts w:ascii="Symbol" w:hAnsi="Symbol" w:cs="Symbol" w:hint="default"/>
    </w:rPr>
  </w:style>
  <w:style w:type="character" w:customStyle="1" w:styleId="WW8Num38zfalse">
    <w:name w:val="WW8Num38zfalse"/>
    <w:rsid w:val="00977208"/>
    <w:rPr>
      <w:rFonts w:ascii="Arial" w:hAnsi="Arial" w:cs="Arial" w:hint="default"/>
      <w:szCs w:val="18"/>
    </w:rPr>
  </w:style>
  <w:style w:type="character" w:customStyle="1" w:styleId="WW8Num38ztrue">
    <w:name w:val="WW8Num38ztrue"/>
    <w:rsid w:val="00977208"/>
  </w:style>
  <w:style w:type="character" w:customStyle="1" w:styleId="WW-WW8Num38ztrue">
    <w:name w:val="WW-WW8Num38ztrue"/>
    <w:rsid w:val="00977208"/>
  </w:style>
  <w:style w:type="character" w:customStyle="1" w:styleId="WW-WW8Num38ztrue1">
    <w:name w:val="WW-WW8Num38ztrue1"/>
    <w:rsid w:val="00977208"/>
  </w:style>
  <w:style w:type="character" w:customStyle="1" w:styleId="WW-WW8Num38ztrue2">
    <w:name w:val="WW-WW8Num38ztrue2"/>
    <w:rsid w:val="00977208"/>
  </w:style>
  <w:style w:type="character" w:customStyle="1" w:styleId="WW-WW8Num38ztrue3">
    <w:name w:val="WW-WW8Num38ztrue3"/>
    <w:rsid w:val="00977208"/>
  </w:style>
  <w:style w:type="character" w:customStyle="1" w:styleId="WW-WW8Num38ztrue4">
    <w:name w:val="WW-WW8Num38ztrue4"/>
    <w:rsid w:val="00977208"/>
  </w:style>
  <w:style w:type="character" w:customStyle="1" w:styleId="WW-WW8Num38ztrue5">
    <w:name w:val="WW-WW8Num38ztrue5"/>
    <w:rsid w:val="00977208"/>
  </w:style>
  <w:style w:type="character" w:customStyle="1" w:styleId="WW-WW8Num38ztrue6">
    <w:name w:val="WW-WW8Num38ztrue6"/>
    <w:rsid w:val="00977208"/>
  </w:style>
  <w:style w:type="character" w:customStyle="1" w:styleId="WW8Num39z1">
    <w:name w:val="WW8Num39z1"/>
    <w:rsid w:val="00977208"/>
    <w:rPr>
      <w:rFonts w:ascii="Courier New" w:hAnsi="Courier New" w:cs="Courier New" w:hint="default"/>
    </w:rPr>
  </w:style>
  <w:style w:type="character" w:customStyle="1" w:styleId="WW8Num39z2">
    <w:name w:val="WW8Num39z2"/>
    <w:rsid w:val="00977208"/>
    <w:rPr>
      <w:rFonts w:ascii="Wingdings" w:hAnsi="Wingdings" w:cs="Wingdings" w:hint="default"/>
    </w:rPr>
  </w:style>
  <w:style w:type="character" w:customStyle="1" w:styleId="WW8Num39z3">
    <w:name w:val="WW8Num39z3"/>
    <w:rsid w:val="00977208"/>
    <w:rPr>
      <w:rFonts w:ascii="Symbol" w:hAnsi="Symbol" w:cs="Symbol" w:hint="default"/>
    </w:rPr>
  </w:style>
  <w:style w:type="character" w:customStyle="1" w:styleId="WW8Num40z1">
    <w:name w:val="WW8Num40z1"/>
    <w:rsid w:val="00977208"/>
    <w:rPr>
      <w:rFonts w:ascii="Courier New" w:hAnsi="Courier New" w:cs="Courier New" w:hint="default"/>
    </w:rPr>
  </w:style>
  <w:style w:type="character" w:customStyle="1" w:styleId="WW8Num40z2">
    <w:name w:val="WW8Num40z2"/>
    <w:rsid w:val="00977208"/>
    <w:rPr>
      <w:rFonts w:ascii="Wingdings" w:hAnsi="Wingdings" w:cs="Wingdings" w:hint="default"/>
    </w:rPr>
  </w:style>
  <w:style w:type="character" w:customStyle="1" w:styleId="WW8Num40z3">
    <w:name w:val="WW8Num40z3"/>
    <w:rsid w:val="00977208"/>
    <w:rPr>
      <w:rFonts w:ascii="Symbol" w:hAnsi="Symbol" w:cs="Symbol" w:hint="default"/>
    </w:rPr>
  </w:style>
  <w:style w:type="character" w:customStyle="1" w:styleId="WW8Num41z1">
    <w:name w:val="WW8Num41z1"/>
    <w:rsid w:val="00977208"/>
    <w:rPr>
      <w:rFonts w:ascii="Courier New" w:hAnsi="Courier New" w:cs="Courier New" w:hint="default"/>
    </w:rPr>
  </w:style>
  <w:style w:type="character" w:customStyle="1" w:styleId="WW8Num41z2">
    <w:name w:val="WW8Num41z2"/>
    <w:rsid w:val="00977208"/>
    <w:rPr>
      <w:rFonts w:ascii="Wingdings" w:hAnsi="Wingdings" w:cs="Wingdings" w:hint="default"/>
    </w:rPr>
  </w:style>
  <w:style w:type="character" w:customStyle="1" w:styleId="WW8Num41z3">
    <w:name w:val="WW8Num41z3"/>
    <w:rsid w:val="00977208"/>
    <w:rPr>
      <w:rFonts w:ascii="Symbol" w:hAnsi="Symbol" w:cs="Symbol" w:hint="default"/>
    </w:rPr>
  </w:style>
  <w:style w:type="character" w:customStyle="1" w:styleId="WW8Num42z1">
    <w:name w:val="WW8Num42z1"/>
    <w:rsid w:val="00977208"/>
    <w:rPr>
      <w:rFonts w:ascii="Courier New" w:hAnsi="Courier New" w:cs="Courier New" w:hint="default"/>
    </w:rPr>
  </w:style>
  <w:style w:type="character" w:customStyle="1" w:styleId="WW8Num42z2">
    <w:name w:val="WW8Num42z2"/>
    <w:rsid w:val="00977208"/>
    <w:rPr>
      <w:rFonts w:ascii="Wingdings" w:hAnsi="Wingdings" w:cs="Wingdings" w:hint="default"/>
    </w:rPr>
  </w:style>
  <w:style w:type="character" w:customStyle="1" w:styleId="WW8Num42z3">
    <w:name w:val="WW8Num42z3"/>
    <w:rsid w:val="00977208"/>
    <w:rPr>
      <w:rFonts w:ascii="Symbol" w:hAnsi="Symbol" w:cs="Symbol" w:hint="default"/>
    </w:rPr>
  </w:style>
  <w:style w:type="character" w:customStyle="1" w:styleId="WW8Num43z1">
    <w:name w:val="WW8Num43z1"/>
    <w:rsid w:val="00977208"/>
    <w:rPr>
      <w:rFonts w:ascii="Courier New" w:hAnsi="Courier New" w:cs="Courier New" w:hint="default"/>
    </w:rPr>
  </w:style>
  <w:style w:type="character" w:customStyle="1" w:styleId="WW8Num43z2">
    <w:name w:val="WW8Num43z2"/>
    <w:rsid w:val="00977208"/>
    <w:rPr>
      <w:rFonts w:ascii="Wingdings" w:hAnsi="Wingdings" w:cs="Wingdings" w:hint="default"/>
    </w:rPr>
  </w:style>
  <w:style w:type="character" w:customStyle="1" w:styleId="WW8Num43z3">
    <w:name w:val="WW8Num43z3"/>
    <w:rsid w:val="00977208"/>
    <w:rPr>
      <w:rFonts w:ascii="Symbol" w:hAnsi="Symbol" w:cs="Symbol" w:hint="default"/>
    </w:rPr>
  </w:style>
  <w:style w:type="character" w:customStyle="1" w:styleId="WW8Num44z1">
    <w:name w:val="WW8Num44z1"/>
    <w:rsid w:val="00977208"/>
    <w:rPr>
      <w:rFonts w:ascii="Courier New" w:hAnsi="Courier New" w:cs="Courier New" w:hint="default"/>
    </w:rPr>
  </w:style>
  <w:style w:type="character" w:customStyle="1" w:styleId="WW8Num44z2">
    <w:name w:val="WW8Num44z2"/>
    <w:rsid w:val="00977208"/>
    <w:rPr>
      <w:rFonts w:ascii="Wingdings" w:hAnsi="Wingdings" w:cs="Wingdings" w:hint="default"/>
    </w:rPr>
  </w:style>
  <w:style w:type="character" w:customStyle="1" w:styleId="WW8Num44z3">
    <w:name w:val="WW8Num44z3"/>
    <w:rsid w:val="00977208"/>
    <w:rPr>
      <w:rFonts w:ascii="Symbol" w:hAnsi="Symbol" w:cs="Symbol" w:hint="default"/>
    </w:rPr>
  </w:style>
  <w:style w:type="character" w:customStyle="1" w:styleId="WW8Num45z1">
    <w:name w:val="WW8Num45z1"/>
    <w:rsid w:val="00977208"/>
    <w:rPr>
      <w:rFonts w:ascii="Courier New" w:hAnsi="Courier New" w:cs="Courier New" w:hint="default"/>
    </w:rPr>
  </w:style>
  <w:style w:type="character" w:customStyle="1" w:styleId="WW8Num45z2">
    <w:name w:val="WW8Num45z2"/>
    <w:rsid w:val="00977208"/>
    <w:rPr>
      <w:rFonts w:ascii="Wingdings" w:hAnsi="Wingdings" w:cs="Wingdings" w:hint="default"/>
    </w:rPr>
  </w:style>
  <w:style w:type="character" w:customStyle="1" w:styleId="WW8Num45z3">
    <w:name w:val="WW8Num45z3"/>
    <w:rsid w:val="00977208"/>
    <w:rPr>
      <w:rFonts w:ascii="Symbol" w:hAnsi="Symbol" w:cs="Symbol" w:hint="default"/>
    </w:rPr>
  </w:style>
  <w:style w:type="character" w:customStyle="1" w:styleId="WW8Num46z1">
    <w:name w:val="WW8Num46z1"/>
    <w:rsid w:val="00977208"/>
    <w:rPr>
      <w:rFonts w:ascii="Courier New" w:hAnsi="Courier New" w:cs="Courier New" w:hint="default"/>
    </w:rPr>
  </w:style>
  <w:style w:type="character" w:customStyle="1" w:styleId="WW8Num46z2">
    <w:name w:val="WW8Num46z2"/>
    <w:rsid w:val="00977208"/>
    <w:rPr>
      <w:rFonts w:ascii="Wingdings" w:hAnsi="Wingdings" w:cs="Wingdings" w:hint="default"/>
    </w:rPr>
  </w:style>
  <w:style w:type="character" w:customStyle="1" w:styleId="WW8Num46z3">
    <w:name w:val="WW8Num46z3"/>
    <w:rsid w:val="00977208"/>
    <w:rPr>
      <w:rFonts w:ascii="Symbol" w:hAnsi="Symbol" w:cs="Symbol" w:hint="default"/>
    </w:rPr>
  </w:style>
  <w:style w:type="character" w:customStyle="1" w:styleId="WW8Num47ztrue">
    <w:name w:val="WW8Num47ztrue"/>
    <w:rsid w:val="00977208"/>
  </w:style>
  <w:style w:type="character" w:customStyle="1" w:styleId="WW-WW8Num47ztrue">
    <w:name w:val="WW-WW8Num47ztrue"/>
    <w:rsid w:val="00977208"/>
  </w:style>
  <w:style w:type="character" w:customStyle="1" w:styleId="WW-WW8Num47ztrue1">
    <w:name w:val="WW-WW8Num47ztrue1"/>
    <w:rsid w:val="00977208"/>
  </w:style>
  <w:style w:type="character" w:customStyle="1" w:styleId="WW-WW8Num47ztrue2">
    <w:name w:val="WW-WW8Num47ztrue2"/>
    <w:rsid w:val="00977208"/>
  </w:style>
  <w:style w:type="character" w:customStyle="1" w:styleId="WW-WW8Num47ztrue3">
    <w:name w:val="WW-WW8Num47ztrue3"/>
    <w:rsid w:val="00977208"/>
  </w:style>
  <w:style w:type="character" w:customStyle="1" w:styleId="WW-WW8Num47ztrue4">
    <w:name w:val="WW-WW8Num47ztrue4"/>
    <w:rsid w:val="00977208"/>
  </w:style>
  <w:style w:type="character" w:customStyle="1" w:styleId="WW-WW8Num47ztrue5">
    <w:name w:val="WW-WW8Num47ztrue5"/>
    <w:rsid w:val="00977208"/>
  </w:style>
  <w:style w:type="character" w:customStyle="1" w:styleId="WW8Num48z1">
    <w:name w:val="WW8Num48z1"/>
    <w:rsid w:val="00977208"/>
    <w:rPr>
      <w:rFonts w:ascii="Courier New" w:hAnsi="Courier New" w:cs="Courier New" w:hint="default"/>
    </w:rPr>
  </w:style>
  <w:style w:type="character" w:customStyle="1" w:styleId="WW8Num48z2">
    <w:name w:val="WW8Num48z2"/>
    <w:rsid w:val="00977208"/>
    <w:rPr>
      <w:rFonts w:ascii="Wingdings" w:hAnsi="Wingdings" w:cs="Wingdings" w:hint="default"/>
    </w:rPr>
  </w:style>
  <w:style w:type="character" w:customStyle="1" w:styleId="WW8Num48z3">
    <w:name w:val="WW8Num48z3"/>
    <w:rsid w:val="00977208"/>
    <w:rPr>
      <w:rFonts w:ascii="Symbol" w:hAnsi="Symbol" w:cs="Symbol" w:hint="default"/>
    </w:rPr>
  </w:style>
  <w:style w:type="character" w:customStyle="1" w:styleId="WW8Num49z1">
    <w:name w:val="WW8Num49z1"/>
    <w:rsid w:val="00977208"/>
    <w:rPr>
      <w:rFonts w:ascii="Courier New" w:hAnsi="Courier New" w:cs="Courier New" w:hint="default"/>
    </w:rPr>
  </w:style>
  <w:style w:type="character" w:customStyle="1" w:styleId="WW8Num49z2">
    <w:name w:val="WW8Num49z2"/>
    <w:rsid w:val="00977208"/>
    <w:rPr>
      <w:rFonts w:ascii="Wingdings" w:hAnsi="Wingdings" w:cs="Wingdings" w:hint="default"/>
    </w:rPr>
  </w:style>
  <w:style w:type="character" w:customStyle="1" w:styleId="WW8Num49z3">
    <w:name w:val="WW8Num49z3"/>
    <w:rsid w:val="00977208"/>
    <w:rPr>
      <w:rFonts w:ascii="Symbol" w:hAnsi="Symbol" w:cs="Symbol" w:hint="default"/>
    </w:rPr>
  </w:style>
  <w:style w:type="character" w:customStyle="1" w:styleId="WW8Num50zfalse">
    <w:name w:val="WW8Num50zfalse"/>
    <w:rsid w:val="00977208"/>
  </w:style>
  <w:style w:type="character" w:customStyle="1" w:styleId="WW8Num51z1">
    <w:name w:val="WW8Num51z1"/>
    <w:rsid w:val="00977208"/>
    <w:rPr>
      <w:rFonts w:ascii="Courier New" w:hAnsi="Courier New" w:cs="Courier New" w:hint="default"/>
    </w:rPr>
  </w:style>
  <w:style w:type="character" w:customStyle="1" w:styleId="WW8Num51z2">
    <w:name w:val="WW8Num51z2"/>
    <w:rsid w:val="00977208"/>
    <w:rPr>
      <w:rFonts w:ascii="Wingdings" w:hAnsi="Wingdings" w:cs="Wingdings" w:hint="default"/>
    </w:rPr>
  </w:style>
  <w:style w:type="character" w:customStyle="1" w:styleId="WW8Num51z3">
    <w:name w:val="WW8Num51z3"/>
    <w:rsid w:val="00977208"/>
    <w:rPr>
      <w:rFonts w:ascii="Symbol" w:hAnsi="Symbol" w:cs="Symbol" w:hint="default"/>
    </w:rPr>
  </w:style>
  <w:style w:type="character" w:customStyle="1" w:styleId="WW8Num52z1">
    <w:name w:val="WW8Num52z1"/>
    <w:rsid w:val="00977208"/>
    <w:rPr>
      <w:rFonts w:ascii="Courier New" w:hAnsi="Courier New" w:cs="Courier New" w:hint="default"/>
    </w:rPr>
  </w:style>
  <w:style w:type="character" w:customStyle="1" w:styleId="WW8Num52z2">
    <w:name w:val="WW8Num52z2"/>
    <w:rsid w:val="00977208"/>
    <w:rPr>
      <w:rFonts w:ascii="Wingdings" w:hAnsi="Wingdings" w:cs="Wingdings" w:hint="default"/>
    </w:rPr>
  </w:style>
  <w:style w:type="character" w:customStyle="1" w:styleId="WW8Num52z3">
    <w:name w:val="WW8Num52z3"/>
    <w:rsid w:val="00977208"/>
    <w:rPr>
      <w:rFonts w:ascii="Symbol" w:hAnsi="Symbol" w:cs="Symbol" w:hint="default"/>
    </w:rPr>
  </w:style>
  <w:style w:type="character" w:customStyle="1" w:styleId="WW8Num53z1">
    <w:name w:val="WW8Num53z1"/>
    <w:rsid w:val="00977208"/>
    <w:rPr>
      <w:rFonts w:ascii="Courier New" w:hAnsi="Courier New" w:cs="Courier New" w:hint="default"/>
    </w:rPr>
  </w:style>
  <w:style w:type="character" w:customStyle="1" w:styleId="WW8Num53z2">
    <w:name w:val="WW8Num53z2"/>
    <w:rsid w:val="00977208"/>
    <w:rPr>
      <w:rFonts w:ascii="Wingdings" w:hAnsi="Wingdings" w:cs="Wingdings" w:hint="default"/>
    </w:rPr>
  </w:style>
  <w:style w:type="character" w:customStyle="1" w:styleId="WW8Num53z3">
    <w:name w:val="WW8Num53z3"/>
    <w:rsid w:val="00977208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977208"/>
  </w:style>
  <w:style w:type="character" w:customStyle="1" w:styleId="Kommentarzeichen1">
    <w:name w:val="Kommentarzeichen1"/>
    <w:rsid w:val="00977208"/>
    <w:rPr>
      <w:sz w:val="16"/>
      <w:szCs w:val="16"/>
    </w:rPr>
  </w:style>
  <w:style w:type="character" w:customStyle="1" w:styleId="Funotenzeichen1">
    <w:name w:val="Fußnotenzeichen1"/>
    <w:rsid w:val="00977208"/>
    <w:rPr>
      <w:vertAlign w:val="superscript"/>
    </w:rPr>
  </w:style>
  <w:style w:type="character" w:customStyle="1" w:styleId="Endnotenzeichen1">
    <w:name w:val="Endnotenzeichen1"/>
    <w:rsid w:val="00977208"/>
    <w:rPr>
      <w:vertAlign w:val="superscript"/>
    </w:rPr>
  </w:style>
  <w:style w:type="character" w:customStyle="1" w:styleId="KommentartextZchn1">
    <w:name w:val="Kommentartext Zchn1"/>
    <w:uiPriority w:val="99"/>
    <w:semiHidden/>
    <w:rsid w:val="00977208"/>
    <w:rPr>
      <w:rFonts w:ascii="Lucida Sans Unicode" w:hAnsi="Lucida Sans Unicode" w:cs="Lucida Sans Unicode" w:hint="default"/>
      <w:lang w:eastAsia="zh-CN"/>
    </w:rPr>
  </w:style>
  <w:style w:type="table" w:customStyle="1" w:styleId="Tabellenraster1">
    <w:name w:val="Tabellenraster1"/>
    <w:basedOn w:val="NormaleTabelle"/>
    <w:uiPriority w:val="59"/>
    <w:rsid w:val="00977208"/>
    <w:rPr>
      <w:rFonts w:ascii="Lucida Sans Unicode" w:eastAsia="Calibri" w:hAnsi="Lucida Sans Unicode"/>
      <w:sz w:val="1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977208"/>
    <w:rPr>
      <w:rFonts w:ascii="Lucida Sans Unicode" w:eastAsia="Calibri" w:hAnsi="Lucida Sans Unicode"/>
      <w:sz w:val="1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BC6A1A"/>
    <w:rPr>
      <w:rFonts w:ascii="Lucida Sans Unicode" w:eastAsiaTheme="minorHAnsi" w:hAnsi="Lucida Sans Unicode" w:cstheme="minorBid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AF21E7"/>
  </w:style>
  <w:style w:type="paragraph" w:customStyle="1" w:styleId="Listenabsatz1">
    <w:name w:val="Listenabsatz1"/>
    <w:basedOn w:val="Standard"/>
    <w:next w:val="Listenabsatz"/>
    <w:uiPriority w:val="34"/>
    <w:qFormat/>
    <w:rsid w:val="00AF21E7"/>
    <w:pPr>
      <w:ind w:left="720"/>
      <w:contextualSpacing/>
    </w:pPr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68CF882C048D5BB0ED5874E75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6F4B4-6E5B-4FEB-9AF3-4154214C3017}"/>
      </w:docPartPr>
      <w:docPartBody>
        <w:p w:rsidR="00F6632C" w:rsidRDefault="00FB13B4" w:rsidP="00FB13B4">
          <w:pPr>
            <w:pStyle w:val="DEF68CF882C048D5BB0ED5874E757B2D"/>
          </w:pPr>
          <w:r w:rsidRPr="00800A4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Korrespondenz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balin Graph">
    <w:charset w:val="00"/>
    <w:family w:val="auto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 LT Pro 55">
    <w:altName w:val="Trebuchet MS"/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4"/>
    <w:rsid w:val="00DE25CA"/>
    <w:rsid w:val="00F6632C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E25CA"/>
    <w:rPr>
      <w:color w:val="808080"/>
    </w:rPr>
  </w:style>
  <w:style w:type="paragraph" w:customStyle="1" w:styleId="5779D9C1B95B45AF9684CFBEDB3A5160">
    <w:name w:val="5779D9C1B95B45AF9684CFBEDB3A5160"/>
    <w:rsid w:val="00FB13B4"/>
  </w:style>
  <w:style w:type="paragraph" w:customStyle="1" w:styleId="DEF68CF882C048D5BB0ED5874E757B2D">
    <w:name w:val="DEF68CF882C048D5BB0ED5874E757B2D"/>
    <w:rsid w:val="00FB1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9EC429B762D45A1418575842E8F68" ma:contentTypeVersion="0" ma:contentTypeDescription="Create a new document." ma:contentTypeScope="" ma:versionID="acb680ea7fb63d3687b85bd06742b0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8DD0-F2D5-4B5A-842B-756DBE61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AC65B-CC61-4AF6-A415-340EB7BB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BA003-CC44-41C8-97DE-71E373CB3D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2143A4-1703-4BA4-BEA8-F452411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Prüfungsordnung für den Bachelorstudiengang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Prüfungsordnung für den Bachelorstudiengang</dc:title>
  <dc:subject/>
  <dc:creator>Folkert Degenring</dc:creator>
  <cp:keywords/>
  <cp:lastModifiedBy>Kaya, Janina</cp:lastModifiedBy>
  <cp:revision>2</cp:revision>
  <cp:lastPrinted>2013-02-06T09:53:00Z</cp:lastPrinted>
  <dcterms:created xsi:type="dcterms:W3CDTF">2020-08-06T08:56:00Z</dcterms:created>
  <dcterms:modified xsi:type="dcterms:W3CDTF">2020-08-06T08:56:00Z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0x0101000FC9EC429B762D45A1418575842E8F68</vt:lpwstr>
  </property>
</Properties>
</file>